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DA7" w14:textId="77777777" w:rsidR="00796DDD" w:rsidRDefault="00796DDD" w:rsidP="006375B9">
      <w:pPr>
        <w:spacing w:after="120"/>
        <w:jc w:val="right"/>
        <w:rPr>
          <w:rFonts w:cs="Times New Roman"/>
        </w:rPr>
      </w:pPr>
    </w:p>
    <w:p w14:paraId="6BC15A19" w14:textId="6FE13D4E" w:rsidR="006375B9" w:rsidRDefault="00E43516" w:rsidP="006375B9">
      <w:pPr>
        <w:spacing w:after="120"/>
        <w:jc w:val="right"/>
        <w:rPr>
          <w:rFonts w:cs="Times New Roman"/>
        </w:rPr>
      </w:pPr>
      <w:r>
        <w:rPr>
          <w:rFonts w:cs="Times New Roman"/>
        </w:rPr>
        <w:t>Rīgā, 20</w:t>
      </w:r>
      <w:r w:rsidR="005B6388">
        <w:rPr>
          <w:rFonts w:cs="Times New Roman"/>
        </w:rPr>
        <w:t>2</w:t>
      </w:r>
      <w:r w:rsidR="00A16072">
        <w:rPr>
          <w:rFonts w:cs="Times New Roman"/>
        </w:rPr>
        <w:t>2</w:t>
      </w:r>
      <w:r w:rsidR="005B6388">
        <w:rPr>
          <w:rFonts w:cs="Times New Roman"/>
        </w:rPr>
        <w:t xml:space="preserve">.gada </w:t>
      </w:r>
      <w:r w:rsidR="00E243F1">
        <w:rPr>
          <w:rFonts w:cs="Times New Roman"/>
        </w:rPr>
        <w:t>28.jūlijā</w:t>
      </w:r>
    </w:p>
    <w:p w14:paraId="73AA69CA" w14:textId="77777777" w:rsidR="00D9732A" w:rsidRPr="00B45010" w:rsidRDefault="00D9732A" w:rsidP="006375B9">
      <w:pPr>
        <w:spacing w:after="120"/>
        <w:jc w:val="right"/>
        <w:rPr>
          <w:rFonts w:cs="Times New Roman"/>
        </w:rPr>
      </w:pPr>
    </w:p>
    <w:p w14:paraId="6BA95C32" w14:textId="3F9771D9"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w:t>
      </w:r>
      <w:r w:rsidR="00A16072">
        <w:rPr>
          <w:rFonts w:cs="Times New Roman"/>
        </w:rPr>
        <w:t>2</w:t>
      </w:r>
      <w:r w:rsidR="00287428">
        <w:rPr>
          <w:rFonts w:cs="Times New Roman"/>
        </w:rPr>
        <w:t xml:space="preserve">.gada </w:t>
      </w:r>
      <w:r w:rsidR="00E243F1">
        <w:rPr>
          <w:rFonts w:cs="Times New Roman"/>
        </w:rPr>
        <w:t>4</w:t>
      </w:r>
      <w:r w:rsidR="00CB1E5F">
        <w:rPr>
          <w:rFonts w:cs="Times New Roman"/>
        </w:rPr>
        <w:t>.</w:t>
      </w:r>
      <w:r w:rsidR="00287428">
        <w:rPr>
          <w:rFonts w:cs="Times New Roman"/>
        </w:rPr>
        <w:t>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7AEE0D1A"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E243F1">
        <w:rPr>
          <w:rFonts w:cs="Times New Roman"/>
        </w:rPr>
        <w:t>05.10</w:t>
      </w:r>
      <w:r w:rsidR="00251CCC">
        <w:rPr>
          <w:rFonts w:cs="Times New Roman"/>
        </w:rPr>
        <w:t>.</w:t>
      </w:r>
      <w:r w:rsidR="00A12E12">
        <w:rPr>
          <w:rFonts w:cs="Times New Roman"/>
        </w:rPr>
        <w:t>202</w:t>
      </w:r>
      <w:r w:rsidR="00A16072">
        <w:rPr>
          <w:rFonts w:cs="Times New Roman"/>
        </w:rPr>
        <w:t>2</w:t>
      </w:r>
      <w:r w:rsidR="00A12E12">
        <w:rPr>
          <w:rFonts w:cs="Times New Roman"/>
        </w:rPr>
        <w:t>.</w:t>
      </w:r>
    </w:p>
    <w:p w14:paraId="38A8C368" w14:textId="739CB2B7" w:rsidR="006375B9" w:rsidRPr="00A96B67" w:rsidRDefault="006375B9" w:rsidP="006375B9">
      <w:pPr>
        <w:numPr>
          <w:ilvl w:val="0"/>
          <w:numId w:val="2"/>
        </w:numPr>
        <w:spacing w:after="120"/>
        <w:ind w:left="714" w:hanging="357"/>
        <w:jc w:val="both"/>
        <w:rPr>
          <w:rFonts w:cs="Times New Roman"/>
          <w:b/>
        </w:rPr>
      </w:pPr>
      <w:r w:rsidRPr="00A96B67">
        <w:rPr>
          <w:rFonts w:cs="Times New Roman"/>
          <w:b/>
        </w:rPr>
        <w:t xml:space="preserve">Loterijas norises beigu datums: </w:t>
      </w:r>
      <w:r w:rsidR="00E243F1">
        <w:rPr>
          <w:rFonts w:cs="Times New Roman"/>
          <w:bCs/>
        </w:rPr>
        <w:t>11.01</w:t>
      </w:r>
      <w:r w:rsidR="00A96B67" w:rsidRPr="00A96B67">
        <w:rPr>
          <w:rFonts w:cs="Times New Roman"/>
          <w:bCs/>
        </w:rPr>
        <w:t>.202</w:t>
      </w:r>
      <w:r w:rsidR="006E5662">
        <w:rPr>
          <w:rFonts w:cs="Times New Roman"/>
          <w:bCs/>
        </w:rPr>
        <w:t>3</w:t>
      </w:r>
      <w:r w:rsidR="00A96B67" w:rsidRPr="00A96B67">
        <w:rPr>
          <w:rFonts w:cs="Times New Roman"/>
          <w:bCs/>
        </w:rPr>
        <w:t>.</w:t>
      </w:r>
      <w:r w:rsidR="00A12E12" w:rsidRPr="00A96B67">
        <w:rPr>
          <w:rFonts w:cs="Times New Roman"/>
        </w:rPr>
        <w:t xml:space="preserve"> </w:t>
      </w:r>
      <w:r w:rsidR="007F305A" w:rsidRPr="00A96B67">
        <w:rPr>
          <w:rFonts w:cs="Times New Roman"/>
          <w:b/>
        </w:rPr>
        <w:t xml:space="preserve"> </w:t>
      </w:r>
    </w:p>
    <w:p w14:paraId="3D5D4D84" w14:textId="57E3D15A" w:rsidR="006375B9" w:rsidRPr="00916498" w:rsidRDefault="006375B9" w:rsidP="006375B9">
      <w:pPr>
        <w:numPr>
          <w:ilvl w:val="0"/>
          <w:numId w:val="2"/>
        </w:numPr>
        <w:spacing w:after="120"/>
        <w:jc w:val="both"/>
        <w:rPr>
          <w:rFonts w:cs="Times New Roman"/>
          <w:b/>
        </w:rPr>
      </w:pPr>
      <w:r w:rsidRPr="00916498">
        <w:rPr>
          <w:rFonts w:cs="Times New Roman"/>
          <w:b/>
        </w:rPr>
        <w:t xml:space="preserve">Kopējais laimestu </w:t>
      </w:r>
      <w:r w:rsidRPr="00A96B67">
        <w:rPr>
          <w:rFonts w:cs="Times New Roman"/>
          <w:b/>
        </w:rPr>
        <w:t>fonds:</w:t>
      </w:r>
      <w:r w:rsidR="00963E68" w:rsidRPr="00A96B67">
        <w:rPr>
          <w:rFonts w:cs="Times New Roman"/>
        </w:rPr>
        <w:t xml:space="preserve"> </w:t>
      </w:r>
      <w:r w:rsidR="00A16072">
        <w:rPr>
          <w:rFonts w:cs="Times New Roman"/>
        </w:rPr>
        <w:t>6</w:t>
      </w:r>
      <w:r w:rsidR="000A17DC">
        <w:rPr>
          <w:rFonts w:cs="Times New Roman"/>
        </w:rPr>
        <w:t>0</w:t>
      </w:r>
      <w:r w:rsidR="00A16072">
        <w:rPr>
          <w:rFonts w:cs="Times New Roman"/>
        </w:rPr>
        <w:t>0.00</w:t>
      </w:r>
      <w:r w:rsidR="00963E68" w:rsidRPr="00A96B67">
        <w:rPr>
          <w:rFonts w:cs="Times New Roman"/>
        </w:rPr>
        <w:t xml:space="preserve"> EUR </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40A5A75C" w14:textId="32210745" w:rsidR="00967992" w:rsidRPr="006614BB" w:rsidRDefault="00C3372F" w:rsidP="006375B9">
      <w:pPr>
        <w:spacing w:after="120"/>
        <w:ind w:left="720"/>
        <w:jc w:val="both"/>
        <w:rPr>
          <w:rFonts w:cs="Times New Roman"/>
        </w:rPr>
      </w:pPr>
      <w:r w:rsidRPr="006614BB">
        <w:rPr>
          <w:rFonts w:cs="Times New Roman"/>
        </w:rPr>
        <w:t>Starp žurnāla „Ieva” 202</w:t>
      </w:r>
      <w:r w:rsidR="00A16072">
        <w:rPr>
          <w:rFonts w:cs="Times New Roman"/>
        </w:rPr>
        <w:t>2</w:t>
      </w:r>
      <w:r w:rsidR="00A91440" w:rsidRPr="006614BB">
        <w:rPr>
          <w:rFonts w:cs="Times New Roman"/>
        </w:rPr>
        <w:t>. gada</w:t>
      </w:r>
      <w:r w:rsidR="00A12E12">
        <w:rPr>
          <w:rFonts w:cs="Times New Roman"/>
        </w:rPr>
        <w:t xml:space="preserve"> </w:t>
      </w:r>
      <w:r w:rsidR="00E243F1">
        <w:rPr>
          <w:rFonts w:cs="Times New Roman"/>
        </w:rPr>
        <w:t>5.oktobra</w:t>
      </w:r>
      <w:r w:rsidR="00D9732A" w:rsidRPr="006614BB">
        <w:rPr>
          <w:rFonts w:cs="Times New Roman"/>
        </w:rPr>
        <w:t xml:space="preserve"> </w:t>
      </w:r>
      <w:r w:rsidR="006375B9" w:rsidRPr="006614BB">
        <w:rPr>
          <w:rFonts w:cs="Times New Roman"/>
        </w:rPr>
        <w:t xml:space="preserve">numura pareizo atbilžu iesūtītājiem ar sms starpniecību tiks izlozēts </w:t>
      </w:r>
      <w:r w:rsidR="00AA71F2" w:rsidRPr="006614BB">
        <w:rPr>
          <w:rFonts w:cs="Times New Roman"/>
        </w:rPr>
        <w:t xml:space="preserve">1 uzvarētājs, kurš saņems dāvanu </w:t>
      </w:r>
      <w:r w:rsidR="00623454" w:rsidRPr="00A96B67">
        <w:rPr>
          <w:rFonts w:cs="Times New Roman"/>
        </w:rPr>
        <w:t xml:space="preserve">no </w:t>
      </w:r>
      <w:r w:rsidR="00A96B67" w:rsidRPr="00A96B67">
        <w:rPr>
          <w:rFonts w:cs="Times New Roman"/>
        </w:rPr>
        <w:t>SIA “</w:t>
      </w:r>
      <w:r w:rsidR="00E243F1">
        <w:rPr>
          <w:rFonts w:cs="Times New Roman"/>
        </w:rPr>
        <w:t>Happycard</w:t>
      </w:r>
      <w:r w:rsidR="00A96B67" w:rsidRPr="00A96B67">
        <w:rPr>
          <w:rFonts w:cs="Times New Roman"/>
        </w:rPr>
        <w:t xml:space="preserve">” </w:t>
      </w:r>
      <w:r w:rsidR="00A16072">
        <w:rPr>
          <w:rFonts w:cs="Times New Roman"/>
        </w:rPr>
        <w:t>5</w:t>
      </w:r>
      <w:r w:rsidR="00A12E12" w:rsidRPr="00A96B67">
        <w:rPr>
          <w:rFonts w:cs="Times New Roman"/>
        </w:rPr>
        <w:t>0.00</w:t>
      </w:r>
      <w:r w:rsidR="000D3609" w:rsidRPr="00A96B67">
        <w:rPr>
          <w:rFonts w:cs="Times New Roman"/>
        </w:rPr>
        <w:t xml:space="preserve"> EUR</w:t>
      </w:r>
      <w:r w:rsidR="000D3609">
        <w:rPr>
          <w:rFonts w:cs="Times New Roman"/>
        </w:rPr>
        <w:t xml:space="preserve"> vērtībā. </w:t>
      </w:r>
    </w:p>
    <w:p w14:paraId="2E125575" w14:textId="77777777" w:rsidR="006375B9" w:rsidRPr="006614BB" w:rsidRDefault="006375B9" w:rsidP="006375B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CA47A8A" w14:textId="77777777" w:rsidTr="00A16072">
        <w:trPr>
          <w:trHeight w:val="665"/>
        </w:trPr>
        <w:tc>
          <w:tcPr>
            <w:tcW w:w="3685" w:type="dxa"/>
            <w:tcBorders>
              <w:top w:val="single" w:sz="4" w:space="0" w:color="auto"/>
              <w:left w:val="single" w:sz="4" w:space="0" w:color="auto"/>
              <w:bottom w:val="single" w:sz="4" w:space="0" w:color="auto"/>
              <w:right w:val="single" w:sz="4" w:space="0" w:color="auto"/>
            </w:tcBorders>
          </w:tcPr>
          <w:p w14:paraId="1BE915D6" w14:textId="77777777" w:rsidR="00A96B67" w:rsidRPr="000511FE" w:rsidRDefault="00A96B67" w:rsidP="000E6739">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7F77F18"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CD39914" w14:textId="77777777" w:rsidR="00A96B67" w:rsidRPr="000511FE" w:rsidRDefault="00A96B67" w:rsidP="000E6739">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6C1FA2B9" w14:textId="77777777" w:rsidTr="00A96B67">
        <w:trPr>
          <w:trHeight w:val="313"/>
        </w:trPr>
        <w:tc>
          <w:tcPr>
            <w:tcW w:w="3685" w:type="dxa"/>
            <w:tcBorders>
              <w:top w:val="single" w:sz="4" w:space="0" w:color="auto"/>
              <w:left w:val="single" w:sz="4" w:space="0" w:color="auto"/>
              <w:bottom w:val="single" w:sz="4" w:space="0" w:color="auto"/>
              <w:right w:val="single" w:sz="4" w:space="0" w:color="auto"/>
            </w:tcBorders>
          </w:tcPr>
          <w:p w14:paraId="370698ED" w14:textId="24FFD479" w:rsidR="00A96B67" w:rsidRPr="00A96B67" w:rsidRDefault="00A16072" w:rsidP="00A96B67">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13257BDD" w14:textId="2C467426" w:rsidR="00A96B67" w:rsidRPr="00B30D03" w:rsidRDefault="009D66D0" w:rsidP="000E6739">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461845C" w14:textId="6A5B848F" w:rsidR="00A96B67" w:rsidRPr="00B30D03" w:rsidRDefault="006E6B32" w:rsidP="000E6739">
            <w:pPr>
              <w:rPr>
                <w:rFonts w:cs="Times New Roman"/>
              </w:rPr>
            </w:pPr>
            <w:r>
              <w:rPr>
                <w:rFonts w:cs="Times New Roman"/>
                <w:sz w:val="22"/>
                <w:szCs w:val="22"/>
              </w:rPr>
              <w:t>50.00</w:t>
            </w:r>
          </w:p>
        </w:tc>
      </w:tr>
      <w:tr w:rsidR="00A96B67" w:rsidRPr="000511FE" w14:paraId="7D45548A" w14:textId="77777777" w:rsidTr="000E6739">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C27BDA5" w14:textId="53F964D9" w:rsidR="00A96B67" w:rsidRPr="000511FE" w:rsidRDefault="00A96B67" w:rsidP="000E6739">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6BA32267" w14:textId="77777777" w:rsidR="00A96B67" w:rsidRPr="000511FE" w:rsidRDefault="00A96B67" w:rsidP="000E6739">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6BC3D9" w14:textId="49611601" w:rsidR="00A96B67" w:rsidRPr="000511FE" w:rsidRDefault="00A16072" w:rsidP="000E6739">
            <w:pPr>
              <w:spacing w:after="120"/>
              <w:jc w:val="both"/>
              <w:rPr>
                <w:rFonts w:cs="Times New Roman"/>
                <w:b/>
                <w:sz w:val="22"/>
                <w:szCs w:val="22"/>
              </w:rPr>
            </w:pPr>
            <w:r>
              <w:rPr>
                <w:rFonts w:cs="Times New Roman"/>
                <w:b/>
                <w:sz w:val="22"/>
                <w:szCs w:val="22"/>
              </w:rPr>
              <w:t>50.00</w:t>
            </w:r>
          </w:p>
        </w:tc>
      </w:tr>
    </w:tbl>
    <w:p w14:paraId="3E30633E" w14:textId="77777777" w:rsidR="006375B9" w:rsidRPr="006614BB" w:rsidRDefault="006375B9" w:rsidP="006375B9">
      <w:pPr>
        <w:spacing w:after="120"/>
        <w:ind w:left="720"/>
        <w:jc w:val="both"/>
        <w:rPr>
          <w:rFonts w:cs="Times New Roman"/>
          <w:b/>
          <w:u w:val="single"/>
        </w:rPr>
      </w:pPr>
    </w:p>
    <w:p w14:paraId="6CDAD8E7" w14:textId="77777777" w:rsidR="00C37C0A" w:rsidRDefault="00C37C0A" w:rsidP="000B1AA7">
      <w:pPr>
        <w:spacing w:after="120"/>
        <w:ind w:left="720"/>
        <w:jc w:val="both"/>
        <w:rPr>
          <w:rFonts w:cs="Times New Roman"/>
        </w:rPr>
      </w:pPr>
    </w:p>
    <w:p w14:paraId="039FAD9D" w14:textId="48FCD198"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12.oktobra</w:t>
      </w:r>
      <w:r w:rsidRPr="006614BB">
        <w:rPr>
          <w:rFonts w:cs="Times New Roman"/>
        </w:rPr>
        <w:t xml:space="preserve"> numura pareizo atbilžu iesūtītājiem ar sms starpniecību tiks izlozēts 1 uzvarētājs, kurš saņems dāvanu </w:t>
      </w:r>
      <w:r w:rsidRPr="00A96B67">
        <w:rPr>
          <w:rFonts w:cs="Times New Roman"/>
        </w:rPr>
        <w:t xml:space="preserve">no SIA </w:t>
      </w:r>
      <w:r w:rsidRPr="00B060CD">
        <w:rPr>
          <w:rFonts w:cs="Times New Roman"/>
        </w:rPr>
        <w:t>“</w:t>
      </w:r>
      <w:r w:rsidR="00E243F1">
        <w:rPr>
          <w:rFonts w:cs="Times New Roman"/>
        </w:rPr>
        <w:t>Linstow</w:t>
      </w:r>
      <w:r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1FD41623"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522F6390"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2661F5BD" w14:textId="206AFE6B"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71D0FE8" w14:textId="2F01FF16"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0F7EC41" w14:textId="78456615"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5D1FFCCF"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7F0B5F01" w14:textId="1978CDF5"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7248A571" w14:textId="75EC413D"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7FFD875" w14:textId="3AC957AD" w:rsidR="006E6B32" w:rsidRPr="00B30D03" w:rsidRDefault="006E6B32" w:rsidP="006E6B32">
            <w:pPr>
              <w:rPr>
                <w:rFonts w:cs="Times New Roman"/>
              </w:rPr>
            </w:pPr>
            <w:r>
              <w:rPr>
                <w:rFonts w:cs="Times New Roman"/>
                <w:sz w:val="22"/>
                <w:szCs w:val="22"/>
              </w:rPr>
              <w:t>50.00</w:t>
            </w:r>
          </w:p>
        </w:tc>
      </w:tr>
      <w:tr w:rsidR="006E6B32" w:rsidRPr="000511FE" w14:paraId="1831F648"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F327827" w14:textId="6F9292E0"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3E3839AC"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095C98" w14:textId="1FC34D59"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33B9484C" w14:textId="77777777" w:rsidR="0050719E" w:rsidRDefault="0050719E" w:rsidP="0050719E">
      <w:pPr>
        <w:spacing w:after="120"/>
        <w:ind w:left="720"/>
        <w:jc w:val="both"/>
        <w:rPr>
          <w:rFonts w:cs="Times New Roman"/>
        </w:rPr>
      </w:pPr>
    </w:p>
    <w:p w14:paraId="28AD54B2" w14:textId="77777777" w:rsidR="0050719E" w:rsidRDefault="0050719E" w:rsidP="0050719E">
      <w:pPr>
        <w:spacing w:after="120"/>
        <w:ind w:left="720"/>
        <w:jc w:val="both"/>
        <w:rPr>
          <w:rFonts w:cs="Times New Roman"/>
        </w:rPr>
      </w:pPr>
    </w:p>
    <w:p w14:paraId="66672BF8" w14:textId="77777777" w:rsidR="0050719E" w:rsidRDefault="0050719E" w:rsidP="0050719E">
      <w:pPr>
        <w:spacing w:after="120"/>
        <w:ind w:left="720"/>
        <w:jc w:val="both"/>
        <w:rPr>
          <w:rFonts w:cs="Times New Roman"/>
        </w:rPr>
      </w:pPr>
    </w:p>
    <w:p w14:paraId="59D2A3D8" w14:textId="4E981F01"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19.oktobra</w:t>
      </w:r>
      <w:r w:rsidRPr="006614BB">
        <w:rPr>
          <w:rFonts w:cs="Times New Roman"/>
        </w:rPr>
        <w:t xml:space="preserve"> numura pareizo atbilžu iesūtītājiem ar sms starpniecību tiks izlozēts 1 uzvarētājs, kurš saņems dāvanu </w:t>
      </w:r>
      <w:r w:rsidRPr="00A96B67">
        <w:rPr>
          <w:rFonts w:cs="Times New Roman"/>
        </w:rPr>
        <w:t>no SIA “</w:t>
      </w:r>
      <w:r w:rsidR="00E243F1">
        <w:rPr>
          <w:rFonts w:cs="Times New Roman"/>
        </w:rPr>
        <w:t>Happycard</w:t>
      </w:r>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00E48B09"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52C0133B" w14:textId="77777777" w:rsidTr="00997468">
        <w:trPr>
          <w:trHeight w:val="665"/>
        </w:trPr>
        <w:tc>
          <w:tcPr>
            <w:tcW w:w="3685" w:type="dxa"/>
            <w:tcBorders>
              <w:top w:val="single" w:sz="4" w:space="0" w:color="auto"/>
              <w:left w:val="single" w:sz="4" w:space="0" w:color="auto"/>
              <w:bottom w:val="single" w:sz="4" w:space="0" w:color="auto"/>
              <w:right w:val="single" w:sz="4" w:space="0" w:color="auto"/>
            </w:tcBorders>
          </w:tcPr>
          <w:p w14:paraId="41B9093B" w14:textId="77777777" w:rsidR="006E6B32" w:rsidRPr="000511FE" w:rsidRDefault="006E6B32" w:rsidP="00997468">
            <w:pPr>
              <w:tabs>
                <w:tab w:val="right" w:pos="3410"/>
              </w:tabs>
              <w:jc w:val="center"/>
              <w:rPr>
                <w:rFonts w:cs="Times New Roman"/>
                <w:kern w:val="2"/>
                <w:sz w:val="22"/>
                <w:szCs w:val="22"/>
                <w:lang w:eastAsia="en-US"/>
              </w:rPr>
            </w:pPr>
            <w:r w:rsidRPr="000511FE">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14:paraId="72A3E63C" w14:textId="77777777" w:rsidR="006E6B32" w:rsidRPr="000511FE" w:rsidRDefault="006E6B32" w:rsidP="0099746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4C488C8" w14:textId="77777777" w:rsidR="006E6B32" w:rsidRPr="000511FE" w:rsidRDefault="006E6B32" w:rsidP="00997468">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6CF45406" w14:textId="77777777" w:rsidTr="00997468">
        <w:trPr>
          <w:trHeight w:val="313"/>
        </w:trPr>
        <w:tc>
          <w:tcPr>
            <w:tcW w:w="3685" w:type="dxa"/>
            <w:tcBorders>
              <w:top w:val="single" w:sz="4" w:space="0" w:color="auto"/>
              <w:left w:val="single" w:sz="4" w:space="0" w:color="auto"/>
              <w:bottom w:val="single" w:sz="4" w:space="0" w:color="auto"/>
              <w:right w:val="single" w:sz="4" w:space="0" w:color="auto"/>
            </w:tcBorders>
          </w:tcPr>
          <w:p w14:paraId="2DAEAF94" w14:textId="77777777" w:rsidR="006E6B32" w:rsidRPr="00A96B67" w:rsidRDefault="006E6B32" w:rsidP="00997468">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21927EE2" w14:textId="77777777" w:rsidR="006E6B32" w:rsidRPr="00B30D03" w:rsidRDefault="006E6B32" w:rsidP="0099746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C1A6DD6" w14:textId="77777777" w:rsidR="006E6B32" w:rsidRPr="00B30D03" w:rsidRDefault="006E6B32" w:rsidP="00997468">
            <w:pPr>
              <w:rPr>
                <w:rFonts w:cs="Times New Roman"/>
              </w:rPr>
            </w:pPr>
            <w:r>
              <w:rPr>
                <w:rFonts w:cs="Times New Roman"/>
                <w:sz w:val="22"/>
                <w:szCs w:val="22"/>
              </w:rPr>
              <w:t>50.00</w:t>
            </w:r>
          </w:p>
        </w:tc>
      </w:tr>
      <w:tr w:rsidR="006E6B32" w:rsidRPr="000511FE" w14:paraId="5FDB0BE2" w14:textId="77777777" w:rsidTr="006E6B32">
        <w:tblPrEx>
          <w:tblLook w:val="0000" w:firstRow="0" w:lastRow="0" w:firstColumn="0" w:lastColumn="0" w:noHBand="0" w:noVBand="0"/>
        </w:tblPrEx>
        <w:trPr>
          <w:trHeight w:val="53"/>
        </w:trPr>
        <w:tc>
          <w:tcPr>
            <w:tcW w:w="3685" w:type="dxa"/>
            <w:tcBorders>
              <w:top w:val="single" w:sz="4" w:space="0" w:color="auto"/>
              <w:left w:val="single" w:sz="4" w:space="0" w:color="auto"/>
              <w:bottom w:val="single" w:sz="4" w:space="0" w:color="auto"/>
              <w:right w:val="single" w:sz="4" w:space="0" w:color="auto"/>
            </w:tcBorders>
          </w:tcPr>
          <w:p w14:paraId="74486D9A" w14:textId="77777777" w:rsidR="006E6B32" w:rsidRPr="000511FE" w:rsidRDefault="006E6B32" w:rsidP="00997468">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19A19DDD" w14:textId="77777777" w:rsidR="006E6B32" w:rsidRPr="000511FE" w:rsidRDefault="006E6B32" w:rsidP="0099746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831F6EF" w14:textId="77777777" w:rsidR="006E6B32" w:rsidRPr="000511FE" w:rsidRDefault="006E6B32" w:rsidP="00997468">
            <w:pPr>
              <w:spacing w:after="120"/>
              <w:jc w:val="both"/>
              <w:rPr>
                <w:rFonts w:cs="Times New Roman"/>
                <w:b/>
                <w:sz w:val="22"/>
                <w:szCs w:val="22"/>
              </w:rPr>
            </w:pPr>
            <w:r>
              <w:rPr>
                <w:rFonts w:cs="Times New Roman"/>
                <w:b/>
                <w:sz w:val="22"/>
                <w:szCs w:val="22"/>
              </w:rPr>
              <w:t>50.00</w:t>
            </w:r>
          </w:p>
        </w:tc>
      </w:tr>
    </w:tbl>
    <w:p w14:paraId="7163CDDE" w14:textId="77777777" w:rsidR="006E6B32" w:rsidRDefault="006E6B32" w:rsidP="006E6B32">
      <w:pPr>
        <w:spacing w:after="120"/>
        <w:ind w:left="720"/>
        <w:jc w:val="both"/>
        <w:rPr>
          <w:rFonts w:cs="Times New Roman"/>
        </w:rPr>
      </w:pPr>
    </w:p>
    <w:p w14:paraId="2821CE11" w14:textId="77777777" w:rsidR="0050719E" w:rsidRDefault="0050719E" w:rsidP="0050719E">
      <w:pPr>
        <w:spacing w:after="120"/>
        <w:ind w:left="720"/>
        <w:jc w:val="both"/>
        <w:rPr>
          <w:rFonts w:cs="Times New Roman"/>
        </w:rPr>
      </w:pPr>
    </w:p>
    <w:p w14:paraId="468B6DA2" w14:textId="74463303"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26.oktobra</w:t>
      </w:r>
      <w:r w:rsidRPr="006614BB">
        <w:rPr>
          <w:rFonts w:cs="Times New Roman"/>
        </w:rPr>
        <w:t xml:space="preserve"> numura pareizo atbilžu iesūtītājiem ar sms starpniecību tiks izlozēts 1 uzvarētājs, kurš saņems dāvanu </w:t>
      </w:r>
      <w:r w:rsidRPr="00A96B67">
        <w:rPr>
          <w:rFonts w:cs="Times New Roman"/>
        </w:rPr>
        <w:t xml:space="preserve">no SIA </w:t>
      </w:r>
      <w:r w:rsidR="00B060CD" w:rsidRPr="00B060CD">
        <w:rPr>
          <w:rFonts w:cs="Times New Roman"/>
        </w:rPr>
        <w:t>“</w:t>
      </w:r>
      <w:r w:rsidR="00E243F1">
        <w:rPr>
          <w:rFonts w:cs="Times New Roman"/>
        </w:rPr>
        <w:t>Linstow</w:t>
      </w:r>
      <w:r w:rsidR="00B060CD"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6DF9C168"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2288301A"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217D9FA7" w14:textId="55EED6CA"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B62A0A8" w14:textId="58A990B0"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1BA48D0" w14:textId="062D3629"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12C41A13"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5DAA156F" w14:textId="41106FCE"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610521CF" w14:textId="002CFDC8"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CEEDDEA" w14:textId="6D60FD93" w:rsidR="006E6B32" w:rsidRPr="00B30D03" w:rsidRDefault="006E6B32" w:rsidP="006E6B32">
            <w:pPr>
              <w:rPr>
                <w:rFonts w:cs="Times New Roman"/>
              </w:rPr>
            </w:pPr>
            <w:r>
              <w:rPr>
                <w:rFonts w:cs="Times New Roman"/>
                <w:sz w:val="22"/>
                <w:szCs w:val="22"/>
              </w:rPr>
              <w:t>50.00</w:t>
            </w:r>
          </w:p>
        </w:tc>
      </w:tr>
      <w:tr w:rsidR="006E6B32" w:rsidRPr="000511FE" w14:paraId="3ADD8AED"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82909FF" w14:textId="64313198"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29712CDE"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5D30115" w14:textId="4F64BC92"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614AC40E" w14:textId="77777777" w:rsidR="0050719E" w:rsidRDefault="0050719E" w:rsidP="0050719E">
      <w:pPr>
        <w:spacing w:after="120"/>
        <w:ind w:left="720"/>
        <w:jc w:val="both"/>
        <w:rPr>
          <w:rFonts w:cs="Times New Roman"/>
        </w:rPr>
      </w:pPr>
    </w:p>
    <w:p w14:paraId="7E253366" w14:textId="77777777" w:rsidR="0050719E" w:rsidRDefault="0050719E" w:rsidP="0050719E">
      <w:pPr>
        <w:spacing w:after="120"/>
        <w:ind w:left="720"/>
        <w:jc w:val="both"/>
        <w:rPr>
          <w:rFonts w:cs="Times New Roman"/>
        </w:rPr>
      </w:pPr>
    </w:p>
    <w:p w14:paraId="56F3D7D2" w14:textId="52857B80"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2.novembra </w:t>
      </w:r>
      <w:r w:rsidRPr="006614BB">
        <w:rPr>
          <w:rFonts w:cs="Times New Roman"/>
        </w:rPr>
        <w:t xml:space="preserve">numura pareizo atbilžu iesūtītājiem ar sms starpniecību tiks izlozēts 1 uzvarētājs, kurš saņems dāvanu </w:t>
      </w:r>
      <w:r w:rsidRPr="00A96B67">
        <w:rPr>
          <w:rFonts w:cs="Times New Roman"/>
        </w:rPr>
        <w:t>no SIA “</w:t>
      </w:r>
      <w:r w:rsidR="00E243F1">
        <w:rPr>
          <w:rFonts w:cs="Times New Roman"/>
        </w:rPr>
        <w:t>Happycard</w:t>
      </w:r>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63AB7C56"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065B758D"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44CDE268" w14:textId="55CBF1FA"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29739097" w14:textId="3400CF8C"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17EBE68" w14:textId="584887C1"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02117724"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7DB9468F" w14:textId="420AF462"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47D4DFD3" w14:textId="0588ACDE"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C9B6F81" w14:textId="603908CC" w:rsidR="006E6B32" w:rsidRPr="00B30D03" w:rsidRDefault="006E6B32" w:rsidP="006E6B32">
            <w:pPr>
              <w:rPr>
                <w:rFonts w:cs="Times New Roman"/>
              </w:rPr>
            </w:pPr>
            <w:r>
              <w:rPr>
                <w:rFonts w:cs="Times New Roman"/>
                <w:sz w:val="22"/>
                <w:szCs w:val="22"/>
              </w:rPr>
              <w:t>50.00</w:t>
            </w:r>
          </w:p>
        </w:tc>
      </w:tr>
      <w:tr w:rsidR="006E6B32" w:rsidRPr="000511FE" w14:paraId="292D57DE"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3145A4B" w14:textId="0CCA5478"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6ED8F49E"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42D4E9B" w14:textId="19CFCE0F"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34FB5224" w14:textId="77777777" w:rsidR="0050719E" w:rsidRDefault="0050719E" w:rsidP="0050719E">
      <w:pPr>
        <w:spacing w:after="120"/>
        <w:ind w:left="720"/>
        <w:jc w:val="both"/>
        <w:rPr>
          <w:rFonts w:cs="Times New Roman"/>
        </w:rPr>
      </w:pPr>
    </w:p>
    <w:p w14:paraId="75EB132F" w14:textId="77777777" w:rsidR="0050719E" w:rsidRDefault="0050719E" w:rsidP="0050719E">
      <w:pPr>
        <w:spacing w:after="120"/>
        <w:ind w:left="720"/>
        <w:jc w:val="both"/>
        <w:rPr>
          <w:rFonts w:cs="Times New Roman"/>
        </w:rPr>
      </w:pPr>
    </w:p>
    <w:p w14:paraId="36DA4ABC" w14:textId="77777777" w:rsidR="0050719E" w:rsidRDefault="0050719E" w:rsidP="0050719E">
      <w:pPr>
        <w:spacing w:after="120"/>
        <w:ind w:left="720"/>
        <w:jc w:val="both"/>
        <w:rPr>
          <w:rFonts w:cs="Times New Roman"/>
        </w:rPr>
      </w:pPr>
    </w:p>
    <w:p w14:paraId="002B3528" w14:textId="77777777" w:rsidR="0050719E" w:rsidRDefault="0050719E" w:rsidP="0050719E">
      <w:pPr>
        <w:spacing w:after="120"/>
        <w:ind w:left="720"/>
        <w:jc w:val="both"/>
        <w:rPr>
          <w:rFonts w:cs="Times New Roman"/>
        </w:rPr>
      </w:pPr>
    </w:p>
    <w:p w14:paraId="4C11D13A" w14:textId="77777777" w:rsidR="0050719E" w:rsidRDefault="0050719E" w:rsidP="0050719E">
      <w:pPr>
        <w:spacing w:after="120"/>
        <w:ind w:left="720"/>
        <w:jc w:val="both"/>
        <w:rPr>
          <w:rFonts w:cs="Times New Roman"/>
        </w:rPr>
      </w:pPr>
    </w:p>
    <w:p w14:paraId="34F4D53B" w14:textId="0BC79D52"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9.novembra</w:t>
      </w:r>
      <w:r w:rsidRPr="006614BB">
        <w:rPr>
          <w:rFonts w:cs="Times New Roman"/>
        </w:rPr>
        <w:t xml:space="preserve"> numura pareizo atbilžu iesūtītājiem ar sms starpniecību tiks izlozēts 1 uzvarētājs, kurš saņems dāvanu </w:t>
      </w:r>
      <w:r w:rsidRPr="00A96B67">
        <w:rPr>
          <w:rFonts w:cs="Times New Roman"/>
        </w:rPr>
        <w:t xml:space="preserve">no SIA </w:t>
      </w:r>
      <w:r w:rsidR="00B060CD" w:rsidRPr="00B060CD">
        <w:rPr>
          <w:rFonts w:cs="Times New Roman"/>
        </w:rPr>
        <w:t>“</w:t>
      </w:r>
      <w:r w:rsidR="00E243F1">
        <w:rPr>
          <w:rFonts w:cs="Times New Roman"/>
        </w:rPr>
        <w:t>Linstow</w:t>
      </w:r>
      <w:r w:rsidR="00B060CD"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2FA51113"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0224EDF2"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6A8CDB2B" w14:textId="7DC6F844"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8C0F596" w14:textId="10942EE6"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D9A43B9" w14:textId="3839DD92"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7E406DFA"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5DC9194E" w14:textId="5D08970A"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06DCAE9E" w14:textId="214B4383"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B238F61" w14:textId="77FD0BAD" w:rsidR="006E6B32" w:rsidRPr="00B30D03" w:rsidRDefault="006E6B32" w:rsidP="006E6B32">
            <w:pPr>
              <w:rPr>
                <w:rFonts w:cs="Times New Roman"/>
              </w:rPr>
            </w:pPr>
            <w:r>
              <w:rPr>
                <w:rFonts w:cs="Times New Roman"/>
                <w:sz w:val="22"/>
                <w:szCs w:val="22"/>
              </w:rPr>
              <w:t>50.00</w:t>
            </w:r>
          </w:p>
        </w:tc>
      </w:tr>
      <w:tr w:rsidR="006E6B32" w:rsidRPr="000511FE" w14:paraId="72AF69A0"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8C805B0" w14:textId="7919B877"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C8ED9C5"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455A8C" w14:textId="6442DE46"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7283997D" w14:textId="77777777" w:rsidR="0050719E" w:rsidRDefault="0050719E" w:rsidP="0050719E">
      <w:pPr>
        <w:spacing w:after="120"/>
        <w:ind w:left="720"/>
        <w:jc w:val="both"/>
        <w:rPr>
          <w:rFonts w:cs="Times New Roman"/>
        </w:rPr>
      </w:pPr>
    </w:p>
    <w:p w14:paraId="6253D89D" w14:textId="77777777" w:rsidR="0050719E" w:rsidRDefault="0050719E" w:rsidP="0050719E">
      <w:pPr>
        <w:spacing w:after="120"/>
        <w:ind w:left="720"/>
        <w:jc w:val="both"/>
        <w:rPr>
          <w:rFonts w:cs="Times New Roman"/>
        </w:rPr>
      </w:pPr>
    </w:p>
    <w:p w14:paraId="4DBBD377" w14:textId="37712A3E" w:rsidR="0050719E" w:rsidRPr="006614BB" w:rsidRDefault="0050719E" w:rsidP="0050719E">
      <w:pPr>
        <w:spacing w:after="120"/>
        <w:ind w:left="720"/>
        <w:jc w:val="both"/>
        <w:rPr>
          <w:rFonts w:cs="Times New Roman"/>
        </w:rPr>
      </w:pPr>
      <w:r w:rsidRPr="006614BB">
        <w:rPr>
          <w:rFonts w:cs="Times New Roman"/>
        </w:rPr>
        <w:lastRenderedPageBreak/>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16.novembra </w:t>
      </w:r>
      <w:r w:rsidRPr="006614BB">
        <w:rPr>
          <w:rFonts w:cs="Times New Roman"/>
        </w:rPr>
        <w:t xml:space="preserve">numura pareizo atbilžu iesūtītājiem ar sms starpniecību tiks izlozēts 1 uzvarētājs, kurš saņems dāvanu </w:t>
      </w:r>
      <w:r w:rsidRPr="00A96B67">
        <w:rPr>
          <w:rFonts w:cs="Times New Roman"/>
        </w:rPr>
        <w:t>no SIA “</w:t>
      </w:r>
      <w:r w:rsidR="00E243F1">
        <w:rPr>
          <w:rFonts w:cs="Times New Roman"/>
        </w:rPr>
        <w:t>Happycard</w:t>
      </w:r>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39AC5878"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5C02BD33"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23CABE13" w14:textId="389A2281"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3EAA782" w14:textId="57ED8600"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C290071" w14:textId="37462B99"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41EDAF25"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702138AC" w14:textId="0BD11933"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458814F2" w14:textId="44CC2968"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0986880" w14:textId="00848075" w:rsidR="006E6B32" w:rsidRPr="00B30D03" w:rsidRDefault="006E6B32" w:rsidP="006E6B32">
            <w:pPr>
              <w:rPr>
                <w:rFonts w:cs="Times New Roman"/>
              </w:rPr>
            </w:pPr>
            <w:r>
              <w:rPr>
                <w:rFonts w:cs="Times New Roman"/>
                <w:sz w:val="22"/>
                <w:szCs w:val="22"/>
              </w:rPr>
              <w:t>50.00</w:t>
            </w:r>
          </w:p>
        </w:tc>
      </w:tr>
      <w:tr w:rsidR="006E6B32" w:rsidRPr="000511FE" w14:paraId="0859B657"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6650491" w14:textId="2D19569E"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C6D1E9E" w14:textId="401CA95D"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3C7B7A" w14:textId="053A9372"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2119EDBA" w14:textId="77777777" w:rsidR="0050719E" w:rsidRDefault="0050719E" w:rsidP="0050719E">
      <w:pPr>
        <w:spacing w:after="120"/>
        <w:ind w:left="720"/>
        <w:jc w:val="both"/>
        <w:rPr>
          <w:rFonts w:cs="Times New Roman"/>
        </w:rPr>
      </w:pPr>
    </w:p>
    <w:p w14:paraId="7841BCDB" w14:textId="77777777" w:rsidR="0050719E" w:rsidRDefault="0050719E" w:rsidP="0050719E">
      <w:pPr>
        <w:spacing w:after="120"/>
        <w:ind w:left="720"/>
        <w:jc w:val="both"/>
        <w:rPr>
          <w:rFonts w:cs="Times New Roman"/>
        </w:rPr>
      </w:pPr>
    </w:p>
    <w:p w14:paraId="4FE774B2" w14:textId="7E93AAE8"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23.novembra</w:t>
      </w:r>
      <w:r w:rsidR="00C856C0">
        <w:rPr>
          <w:rFonts w:cs="Times New Roman"/>
        </w:rPr>
        <w:t xml:space="preserve"> </w:t>
      </w:r>
      <w:r w:rsidRPr="006614BB">
        <w:rPr>
          <w:rFonts w:cs="Times New Roman"/>
        </w:rPr>
        <w:t xml:space="preserve">numura pareizo atbilžu iesūtītājiem ar sms starpniecību tiks izlozēts 1 uzvarētājs, kurš saņems dāvanu </w:t>
      </w:r>
      <w:r w:rsidRPr="00A96B67">
        <w:rPr>
          <w:rFonts w:cs="Times New Roman"/>
        </w:rPr>
        <w:t xml:space="preserve">no SIA </w:t>
      </w:r>
      <w:r w:rsidR="00B060CD" w:rsidRPr="00B060CD">
        <w:rPr>
          <w:rFonts w:cs="Times New Roman"/>
        </w:rPr>
        <w:t>“</w:t>
      </w:r>
      <w:r w:rsidR="00E243F1">
        <w:rPr>
          <w:rFonts w:cs="Times New Roman"/>
        </w:rPr>
        <w:t>Linstow</w:t>
      </w:r>
      <w:r w:rsidR="00B060CD"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7D74C3D3"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6629C3BC"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03897CD4" w14:textId="6930DCEA"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4C867834" w14:textId="68FCEA45"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DBE3CA7" w14:textId="21E67663"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54CA1F17"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6B46E0CE" w14:textId="57BEA923"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192B330D" w14:textId="5DD0CCDC"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9524913" w14:textId="4FF5EEBF" w:rsidR="006E6B32" w:rsidRPr="00B30D03" w:rsidRDefault="006E6B32" w:rsidP="006E6B32">
            <w:pPr>
              <w:rPr>
                <w:rFonts w:cs="Times New Roman"/>
              </w:rPr>
            </w:pPr>
            <w:r>
              <w:rPr>
                <w:rFonts w:cs="Times New Roman"/>
                <w:sz w:val="22"/>
                <w:szCs w:val="22"/>
              </w:rPr>
              <w:t>50.00</w:t>
            </w:r>
          </w:p>
        </w:tc>
      </w:tr>
      <w:tr w:rsidR="006E6B32" w:rsidRPr="000511FE" w14:paraId="57E47A6A"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917903E" w14:textId="0CD60B24"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48058106"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633AF9B" w14:textId="707AE85B"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004607B1" w14:textId="77777777" w:rsidR="0050719E" w:rsidRDefault="0050719E" w:rsidP="0050719E">
      <w:pPr>
        <w:spacing w:after="120"/>
        <w:ind w:left="720"/>
        <w:jc w:val="both"/>
        <w:rPr>
          <w:rFonts w:cs="Times New Roman"/>
        </w:rPr>
      </w:pPr>
    </w:p>
    <w:p w14:paraId="6FAD64F4" w14:textId="77777777" w:rsidR="0050719E" w:rsidRDefault="0050719E" w:rsidP="0050719E">
      <w:pPr>
        <w:spacing w:after="120"/>
        <w:ind w:left="720"/>
        <w:jc w:val="both"/>
        <w:rPr>
          <w:rFonts w:cs="Times New Roman"/>
        </w:rPr>
      </w:pPr>
    </w:p>
    <w:p w14:paraId="230FC897" w14:textId="77777777" w:rsidR="0050719E" w:rsidRDefault="0050719E" w:rsidP="0050719E">
      <w:pPr>
        <w:spacing w:after="120"/>
        <w:ind w:left="720"/>
        <w:jc w:val="both"/>
        <w:rPr>
          <w:rFonts w:cs="Times New Roman"/>
        </w:rPr>
      </w:pPr>
    </w:p>
    <w:p w14:paraId="1FDCC7BA" w14:textId="77777777" w:rsidR="0050719E" w:rsidRDefault="0050719E" w:rsidP="0050719E">
      <w:pPr>
        <w:spacing w:after="120"/>
        <w:ind w:left="720"/>
        <w:jc w:val="both"/>
        <w:rPr>
          <w:rFonts w:cs="Times New Roman"/>
        </w:rPr>
      </w:pPr>
    </w:p>
    <w:p w14:paraId="7F50B0F2" w14:textId="77777777" w:rsidR="0050719E" w:rsidRDefault="0050719E" w:rsidP="0050719E">
      <w:pPr>
        <w:spacing w:after="120"/>
        <w:ind w:left="720"/>
        <w:jc w:val="both"/>
        <w:rPr>
          <w:rFonts w:cs="Times New Roman"/>
        </w:rPr>
      </w:pPr>
    </w:p>
    <w:p w14:paraId="0C8F8DBA" w14:textId="0B71A258"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30.novembra </w:t>
      </w:r>
      <w:r w:rsidRPr="006614BB">
        <w:rPr>
          <w:rFonts w:cs="Times New Roman"/>
        </w:rPr>
        <w:t xml:space="preserve">numura pareizo atbilžu iesūtītājiem ar sms starpniecību tiks izlozēts 1 uzvarētājs, kurš saņems dāvanu </w:t>
      </w:r>
      <w:r w:rsidRPr="00A96B67">
        <w:rPr>
          <w:rFonts w:cs="Times New Roman"/>
        </w:rPr>
        <w:t>no SIA “</w:t>
      </w:r>
      <w:r w:rsidR="00E243F1">
        <w:rPr>
          <w:rFonts w:cs="Times New Roman"/>
        </w:rPr>
        <w:t>Happycard</w:t>
      </w:r>
      <w:r w:rsidRPr="00A96B67">
        <w:rPr>
          <w:rFonts w:cs="Times New Roman"/>
        </w:rPr>
        <w:t xml:space="preserve">” </w:t>
      </w:r>
      <w:r>
        <w:rPr>
          <w:rFonts w:cs="Times New Roman"/>
        </w:rPr>
        <w:t>5</w:t>
      </w:r>
      <w:r w:rsidRPr="00A96B67">
        <w:rPr>
          <w:rFonts w:cs="Times New Roman"/>
        </w:rPr>
        <w:t>0.00 EUR</w:t>
      </w:r>
      <w:r w:rsidR="006E6B32">
        <w:rPr>
          <w:rFonts w:cs="Times New Roman"/>
        </w:rPr>
        <w:t xml:space="preserve"> </w:t>
      </w:r>
      <w:r>
        <w:rPr>
          <w:rFonts w:cs="Times New Roman"/>
        </w:rPr>
        <w:t xml:space="preserve">vērtībā. </w:t>
      </w:r>
    </w:p>
    <w:p w14:paraId="7A3CC9A5"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1201A079"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0910BE2C" w14:textId="117060E8"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25C61F1" w14:textId="518C03DC"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D265117" w14:textId="6BD49D2C"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6929FEBF"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6375EF83" w14:textId="1A5ED105"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3E725F37" w14:textId="10EE98E1"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4BB86AA" w14:textId="39DF9574" w:rsidR="006E6B32" w:rsidRPr="00B30D03" w:rsidRDefault="006E6B32" w:rsidP="006E6B32">
            <w:pPr>
              <w:rPr>
                <w:rFonts w:cs="Times New Roman"/>
              </w:rPr>
            </w:pPr>
            <w:r>
              <w:rPr>
                <w:rFonts w:cs="Times New Roman"/>
                <w:sz w:val="22"/>
                <w:szCs w:val="22"/>
              </w:rPr>
              <w:t>50.00</w:t>
            </w:r>
          </w:p>
        </w:tc>
      </w:tr>
      <w:tr w:rsidR="006E6B32" w:rsidRPr="000511FE" w14:paraId="3E043396"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B1EE12C" w14:textId="1CC50EA5"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3AB10B28"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05E3E2" w14:textId="0C61357C"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21CF91E0" w14:textId="77777777" w:rsidR="0050719E" w:rsidRDefault="0050719E" w:rsidP="0050719E">
      <w:pPr>
        <w:spacing w:after="120"/>
        <w:ind w:left="720"/>
        <w:jc w:val="both"/>
        <w:rPr>
          <w:rFonts w:cs="Times New Roman"/>
        </w:rPr>
      </w:pPr>
    </w:p>
    <w:p w14:paraId="54AC4C40" w14:textId="77777777" w:rsidR="0050719E" w:rsidRDefault="0050719E" w:rsidP="0050719E">
      <w:pPr>
        <w:spacing w:after="120"/>
        <w:ind w:left="720"/>
        <w:jc w:val="both"/>
        <w:rPr>
          <w:rFonts w:cs="Times New Roman"/>
        </w:rPr>
      </w:pPr>
    </w:p>
    <w:p w14:paraId="71A547DD" w14:textId="757B1269"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7.decembra </w:t>
      </w:r>
      <w:r w:rsidRPr="006614BB">
        <w:rPr>
          <w:rFonts w:cs="Times New Roman"/>
        </w:rPr>
        <w:t xml:space="preserve">numura pareizo atbilžu iesūtītājiem ar sms starpniecību tiks izlozēts 1 uzvarētājs, kurš saņems dāvanu </w:t>
      </w:r>
      <w:r w:rsidRPr="00A96B67">
        <w:rPr>
          <w:rFonts w:cs="Times New Roman"/>
        </w:rPr>
        <w:t xml:space="preserve">no SIA </w:t>
      </w:r>
      <w:r w:rsidR="00B060CD" w:rsidRPr="00B060CD">
        <w:rPr>
          <w:rFonts w:cs="Times New Roman"/>
        </w:rPr>
        <w:t>“</w:t>
      </w:r>
      <w:r w:rsidR="00E243F1">
        <w:rPr>
          <w:rFonts w:cs="Times New Roman"/>
        </w:rPr>
        <w:t>Linstow</w:t>
      </w:r>
      <w:r w:rsidR="00B060CD"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6CC2ED02"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29ECCD64"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0D0B4C28" w14:textId="688D350E"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57559B3" w14:textId="0B7286CA"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1FEE03A" w14:textId="5CE0A9B3"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61CF1AB6"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7C903145" w14:textId="3C718183" w:rsidR="006E6B32" w:rsidRPr="00A96B67" w:rsidRDefault="006E6B32" w:rsidP="006E6B32">
            <w:pPr>
              <w:widowControl/>
              <w:suppressAutoHyphens w:val="0"/>
              <w:rPr>
                <w:rFonts w:eastAsia="Times New Roman" w:cs="Times New Roman"/>
                <w:kern w:val="0"/>
                <w:lang w:eastAsia="en-GB" w:bidi="ar-SA"/>
              </w:rPr>
            </w:pPr>
            <w:r>
              <w:rPr>
                <w:rFonts w:cs="Times New Roman"/>
              </w:rPr>
              <w:lastRenderedPageBreak/>
              <w:t>Dāvanu karte</w:t>
            </w:r>
          </w:p>
        </w:tc>
        <w:tc>
          <w:tcPr>
            <w:tcW w:w="1134" w:type="dxa"/>
            <w:tcBorders>
              <w:top w:val="single" w:sz="4" w:space="0" w:color="auto"/>
              <w:left w:val="single" w:sz="4" w:space="0" w:color="auto"/>
              <w:bottom w:val="single" w:sz="4" w:space="0" w:color="auto"/>
              <w:right w:val="single" w:sz="4" w:space="0" w:color="auto"/>
            </w:tcBorders>
          </w:tcPr>
          <w:p w14:paraId="42BF20E6" w14:textId="459067C6"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95DE2B5" w14:textId="5EC63037" w:rsidR="006E6B32" w:rsidRPr="00B30D03" w:rsidRDefault="006E6B32" w:rsidP="006E6B32">
            <w:pPr>
              <w:rPr>
                <w:rFonts w:cs="Times New Roman"/>
              </w:rPr>
            </w:pPr>
            <w:r>
              <w:rPr>
                <w:rFonts w:cs="Times New Roman"/>
                <w:sz w:val="22"/>
                <w:szCs w:val="22"/>
              </w:rPr>
              <w:t>50.00</w:t>
            </w:r>
          </w:p>
        </w:tc>
      </w:tr>
      <w:tr w:rsidR="006E6B32" w:rsidRPr="000511FE" w14:paraId="3FF561D9"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140939A" w14:textId="23479B8B"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056B72D6"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62120D6" w14:textId="27C6CC79"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2C9D034B" w14:textId="77777777" w:rsidR="0050719E" w:rsidRDefault="0050719E" w:rsidP="0050719E">
      <w:pPr>
        <w:spacing w:after="120"/>
        <w:ind w:left="720"/>
        <w:jc w:val="both"/>
        <w:rPr>
          <w:rFonts w:cs="Times New Roman"/>
        </w:rPr>
      </w:pPr>
    </w:p>
    <w:p w14:paraId="337FAD46" w14:textId="77777777" w:rsidR="0050719E" w:rsidRDefault="0050719E" w:rsidP="0050719E">
      <w:pPr>
        <w:spacing w:after="120"/>
        <w:ind w:left="720"/>
        <w:jc w:val="both"/>
        <w:rPr>
          <w:rFonts w:cs="Times New Roman"/>
        </w:rPr>
      </w:pPr>
    </w:p>
    <w:p w14:paraId="59CDF2F0" w14:textId="31EDB2D5"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14.decembra </w:t>
      </w:r>
      <w:r w:rsidRPr="006614BB">
        <w:rPr>
          <w:rFonts w:cs="Times New Roman"/>
        </w:rPr>
        <w:t xml:space="preserve">numura pareizo atbilžu iesūtītājiem ar sms starpniecību tiks izlozēts 1 uzvarētājs, kurš saņems dāvanu </w:t>
      </w:r>
      <w:r w:rsidRPr="00A96B67">
        <w:rPr>
          <w:rFonts w:cs="Times New Roman"/>
        </w:rPr>
        <w:t>no SIA “</w:t>
      </w:r>
      <w:r w:rsidR="00E243F1">
        <w:rPr>
          <w:rFonts w:cs="Times New Roman"/>
        </w:rPr>
        <w:t>Happycard</w:t>
      </w:r>
      <w:r w:rsidRPr="00A96B67">
        <w:rPr>
          <w:rFonts w:cs="Times New Roman"/>
        </w:rPr>
        <w:t xml:space="preserve">” </w:t>
      </w:r>
      <w:r>
        <w:rPr>
          <w:rFonts w:cs="Times New Roman"/>
        </w:rPr>
        <w:t>5</w:t>
      </w:r>
      <w:r w:rsidRPr="00A96B67">
        <w:rPr>
          <w:rFonts w:cs="Times New Roman"/>
        </w:rPr>
        <w:t>0.00 EUR</w:t>
      </w:r>
      <w:r>
        <w:rPr>
          <w:rFonts w:cs="Times New Roman"/>
        </w:rPr>
        <w:t xml:space="preserve">  vērtībā. </w:t>
      </w:r>
    </w:p>
    <w:p w14:paraId="4CEDC06C"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7E4662FA"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57FBC3E7" w14:textId="2D4D1891"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097587F" w14:textId="78FFE2A1"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792AE955" w14:textId="7F88EA9D"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0F80873D"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6D500FD2" w14:textId="329DC45A"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337BE6FF" w14:textId="4D77390E"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3599A48" w14:textId="099C39D9" w:rsidR="006E6B32" w:rsidRPr="00B30D03" w:rsidRDefault="006E6B32" w:rsidP="006E6B32">
            <w:pPr>
              <w:rPr>
                <w:rFonts w:cs="Times New Roman"/>
              </w:rPr>
            </w:pPr>
            <w:r>
              <w:rPr>
                <w:rFonts w:cs="Times New Roman"/>
                <w:sz w:val="22"/>
                <w:szCs w:val="22"/>
              </w:rPr>
              <w:t>50.00</w:t>
            </w:r>
          </w:p>
        </w:tc>
      </w:tr>
      <w:tr w:rsidR="006E6B32" w:rsidRPr="000511FE" w14:paraId="1242A144"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0D0E2C9" w14:textId="1799D823"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789918A0"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452A9A3" w14:textId="5E2C7274"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2A2F49E2" w14:textId="77777777" w:rsidR="0050719E" w:rsidRDefault="0050719E" w:rsidP="0050719E">
      <w:pPr>
        <w:spacing w:after="120"/>
        <w:ind w:left="720"/>
        <w:jc w:val="both"/>
        <w:rPr>
          <w:rFonts w:cs="Times New Roman"/>
        </w:rPr>
      </w:pPr>
    </w:p>
    <w:p w14:paraId="683F07E5" w14:textId="77777777" w:rsidR="0050719E" w:rsidRDefault="0050719E" w:rsidP="0050719E">
      <w:pPr>
        <w:spacing w:after="120"/>
        <w:ind w:left="720"/>
        <w:jc w:val="both"/>
        <w:rPr>
          <w:rFonts w:cs="Times New Roman"/>
        </w:rPr>
      </w:pPr>
    </w:p>
    <w:p w14:paraId="19310070" w14:textId="77777777" w:rsidR="0050719E" w:rsidRDefault="0050719E" w:rsidP="0050719E">
      <w:pPr>
        <w:spacing w:after="120"/>
        <w:ind w:left="720"/>
        <w:jc w:val="both"/>
        <w:rPr>
          <w:rFonts w:cs="Times New Roman"/>
        </w:rPr>
      </w:pPr>
    </w:p>
    <w:p w14:paraId="4D47BF49" w14:textId="77777777" w:rsidR="0050719E" w:rsidRDefault="0050719E" w:rsidP="0050719E">
      <w:pPr>
        <w:spacing w:after="120"/>
        <w:ind w:left="720"/>
        <w:jc w:val="both"/>
        <w:rPr>
          <w:rFonts w:cs="Times New Roman"/>
        </w:rPr>
      </w:pPr>
    </w:p>
    <w:p w14:paraId="235D59B7" w14:textId="77777777" w:rsidR="0050719E" w:rsidRDefault="0050719E" w:rsidP="0050719E">
      <w:pPr>
        <w:spacing w:after="120"/>
        <w:ind w:left="720"/>
        <w:jc w:val="both"/>
        <w:rPr>
          <w:rFonts w:cs="Times New Roman"/>
        </w:rPr>
      </w:pPr>
    </w:p>
    <w:p w14:paraId="0834E5A0" w14:textId="2F062409" w:rsidR="0050719E" w:rsidRPr="006614BB" w:rsidRDefault="0050719E" w:rsidP="0050719E">
      <w:pPr>
        <w:spacing w:after="120"/>
        <w:ind w:left="720"/>
        <w:jc w:val="both"/>
        <w:rPr>
          <w:rFonts w:cs="Times New Roman"/>
        </w:rPr>
      </w:pPr>
      <w:r w:rsidRPr="006614BB">
        <w:rPr>
          <w:rFonts w:cs="Times New Roman"/>
        </w:rPr>
        <w:t>Starp žurnāla „Ieva” 202</w:t>
      </w:r>
      <w:r>
        <w:rPr>
          <w:rFonts w:cs="Times New Roman"/>
        </w:rPr>
        <w:t>2</w:t>
      </w:r>
      <w:r w:rsidRPr="006614BB">
        <w:rPr>
          <w:rFonts w:cs="Times New Roman"/>
        </w:rPr>
        <w:t>. gada</w:t>
      </w:r>
      <w:r>
        <w:rPr>
          <w:rFonts w:cs="Times New Roman"/>
        </w:rPr>
        <w:t xml:space="preserve"> </w:t>
      </w:r>
      <w:r w:rsidR="00E243F1">
        <w:rPr>
          <w:rFonts w:cs="Times New Roman"/>
        </w:rPr>
        <w:t xml:space="preserve">21.decembra </w:t>
      </w:r>
      <w:r w:rsidRPr="006614BB">
        <w:rPr>
          <w:rFonts w:cs="Times New Roman"/>
        </w:rPr>
        <w:t xml:space="preserve">numura pareizo atbilžu iesūtītājiem ar sms starpniecību tiks izlozēts 1 uzvarētājs, kurš saņems dāvanu </w:t>
      </w:r>
      <w:r w:rsidRPr="00A96B67">
        <w:rPr>
          <w:rFonts w:cs="Times New Roman"/>
        </w:rPr>
        <w:t xml:space="preserve">no SIA </w:t>
      </w:r>
      <w:r w:rsidR="00B060CD" w:rsidRPr="00B060CD">
        <w:rPr>
          <w:rFonts w:cs="Times New Roman"/>
        </w:rPr>
        <w:t>“</w:t>
      </w:r>
      <w:r w:rsidR="00E243F1">
        <w:rPr>
          <w:rFonts w:cs="Times New Roman"/>
        </w:rPr>
        <w:t>Linstow</w:t>
      </w:r>
      <w:r w:rsidR="00B060CD" w:rsidRPr="00B060CD">
        <w:rPr>
          <w:rFonts w:cs="Times New Roman"/>
        </w:rPr>
        <w:t xml:space="preserve">” </w:t>
      </w:r>
      <w:r>
        <w:rPr>
          <w:rFonts w:cs="Times New Roman"/>
        </w:rPr>
        <w:t>5</w:t>
      </w:r>
      <w:r w:rsidRPr="00A96B67">
        <w:rPr>
          <w:rFonts w:cs="Times New Roman"/>
        </w:rPr>
        <w:t>0.00 EUR</w:t>
      </w:r>
      <w:r>
        <w:rPr>
          <w:rFonts w:cs="Times New Roman"/>
        </w:rPr>
        <w:t xml:space="preserve"> vērtībā. </w:t>
      </w:r>
    </w:p>
    <w:p w14:paraId="7059DC80" w14:textId="77777777" w:rsidR="0050719E" w:rsidRPr="006614BB" w:rsidRDefault="0050719E" w:rsidP="0050719E">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6E6B32" w:rsidRPr="000511FE" w14:paraId="35784606" w14:textId="77777777" w:rsidTr="005C340C">
        <w:trPr>
          <w:trHeight w:val="665"/>
        </w:trPr>
        <w:tc>
          <w:tcPr>
            <w:tcW w:w="3685" w:type="dxa"/>
            <w:tcBorders>
              <w:top w:val="single" w:sz="4" w:space="0" w:color="auto"/>
              <w:left w:val="single" w:sz="4" w:space="0" w:color="auto"/>
              <w:bottom w:val="single" w:sz="4" w:space="0" w:color="auto"/>
              <w:right w:val="single" w:sz="4" w:space="0" w:color="auto"/>
            </w:tcBorders>
          </w:tcPr>
          <w:p w14:paraId="426D0F3D" w14:textId="3D7C6C29" w:rsidR="006E6B32" w:rsidRPr="000511FE" w:rsidRDefault="006E6B32" w:rsidP="006E6B32">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CEE70FF" w14:textId="75EE7578" w:rsidR="006E6B32" w:rsidRPr="000511FE" w:rsidRDefault="006E6B32" w:rsidP="006E6B32">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271DEAD" w14:textId="7F18668B" w:rsidR="006E6B32" w:rsidRPr="000511FE" w:rsidRDefault="006E6B32" w:rsidP="006E6B32">
            <w:pPr>
              <w:jc w:val="center"/>
              <w:rPr>
                <w:rFonts w:cs="Times New Roman"/>
                <w:kern w:val="2"/>
                <w:sz w:val="22"/>
                <w:szCs w:val="22"/>
                <w:lang w:eastAsia="en-US"/>
              </w:rPr>
            </w:pPr>
            <w:r w:rsidRPr="000511FE">
              <w:rPr>
                <w:rFonts w:cs="Times New Roman"/>
                <w:sz w:val="22"/>
                <w:szCs w:val="22"/>
              </w:rPr>
              <w:t>Cena (Eur, bez PVN)</w:t>
            </w:r>
          </w:p>
        </w:tc>
      </w:tr>
      <w:tr w:rsidR="006E6B32" w:rsidRPr="000511FE" w14:paraId="4D2DBFFC" w14:textId="77777777" w:rsidTr="005C340C">
        <w:trPr>
          <w:trHeight w:val="313"/>
        </w:trPr>
        <w:tc>
          <w:tcPr>
            <w:tcW w:w="3685" w:type="dxa"/>
            <w:tcBorders>
              <w:top w:val="single" w:sz="4" w:space="0" w:color="auto"/>
              <w:left w:val="single" w:sz="4" w:space="0" w:color="auto"/>
              <w:bottom w:val="single" w:sz="4" w:space="0" w:color="auto"/>
              <w:right w:val="single" w:sz="4" w:space="0" w:color="auto"/>
            </w:tcBorders>
          </w:tcPr>
          <w:p w14:paraId="62233057" w14:textId="60210439" w:rsidR="006E6B32" w:rsidRPr="00A96B67" w:rsidRDefault="006E6B32" w:rsidP="006E6B32">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7B02637A" w14:textId="76E6CA46" w:rsidR="006E6B32" w:rsidRPr="00B30D03" w:rsidRDefault="006E6B32" w:rsidP="006E6B32">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5AF3269" w14:textId="64A04F71" w:rsidR="006E6B32" w:rsidRPr="00B30D03" w:rsidRDefault="006E6B32" w:rsidP="006E6B32">
            <w:pPr>
              <w:rPr>
                <w:rFonts w:cs="Times New Roman"/>
              </w:rPr>
            </w:pPr>
            <w:r>
              <w:rPr>
                <w:rFonts w:cs="Times New Roman"/>
                <w:sz w:val="22"/>
                <w:szCs w:val="22"/>
              </w:rPr>
              <w:t>50.00</w:t>
            </w:r>
          </w:p>
        </w:tc>
      </w:tr>
      <w:tr w:rsidR="006E6B32" w:rsidRPr="000511FE" w14:paraId="286F4F4E" w14:textId="77777777" w:rsidTr="005C340C">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F2AF837" w14:textId="2E4C06B7" w:rsidR="006E6B32" w:rsidRPr="000511FE" w:rsidRDefault="006E6B32" w:rsidP="006E6B32">
            <w:pPr>
              <w:spacing w:after="120"/>
              <w:jc w:val="both"/>
              <w:rPr>
                <w:rFonts w:cs="Times New Roman"/>
                <w:b/>
                <w:sz w:val="22"/>
                <w:szCs w:val="22"/>
              </w:rPr>
            </w:pPr>
            <w:r w:rsidRPr="000511FE">
              <w:rPr>
                <w:rFonts w:cs="Times New Roman"/>
                <w:b/>
                <w:sz w:val="22"/>
                <w:szCs w:val="22"/>
              </w:rPr>
              <w:t xml:space="preserve">KOPĀ </w:t>
            </w:r>
          </w:p>
        </w:tc>
        <w:tc>
          <w:tcPr>
            <w:tcW w:w="1134" w:type="dxa"/>
            <w:tcBorders>
              <w:top w:val="single" w:sz="4" w:space="0" w:color="auto"/>
              <w:left w:val="single" w:sz="4" w:space="0" w:color="auto"/>
              <w:bottom w:val="single" w:sz="4" w:space="0" w:color="auto"/>
              <w:right w:val="single" w:sz="4" w:space="0" w:color="auto"/>
            </w:tcBorders>
          </w:tcPr>
          <w:p w14:paraId="5E8155BB" w14:textId="77777777" w:rsidR="006E6B32" w:rsidRPr="000511FE" w:rsidRDefault="006E6B32" w:rsidP="006E6B3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C2DB99" w14:textId="67543E6D" w:rsidR="006E6B32" w:rsidRPr="000511FE" w:rsidRDefault="006E6B32" w:rsidP="006E6B32">
            <w:pPr>
              <w:spacing w:after="120"/>
              <w:jc w:val="both"/>
              <w:rPr>
                <w:rFonts w:cs="Times New Roman"/>
                <w:b/>
                <w:sz w:val="22"/>
                <w:szCs w:val="22"/>
              </w:rPr>
            </w:pPr>
            <w:r>
              <w:rPr>
                <w:rFonts w:cs="Times New Roman"/>
                <w:b/>
                <w:sz w:val="22"/>
                <w:szCs w:val="22"/>
              </w:rPr>
              <w:t>50.00</w:t>
            </w:r>
          </w:p>
        </w:tc>
      </w:tr>
    </w:tbl>
    <w:p w14:paraId="3B0CB864" w14:textId="77777777" w:rsidR="00C37C0A" w:rsidRDefault="00C37C0A" w:rsidP="00457742">
      <w:pPr>
        <w:spacing w:after="120"/>
        <w:jc w:val="both"/>
        <w:rPr>
          <w:rFonts w:cs="Times New Roman"/>
        </w:rPr>
      </w:pPr>
    </w:p>
    <w:p w14:paraId="6B6143D7" w14:textId="77777777" w:rsidR="00B74720" w:rsidRDefault="00B74720" w:rsidP="0082037C">
      <w:pPr>
        <w:spacing w:after="120"/>
        <w:ind w:left="720"/>
        <w:jc w:val="both"/>
        <w:rPr>
          <w:rFonts w:cs="Times New Roman"/>
          <w:b/>
        </w:rPr>
      </w:pPr>
    </w:p>
    <w:p w14:paraId="285D280F" w14:textId="77777777" w:rsidR="00D101AF" w:rsidRDefault="00D101AF" w:rsidP="0082037C">
      <w:pPr>
        <w:spacing w:after="120"/>
        <w:ind w:left="720"/>
        <w:jc w:val="both"/>
        <w:rPr>
          <w:rFonts w:cs="Times New Roman"/>
          <w:b/>
        </w:rPr>
      </w:pPr>
    </w:p>
    <w:p w14:paraId="2346EE8F" w14:textId="465790DC" w:rsidR="006375B9" w:rsidRPr="002C31A6" w:rsidRDefault="006375B9" w:rsidP="0082037C">
      <w:pPr>
        <w:spacing w:after="120"/>
        <w:ind w:left="720"/>
        <w:jc w:val="both"/>
        <w:rPr>
          <w:rFonts w:cs="Times New Roman"/>
          <w:b/>
          <w:u w:val="single"/>
        </w:rPr>
      </w:pPr>
      <w:r w:rsidRPr="002C31A6">
        <w:rPr>
          <w:rFonts w:cs="Times New Roman"/>
          <w:b/>
        </w:rPr>
        <w:t xml:space="preserve">Loterijas norises kārtība un piedalīšanās nosacījumi: </w:t>
      </w:r>
      <w:r w:rsidRPr="002C31A6">
        <w:rPr>
          <w:rFonts w:cs="Times New Roman"/>
        </w:rPr>
        <w:t>Lai piedalītos loterijā, dalībniekam nepieciešams atrisināt žurnālā publicēto krustvārdu mīklu un ar sms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5E734AA2"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00457742">
        <w:rPr>
          <w:rFonts w:cs="Times New Roman"/>
          <w:i/>
          <w:szCs w:val="20"/>
        </w:rPr>
        <w:t xml:space="preserve"> </w:t>
      </w:r>
      <w:r w:rsidRPr="002C31A6">
        <w:rPr>
          <w:rFonts w:cs="Times New Roman"/>
          <w:szCs w:val="20"/>
        </w:rPr>
        <w:t>ATBILDE</w:t>
      </w:r>
      <w:r w:rsidRPr="002C31A6">
        <w:rPr>
          <w:rFonts w:cs="Times New Roman"/>
          <w:i/>
          <w:szCs w:val="20"/>
        </w:rPr>
        <w:t>(atstarpe)</w:t>
      </w:r>
      <w:r w:rsidR="00C856C0">
        <w:rPr>
          <w:rFonts w:cs="Times New Roman"/>
          <w:i/>
          <w:szCs w:val="20"/>
        </w:rPr>
        <w:t xml:space="preserve"> </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krustvārdu mīklas atbilde</w:t>
      </w:r>
    </w:p>
    <w:p w14:paraId="5D5ACC42" w14:textId="77777777" w:rsidR="006375B9" w:rsidRPr="002C31A6" w:rsidRDefault="006375B9" w:rsidP="006375B9">
      <w:pPr>
        <w:ind w:left="714"/>
        <w:jc w:val="both"/>
        <w:rPr>
          <w:rFonts w:cs="Times New Roman"/>
          <w:b/>
        </w:rPr>
      </w:pPr>
      <w:r w:rsidRPr="002C31A6">
        <w:rPr>
          <w:rFonts w:cs="Times New Roman"/>
          <w:b/>
        </w:rPr>
        <w:lastRenderedPageBreak/>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6B841CF3" w14:textId="77777777" w:rsidR="00D101AF" w:rsidRDefault="006375B9" w:rsidP="00D101AF">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0622437F" w:rsidR="006375B9" w:rsidRPr="00D101AF" w:rsidRDefault="006375B9" w:rsidP="00D101AF">
      <w:pPr>
        <w:ind w:firstLine="714"/>
        <w:jc w:val="both"/>
        <w:rPr>
          <w:rFonts w:cs="Times New Roman"/>
          <w:b/>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Atrisinājumi iesūtāmi laika periodā:</w:t>
      </w:r>
    </w:p>
    <w:p w14:paraId="0691ACD9" w14:textId="309252E3" w:rsidR="00B02CC8" w:rsidRPr="002C31A6" w:rsidRDefault="006375B9" w:rsidP="009E4A9E">
      <w:pPr>
        <w:spacing w:after="120"/>
        <w:ind w:left="720"/>
        <w:jc w:val="both"/>
        <w:rPr>
          <w:rFonts w:cs="Times New Roman"/>
        </w:rPr>
      </w:pPr>
      <w:r w:rsidRPr="002C31A6">
        <w:rPr>
          <w:rFonts w:cs="Times New Roman"/>
        </w:rPr>
        <w:t xml:space="preserve">Krustvārdu mīkla žurnālā „Ieva” </w:t>
      </w:r>
      <w:r w:rsidR="00435FAD">
        <w:rPr>
          <w:rFonts w:cs="Times New Roman"/>
        </w:rPr>
        <w:t>5.oktobra</w:t>
      </w:r>
      <w:r w:rsidR="00B02CC8" w:rsidRPr="002C31A6">
        <w:rPr>
          <w:rFonts w:cs="Times New Roman"/>
        </w:rPr>
        <w:t xml:space="preserve"> numurā – no 20</w:t>
      </w:r>
      <w:r w:rsidR="0049146E" w:rsidRPr="002C31A6">
        <w:rPr>
          <w:rFonts w:cs="Times New Roman"/>
        </w:rPr>
        <w:t>2</w:t>
      </w:r>
      <w:r w:rsidR="00D101AF">
        <w:rPr>
          <w:rFonts w:cs="Times New Roman"/>
        </w:rPr>
        <w:t>2</w:t>
      </w:r>
      <w:r w:rsidR="00B02CC8" w:rsidRPr="002C31A6">
        <w:rPr>
          <w:rFonts w:cs="Times New Roman"/>
        </w:rPr>
        <w:t xml:space="preserve">. gada </w:t>
      </w:r>
      <w:r w:rsidR="00435FAD">
        <w:rPr>
          <w:rFonts w:cs="Times New Roman"/>
        </w:rPr>
        <w:t>5.oktobra</w:t>
      </w:r>
      <w:r w:rsidR="007B0120">
        <w:rPr>
          <w:rFonts w:cs="Times New Roman"/>
        </w:rPr>
        <w:t xml:space="preserve"> līdz 202</w:t>
      </w:r>
      <w:r w:rsidR="00435FAD">
        <w:rPr>
          <w:rFonts w:cs="Times New Roman"/>
        </w:rPr>
        <w:t>2</w:t>
      </w:r>
      <w:r w:rsidR="007B0120">
        <w:rPr>
          <w:rFonts w:cs="Times New Roman"/>
        </w:rPr>
        <w:t xml:space="preserve">.gada </w:t>
      </w:r>
      <w:r w:rsidR="000E6739">
        <w:rPr>
          <w:rFonts w:cs="Times New Roman"/>
        </w:rPr>
        <w:t>1</w:t>
      </w:r>
      <w:r w:rsidR="00435FAD">
        <w:rPr>
          <w:rFonts w:cs="Times New Roman"/>
        </w:rPr>
        <w:t>1</w:t>
      </w:r>
      <w:r w:rsidR="000E6739">
        <w:rPr>
          <w:rFonts w:cs="Times New Roman"/>
        </w:rPr>
        <w:t>.</w:t>
      </w:r>
      <w:r w:rsidR="00435FAD">
        <w:rPr>
          <w:rFonts w:cs="Times New Roman"/>
        </w:rPr>
        <w:t>oktobrim</w:t>
      </w:r>
      <w:r w:rsidR="00FE328F">
        <w:rPr>
          <w:rFonts w:cs="Times New Roman"/>
        </w:rPr>
        <w:t xml:space="preserve">. </w:t>
      </w:r>
    </w:p>
    <w:p w14:paraId="1DA0B702" w14:textId="2B62FE03"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435FAD">
        <w:rPr>
          <w:rFonts w:cs="Times New Roman"/>
        </w:rPr>
        <w:t>12.oktobra</w:t>
      </w:r>
      <w:r w:rsidR="00FE328F">
        <w:rPr>
          <w:rFonts w:cs="Times New Roman"/>
        </w:rPr>
        <w:t xml:space="preserve">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12.oktobra</w:t>
      </w:r>
      <w:r w:rsidR="007B0120">
        <w:rPr>
          <w:rFonts w:cs="Times New Roman"/>
        </w:rPr>
        <w:t xml:space="preserve"> līdz 202</w:t>
      </w:r>
      <w:r w:rsidR="00435FAD">
        <w:rPr>
          <w:rFonts w:cs="Times New Roman"/>
        </w:rPr>
        <w:t>2</w:t>
      </w:r>
      <w:r w:rsidR="007B0120">
        <w:rPr>
          <w:rFonts w:cs="Times New Roman"/>
        </w:rPr>
        <w:t xml:space="preserve">.gada </w:t>
      </w:r>
      <w:r w:rsidR="00435FAD">
        <w:rPr>
          <w:rFonts w:cs="Times New Roman"/>
        </w:rPr>
        <w:t>18.oktobrim</w:t>
      </w:r>
      <w:r w:rsidR="00FE328F">
        <w:rPr>
          <w:rFonts w:cs="Times New Roman"/>
        </w:rPr>
        <w:t>.</w:t>
      </w:r>
    </w:p>
    <w:p w14:paraId="399987B7" w14:textId="09A826EC" w:rsidR="00B02CC8" w:rsidRDefault="006375B9" w:rsidP="00B02CC8">
      <w:pPr>
        <w:spacing w:after="120"/>
        <w:ind w:left="720"/>
        <w:jc w:val="both"/>
        <w:rPr>
          <w:rFonts w:cs="Times New Roman"/>
        </w:rPr>
      </w:pPr>
      <w:r w:rsidRPr="002C31A6">
        <w:rPr>
          <w:rFonts w:cs="Times New Roman"/>
        </w:rPr>
        <w:t xml:space="preserve">Krustvārdu mīkla žurnālā „Ieva” </w:t>
      </w:r>
      <w:r w:rsidR="00435FAD">
        <w:rPr>
          <w:rFonts w:cs="Times New Roman"/>
        </w:rPr>
        <w:t>19.oktobra</w:t>
      </w:r>
      <w:r w:rsidR="007B6E87">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19.oktobra</w:t>
      </w:r>
      <w:r w:rsidR="00AF330E">
        <w:rPr>
          <w:rFonts w:cs="Times New Roman"/>
        </w:rPr>
        <w:t xml:space="preserve"> līdz 202</w:t>
      </w:r>
      <w:r w:rsidR="00435FAD">
        <w:rPr>
          <w:rFonts w:cs="Times New Roman"/>
        </w:rPr>
        <w:t>2</w:t>
      </w:r>
      <w:r w:rsidR="00AF330E">
        <w:rPr>
          <w:rFonts w:cs="Times New Roman"/>
        </w:rPr>
        <w:t xml:space="preserve">.gada </w:t>
      </w:r>
      <w:r w:rsidR="00435FAD">
        <w:rPr>
          <w:rFonts w:cs="Times New Roman"/>
        </w:rPr>
        <w:t>25.oktobrim</w:t>
      </w:r>
      <w:r w:rsidR="00FE328F">
        <w:rPr>
          <w:rFonts w:cs="Times New Roman"/>
        </w:rPr>
        <w:t xml:space="preserve">. </w:t>
      </w:r>
    </w:p>
    <w:p w14:paraId="1B1001F1" w14:textId="12202380" w:rsidR="00F67C97" w:rsidRPr="002C31A6" w:rsidRDefault="00F67C97" w:rsidP="00F67C97">
      <w:pPr>
        <w:spacing w:after="120"/>
        <w:ind w:left="720"/>
        <w:jc w:val="both"/>
        <w:rPr>
          <w:rFonts w:cs="Times New Roman"/>
        </w:rPr>
      </w:pPr>
      <w:r w:rsidRPr="002C31A6">
        <w:rPr>
          <w:rFonts w:cs="Times New Roman"/>
        </w:rPr>
        <w:t xml:space="preserve">Krustvārdu mīkla žurnālā „Ieva” </w:t>
      </w:r>
      <w:r w:rsidR="00435FAD">
        <w:rPr>
          <w:rFonts w:cs="Times New Roman"/>
        </w:rPr>
        <w:t xml:space="preserve">26.oktobra </w:t>
      </w:r>
      <w:r w:rsidRPr="002C31A6">
        <w:rPr>
          <w:rFonts w:cs="Times New Roman"/>
        </w:rPr>
        <w:t>numurā – no 202</w:t>
      </w:r>
      <w:r w:rsidR="00D101AF">
        <w:rPr>
          <w:rFonts w:cs="Times New Roman"/>
        </w:rPr>
        <w:t>2</w:t>
      </w:r>
      <w:r w:rsidRPr="002C31A6">
        <w:rPr>
          <w:rFonts w:cs="Times New Roman"/>
        </w:rPr>
        <w:t xml:space="preserve">. gada </w:t>
      </w:r>
      <w:r w:rsidR="00435FAD">
        <w:rPr>
          <w:rFonts w:cs="Times New Roman"/>
        </w:rPr>
        <w:t>26.oktobra</w:t>
      </w:r>
      <w:r>
        <w:rPr>
          <w:rFonts w:cs="Times New Roman"/>
        </w:rPr>
        <w:t xml:space="preserve"> līdz 202</w:t>
      </w:r>
      <w:r w:rsidR="00435FAD">
        <w:rPr>
          <w:rFonts w:cs="Times New Roman"/>
        </w:rPr>
        <w:t>2</w:t>
      </w:r>
      <w:r>
        <w:rPr>
          <w:rFonts w:cs="Times New Roman"/>
        </w:rPr>
        <w:t xml:space="preserve">.gada </w:t>
      </w:r>
      <w:r w:rsidR="00435FAD">
        <w:rPr>
          <w:rFonts w:cs="Times New Roman"/>
        </w:rPr>
        <w:t>1.novembrim</w:t>
      </w:r>
      <w:r>
        <w:rPr>
          <w:rFonts w:cs="Times New Roman"/>
        </w:rPr>
        <w:t xml:space="preserve">. </w:t>
      </w:r>
    </w:p>
    <w:p w14:paraId="51F855F7" w14:textId="54271AE1"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435FAD">
        <w:rPr>
          <w:rFonts w:cs="Times New Roman"/>
        </w:rPr>
        <w:t>2.novembra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2.novembra</w:t>
      </w:r>
      <w:r w:rsidR="007B6E87">
        <w:rPr>
          <w:rFonts w:cs="Times New Roman"/>
        </w:rPr>
        <w:t xml:space="preserve"> </w:t>
      </w:r>
      <w:r w:rsidR="00AF330E">
        <w:rPr>
          <w:rFonts w:cs="Times New Roman"/>
        </w:rPr>
        <w:t>līdz 202</w:t>
      </w:r>
      <w:r w:rsidR="00435FAD">
        <w:rPr>
          <w:rFonts w:cs="Times New Roman"/>
        </w:rPr>
        <w:t>2</w:t>
      </w:r>
      <w:r w:rsidR="00AF330E">
        <w:rPr>
          <w:rFonts w:cs="Times New Roman"/>
        </w:rPr>
        <w:t>.gada</w:t>
      </w:r>
      <w:r w:rsidR="00D101AF">
        <w:rPr>
          <w:rFonts w:cs="Times New Roman"/>
        </w:rPr>
        <w:t xml:space="preserve"> </w:t>
      </w:r>
      <w:r w:rsidR="00435FAD">
        <w:rPr>
          <w:rFonts w:cs="Times New Roman"/>
        </w:rPr>
        <w:t>8.novembrim</w:t>
      </w:r>
      <w:r w:rsidR="00FE328F">
        <w:rPr>
          <w:rFonts w:cs="Times New Roman"/>
        </w:rPr>
        <w:t>.</w:t>
      </w:r>
      <w:r w:rsidR="007B6E87">
        <w:rPr>
          <w:rFonts w:cs="Times New Roman"/>
        </w:rPr>
        <w:t xml:space="preserve"> </w:t>
      </w:r>
      <w:r w:rsidR="00AF330E">
        <w:rPr>
          <w:rFonts w:cs="Times New Roman"/>
        </w:rPr>
        <w:t xml:space="preserve"> </w:t>
      </w:r>
    </w:p>
    <w:p w14:paraId="3F06C071" w14:textId="4B983639"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435FAD">
        <w:rPr>
          <w:rFonts w:cs="Times New Roman"/>
        </w:rPr>
        <w:t xml:space="preserve">9.novembra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9.novembra</w:t>
      </w:r>
      <w:r w:rsidR="00FE328F">
        <w:rPr>
          <w:rFonts w:cs="Times New Roman"/>
        </w:rPr>
        <w:t xml:space="preserve"> </w:t>
      </w:r>
      <w:r w:rsidR="00AF330E">
        <w:rPr>
          <w:rFonts w:cs="Times New Roman"/>
        </w:rPr>
        <w:t>līdz 202</w:t>
      </w:r>
      <w:r w:rsidR="00435FAD">
        <w:rPr>
          <w:rFonts w:cs="Times New Roman"/>
        </w:rPr>
        <w:t>2</w:t>
      </w:r>
      <w:r w:rsidR="00AF330E">
        <w:rPr>
          <w:rFonts w:cs="Times New Roman"/>
        </w:rPr>
        <w:t xml:space="preserve">.gada </w:t>
      </w:r>
      <w:r w:rsidR="00435FAD">
        <w:rPr>
          <w:rFonts w:cs="Times New Roman"/>
        </w:rPr>
        <w:t>15.novembrim</w:t>
      </w:r>
      <w:r w:rsidR="00FE328F">
        <w:rPr>
          <w:rFonts w:cs="Times New Roman"/>
        </w:rPr>
        <w:t xml:space="preserve">. </w:t>
      </w:r>
      <w:r w:rsidR="007B6E87">
        <w:rPr>
          <w:rFonts w:cs="Times New Roman"/>
        </w:rPr>
        <w:t xml:space="preserve"> </w:t>
      </w:r>
      <w:r w:rsidR="00AF330E">
        <w:rPr>
          <w:rFonts w:cs="Times New Roman"/>
        </w:rPr>
        <w:t xml:space="preserve"> </w:t>
      </w:r>
    </w:p>
    <w:p w14:paraId="0111957B" w14:textId="44A229C2"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435FAD">
        <w:rPr>
          <w:rFonts w:cs="Times New Roman"/>
        </w:rPr>
        <w:t>16.novembra</w:t>
      </w:r>
      <w:r w:rsidR="00FE328F">
        <w:rPr>
          <w:rFonts w:cs="Times New Roman"/>
        </w:rPr>
        <w:t xml:space="preserve"> </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16.novembra</w:t>
      </w:r>
      <w:r w:rsidR="00AF330E">
        <w:rPr>
          <w:rFonts w:cs="Times New Roman"/>
        </w:rPr>
        <w:t xml:space="preserve"> līdz 202</w:t>
      </w:r>
      <w:r w:rsidR="00435FAD">
        <w:rPr>
          <w:rFonts w:cs="Times New Roman"/>
        </w:rPr>
        <w:t>2</w:t>
      </w:r>
      <w:r w:rsidR="00AF330E">
        <w:rPr>
          <w:rFonts w:cs="Times New Roman"/>
        </w:rPr>
        <w:t xml:space="preserve">.gada </w:t>
      </w:r>
      <w:r w:rsidR="00435FAD">
        <w:rPr>
          <w:rFonts w:cs="Times New Roman"/>
        </w:rPr>
        <w:t>22.novembrim</w:t>
      </w:r>
      <w:r w:rsidR="00FE328F">
        <w:rPr>
          <w:rFonts w:cs="Times New Roman"/>
        </w:rPr>
        <w:t xml:space="preserve">. </w:t>
      </w:r>
      <w:r w:rsidR="007B6E87">
        <w:rPr>
          <w:rFonts w:cs="Times New Roman"/>
        </w:rPr>
        <w:t xml:space="preserve"> </w:t>
      </w:r>
      <w:r w:rsidR="00AF330E">
        <w:rPr>
          <w:rFonts w:cs="Times New Roman"/>
        </w:rPr>
        <w:t xml:space="preserve"> </w:t>
      </w:r>
    </w:p>
    <w:p w14:paraId="217D54B2" w14:textId="592B15EE" w:rsidR="00F456E7" w:rsidRDefault="006375B9" w:rsidP="00F456E7">
      <w:pPr>
        <w:spacing w:after="120"/>
        <w:ind w:left="720"/>
        <w:jc w:val="both"/>
        <w:rPr>
          <w:rFonts w:cs="Times New Roman"/>
        </w:rPr>
      </w:pPr>
      <w:r w:rsidRPr="002C31A6">
        <w:rPr>
          <w:rFonts w:cs="Times New Roman"/>
        </w:rPr>
        <w:t xml:space="preserve">Krustvārdu mīkla žurnālā „Ieva” </w:t>
      </w:r>
      <w:r w:rsidR="00D101AF">
        <w:rPr>
          <w:rFonts w:cs="Times New Roman"/>
        </w:rPr>
        <w:t xml:space="preserve"> </w:t>
      </w:r>
      <w:r w:rsidR="00435FAD">
        <w:rPr>
          <w:rFonts w:cs="Times New Roman"/>
        </w:rPr>
        <w:t>23.novembra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435FAD">
        <w:rPr>
          <w:rFonts w:cs="Times New Roman"/>
        </w:rPr>
        <w:t>23.novembra</w:t>
      </w:r>
      <w:r w:rsidR="00FE328F">
        <w:rPr>
          <w:rFonts w:cs="Times New Roman"/>
        </w:rPr>
        <w:t xml:space="preserve"> </w:t>
      </w:r>
      <w:r w:rsidR="00AF330E">
        <w:rPr>
          <w:rFonts w:cs="Times New Roman"/>
        </w:rPr>
        <w:t>līdz 202</w:t>
      </w:r>
      <w:r w:rsidR="009B530C">
        <w:rPr>
          <w:rFonts w:cs="Times New Roman"/>
        </w:rPr>
        <w:t>2</w:t>
      </w:r>
      <w:r w:rsidR="00AF330E">
        <w:rPr>
          <w:rFonts w:cs="Times New Roman"/>
        </w:rPr>
        <w:t xml:space="preserve">.gada </w:t>
      </w:r>
      <w:r w:rsidR="009B530C">
        <w:rPr>
          <w:rFonts w:cs="Times New Roman"/>
        </w:rPr>
        <w:t>29.novembrim</w:t>
      </w:r>
      <w:r w:rsidR="00FE328F">
        <w:rPr>
          <w:rFonts w:cs="Times New Roman"/>
        </w:rPr>
        <w:t xml:space="preserve">. </w:t>
      </w:r>
      <w:r w:rsidR="007B6E87">
        <w:rPr>
          <w:rFonts w:cs="Times New Roman"/>
        </w:rPr>
        <w:t xml:space="preserve"> </w:t>
      </w:r>
      <w:r w:rsidR="00AF330E">
        <w:rPr>
          <w:rFonts w:cs="Times New Roman"/>
        </w:rPr>
        <w:t xml:space="preserve"> </w:t>
      </w:r>
    </w:p>
    <w:p w14:paraId="1AA04EC7" w14:textId="1E2B86FB" w:rsidR="00B02CC8" w:rsidRPr="002C31A6" w:rsidRDefault="00F456E7" w:rsidP="00B02CC8">
      <w:pPr>
        <w:spacing w:after="120"/>
        <w:ind w:left="720"/>
        <w:jc w:val="both"/>
        <w:rPr>
          <w:rFonts w:cs="Times New Roman"/>
        </w:rPr>
      </w:pPr>
      <w:r w:rsidRPr="002C31A6">
        <w:rPr>
          <w:rFonts w:cs="Times New Roman"/>
        </w:rPr>
        <w:t xml:space="preserve">Krustvārdu mīkla žurnālā „Ieva” </w:t>
      </w:r>
      <w:r w:rsidR="009B530C">
        <w:rPr>
          <w:rFonts w:cs="Times New Roman"/>
        </w:rPr>
        <w:t>30.novembra</w:t>
      </w:r>
      <w:r>
        <w:rPr>
          <w:rFonts w:cs="Times New Roman"/>
        </w:rPr>
        <w:t xml:space="preserve"> </w:t>
      </w:r>
      <w:r w:rsidRPr="002C31A6">
        <w:rPr>
          <w:rFonts w:cs="Times New Roman"/>
        </w:rPr>
        <w:t>numurā – no 202</w:t>
      </w:r>
      <w:r w:rsidR="00D101AF">
        <w:rPr>
          <w:rFonts w:cs="Times New Roman"/>
        </w:rPr>
        <w:t>2</w:t>
      </w:r>
      <w:r w:rsidRPr="002C31A6">
        <w:rPr>
          <w:rFonts w:cs="Times New Roman"/>
        </w:rPr>
        <w:t xml:space="preserve">. gada </w:t>
      </w:r>
      <w:r w:rsidR="009B530C">
        <w:rPr>
          <w:rFonts w:cs="Times New Roman"/>
        </w:rPr>
        <w:t>30.novembra</w:t>
      </w:r>
      <w:r>
        <w:rPr>
          <w:rFonts w:cs="Times New Roman"/>
        </w:rPr>
        <w:t xml:space="preserve"> līdz 202</w:t>
      </w:r>
      <w:r w:rsidR="009B530C">
        <w:rPr>
          <w:rFonts w:cs="Times New Roman"/>
        </w:rPr>
        <w:t>2</w:t>
      </w:r>
      <w:r>
        <w:rPr>
          <w:rFonts w:cs="Times New Roman"/>
        </w:rPr>
        <w:t xml:space="preserve">.gada </w:t>
      </w:r>
      <w:r w:rsidR="009B530C">
        <w:rPr>
          <w:rFonts w:cs="Times New Roman"/>
        </w:rPr>
        <w:t>6.decembrim</w:t>
      </w:r>
      <w:r w:rsidR="00FE328F">
        <w:rPr>
          <w:rFonts w:cs="Times New Roman"/>
        </w:rPr>
        <w:t xml:space="preserve">. </w:t>
      </w:r>
      <w:r>
        <w:rPr>
          <w:rFonts w:cs="Times New Roman"/>
        </w:rPr>
        <w:t xml:space="preserve">  </w:t>
      </w:r>
    </w:p>
    <w:p w14:paraId="12FAD986" w14:textId="32844539"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9B530C">
        <w:rPr>
          <w:rFonts w:cs="Times New Roman"/>
        </w:rPr>
        <w:t>7.decembra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9B530C">
        <w:rPr>
          <w:rFonts w:cs="Times New Roman"/>
        </w:rPr>
        <w:t>7.decembra</w:t>
      </w:r>
      <w:r w:rsidR="00AF330E">
        <w:rPr>
          <w:rFonts w:cs="Times New Roman"/>
        </w:rPr>
        <w:t xml:space="preserve"> līdz 202</w:t>
      </w:r>
      <w:r w:rsidR="009B530C">
        <w:rPr>
          <w:rFonts w:cs="Times New Roman"/>
        </w:rPr>
        <w:t>2</w:t>
      </w:r>
      <w:r w:rsidR="00AF330E">
        <w:rPr>
          <w:rFonts w:cs="Times New Roman"/>
        </w:rPr>
        <w:t xml:space="preserve">.gada </w:t>
      </w:r>
      <w:r w:rsidR="009B530C">
        <w:rPr>
          <w:rFonts w:cs="Times New Roman"/>
        </w:rPr>
        <w:t>13.decembrim</w:t>
      </w:r>
      <w:r w:rsidR="008225B2">
        <w:rPr>
          <w:rFonts w:cs="Times New Roman"/>
        </w:rPr>
        <w:t xml:space="preserve">. </w:t>
      </w:r>
      <w:r w:rsidR="007B6E87">
        <w:rPr>
          <w:rFonts w:cs="Times New Roman"/>
        </w:rPr>
        <w:t xml:space="preserve"> </w:t>
      </w:r>
      <w:r w:rsidR="00AF330E">
        <w:rPr>
          <w:rFonts w:cs="Times New Roman"/>
        </w:rPr>
        <w:t xml:space="preserve"> </w:t>
      </w:r>
    </w:p>
    <w:p w14:paraId="3C77B59F" w14:textId="17F85F8B"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9B530C">
        <w:rPr>
          <w:rFonts w:cs="Times New Roman"/>
        </w:rPr>
        <w:t xml:space="preserve">14.decembra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0E6739">
        <w:rPr>
          <w:rFonts w:cs="Times New Roman"/>
        </w:rPr>
        <w:t>1</w:t>
      </w:r>
      <w:r w:rsidR="009F7C68">
        <w:rPr>
          <w:rFonts w:cs="Times New Roman"/>
        </w:rPr>
        <w:t>4</w:t>
      </w:r>
      <w:r w:rsidR="000E6739">
        <w:rPr>
          <w:rFonts w:cs="Times New Roman"/>
        </w:rPr>
        <w:t>.</w:t>
      </w:r>
      <w:r w:rsidR="009B530C">
        <w:rPr>
          <w:rFonts w:cs="Times New Roman"/>
        </w:rPr>
        <w:t>decembra</w:t>
      </w:r>
      <w:r w:rsidR="00AF330E">
        <w:rPr>
          <w:rFonts w:cs="Times New Roman"/>
        </w:rPr>
        <w:t xml:space="preserve"> līdz 202</w:t>
      </w:r>
      <w:r w:rsidR="009B530C">
        <w:rPr>
          <w:rFonts w:cs="Times New Roman"/>
        </w:rPr>
        <w:t>2</w:t>
      </w:r>
      <w:r w:rsidR="00AF330E">
        <w:rPr>
          <w:rFonts w:cs="Times New Roman"/>
        </w:rPr>
        <w:t xml:space="preserve">.gada </w:t>
      </w:r>
      <w:r w:rsidR="009B530C">
        <w:rPr>
          <w:rFonts w:cs="Times New Roman"/>
        </w:rPr>
        <w:t>20.decembrim</w:t>
      </w:r>
      <w:r w:rsidR="008225B2">
        <w:rPr>
          <w:rFonts w:cs="Times New Roman"/>
        </w:rPr>
        <w:t xml:space="preserve">. </w:t>
      </w:r>
    </w:p>
    <w:p w14:paraId="577F5EFA" w14:textId="19F75DDD" w:rsidR="00B02CC8" w:rsidRDefault="006375B9" w:rsidP="00B02CC8">
      <w:pPr>
        <w:spacing w:after="120"/>
        <w:ind w:left="720"/>
        <w:jc w:val="both"/>
        <w:rPr>
          <w:rFonts w:cs="Times New Roman"/>
        </w:rPr>
      </w:pPr>
      <w:r w:rsidRPr="002C31A6">
        <w:rPr>
          <w:rFonts w:cs="Times New Roman"/>
        </w:rPr>
        <w:t xml:space="preserve">Krustvārdu mīkla žurnālā „Ieva” </w:t>
      </w:r>
      <w:r w:rsidR="009B530C">
        <w:rPr>
          <w:rFonts w:cs="Times New Roman"/>
        </w:rPr>
        <w:t xml:space="preserve">21.decembra </w:t>
      </w:r>
      <w:r w:rsidR="00B02CC8" w:rsidRPr="002C31A6">
        <w:rPr>
          <w:rFonts w:cs="Times New Roman"/>
        </w:rPr>
        <w:t xml:space="preserve">numurā – no </w:t>
      </w:r>
      <w:r w:rsidR="0049146E" w:rsidRPr="002C31A6">
        <w:rPr>
          <w:rFonts w:cs="Times New Roman"/>
        </w:rPr>
        <w:t>202</w:t>
      </w:r>
      <w:r w:rsidR="00D101AF">
        <w:rPr>
          <w:rFonts w:cs="Times New Roman"/>
        </w:rPr>
        <w:t>2</w:t>
      </w:r>
      <w:r w:rsidR="00B02CC8" w:rsidRPr="002C31A6">
        <w:rPr>
          <w:rFonts w:cs="Times New Roman"/>
        </w:rPr>
        <w:t xml:space="preserve">. gada </w:t>
      </w:r>
      <w:r w:rsidR="009B530C">
        <w:rPr>
          <w:rFonts w:cs="Times New Roman"/>
        </w:rPr>
        <w:t>21.decembra</w:t>
      </w:r>
      <w:r w:rsidR="00AF330E">
        <w:rPr>
          <w:rFonts w:cs="Times New Roman"/>
        </w:rPr>
        <w:t xml:space="preserve"> līdz 202</w:t>
      </w:r>
      <w:r w:rsidR="009B530C">
        <w:rPr>
          <w:rFonts w:cs="Times New Roman"/>
        </w:rPr>
        <w:t>2</w:t>
      </w:r>
      <w:r w:rsidR="00AF330E">
        <w:rPr>
          <w:rFonts w:cs="Times New Roman"/>
        </w:rPr>
        <w:t xml:space="preserve">.gada </w:t>
      </w:r>
      <w:r w:rsidR="009B530C">
        <w:rPr>
          <w:rFonts w:cs="Times New Roman"/>
        </w:rPr>
        <w:t>3.janvārim</w:t>
      </w:r>
      <w:r w:rsidR="008225B2">
        <w:rPr>
          <w:rFonts w:cs="Times New Roman"/>
        </w:rPr>
        <w:t xml:space="preserve">. </w:t>
      </w:r>
      <w:r w:rsidR="00A14900">
        <w:rPr>
          <w:rFonts w:cs="Times New Roman"/>
        </w:rPr>
        <w:t xml:space="preserve"> </w:t>
      </w:r>
      <w:r w:rsidR="00AF330E">
        <w:rPr>
          <w:rFonts w:cs="Times New Roman"/>
        </w:rPr>
        <w:t xml:space="preserve"> </w:t>
      </w:r>
    </w:p>
    <w:p w14:paraId="6F602941" w14:textId="77777777" w:rsidR="00D101AF" w:rsidRPr="002C31A6" w:rsidRDefault="00D101AF" w:rsidP="00B02CC8">
      <w:pPr>
        <w:spacing w:after="120"/>
        <w:ind w:left="720"/>
        <w:jc w:val="both"/>
        <w:rPr>
          <w:rFonts w:cs="Times New Roman"/>
        </w:rPr>
      </w:pP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No viena telefona numura var nosūtīt vienu sms.</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77777777" w:rsidR="006375B9" w:rsidRPr="002C31A6" w:rsidRDefault="006375B9" w:rsidP="006375B9">
      <w:pPr>
        <w:spacing w:after="120"/>
        <w:ind w:left="720"/>
        <w:jc w:val="both"/>
        <w:rPr>
          <w:rFonts w:cs="Times New Roman"/>
          <w:b/>
        </w:rPr>
      </w:pPr>
      <w:r w:rsidRPr="002C31A6">
        <w:rPr>
          <w:rFonts w:cs="Times New Roman"/>
        </w:rPr>
        <w:t>EUR 0,50 (t.sk. PVN) maksa par sms.</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148FD8CF"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9B530C">
        <w:rPr>
          <w:rFonts w:cs="Times New Roman"/>
        </w:rPr>
        <w:t>5.oktobra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9B530C">
        <w:rPr>
          <w:rFonts w:cs="Times New Roman"/>
        </w:rPr>
        <w:t>2</w:t>
      </w:r>
      <w:r w:rsidR="00B02CC8" w:rsidRPr="002C31A6">
        <w:rPr>
          <w:rFonts w:cs="Times New Roman"/>
        </w:rPr>
        <w:t xml:space="preserve">. gada </w:t>
      </w:r>
      <w:r w:rsidR="009B530C">
        <w:rPr>
          <w:rFonts w:cs="Times New Roman"/>
        </w:rPr>
        <w:t>19.oktobrī</w:t>
      </w:r>
      <w:r w:rsidR="008225B2">
        <w:rPr>
          <w:rFonts w:cs="Times New Roman"/>
        </w:rPr>
        <w:t>.</w:t>
      </w:r>
      <w:r w:rsidR="00A14900">
        <w:rPr>
          <w:rFonts w:cs="Times New Roman"/>
        </w:rPr>
        <w:t xml:space="preserve"> </w:t>
      </w:r>
    </w:p>
    <w:p w14:paraId="469FC895" w14:textId="3E828CB0" w:rsidR="006375B9" w:rsidRPr="002C31A6" w:rsidRDefault="006375B9" w:rsidP="00E47985">
      <w:pPr>
        <w:spacing w:after="120"/>
        <w:ind w:left="709"/>
        <w:jc w:val="both"/>
        <w:rPr>
          <w:rFonts w:cs="Times New Roman"/>
        </w:rPr>
      </w:pPr>
      <w:r w:rsidRPr="002C31A6">
        <w:rPr>
          <w:rFonts w:cs="Times New Roman"/>
        </w:rPr>
        <w:t xml:space="preserve">Krustvārdu mīkla žurnālā „Ieva” </w:t>
      </w:r>
      <w:r w:rsidR="009B530C">
        <w:rPr>
          <w:rFonts w:cs="Times New Roman"/>
        </w:rPr>
        <w:t>12.oktobra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A24784" w:rsidRPr="002C31A6">
        <w:rPr>
          <w:rFonts w:cs="Times New Roman"/>
        </w:rPr>
        <w:t xml:space="preserve">. </w:t>
      </w:r>
      <w:r w:rsidR="00B02CC8" w:rsidRPr="002C31A6">
        <w:rPr>
          <w:rFonts w:cs="Times New Roman"/>
        </w:rPr>
        <w:t>gada</w:t>
      </w:r>
      <w:r w:rsidR="000E6739">
        <w:rPr>
          <w:rFonts w:cs="Times New Roman"/>
        </w:rPr>
        <w:t xml:space="preserve"> </w:t>
      </w:r>
      <w:r w:rsidR="009F7C68">
        <w:rPr>
          <w:rFonts w:cs="Times New Roman"/>
        </w:rPr>
        <w:t>2</w:t>
      </w:r>
      <w:r w:rsidR="009B530C">
        <w:rPr>
          <w:rFonts w:cs="Times New Roman"/>
        </w:rPr>
        <w:t>6.oktobrī</w:t>
      </w:r>
      <w:r w:rsidR="008225B2">
        <w:rPr>
          <w:rFonts w:cs="Times New Roman"/>
        </w:rPr>
        <w:t>.</w:t>
      </w:r>
      <w:r w:rsidR="00A14900">
        <w:rPr>
          <w:rFonts w:cs="Times New Roman"/>
        </w:rPr>
        <w:t xml:space="preserve"> </w:t>
      </w:r>
    </w:p>
    <w:p w14:paraId="7ADED298" w14:textId="174F86AC"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9B530C">
        <w:rPr>
          <w:rFonts w:cs="Times New Roman"/>
        </w:rPr>
        <w:t>19.oktobra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xml:space="preserve">. gada </w:t>
      </w:r>
      <w:r w:rsidR="009B530C">
        <w:rPr>
          <w:rFonts w:cs="Times New Roman"/>
        </w:rPr>
        <w:t>2.novembrī</w:t>
      </w:r>
      <w:r w:rsidR="008225B2">
        <w:rPr>
          <w:rFonts w:cs="Times New Roman"/>
        </w:rPr>
        <w:t xml:space="preserve">. </w:t>
      </w:r>
      <w:r w:rsidR="00A14900">
        <w:rPr>
          <w:rFonts w:cs="Times New Roman"/>
        </w:rPr>
        <w:t xml:space="preserve"> </w:t>
      </w:r>
    </w:p>
    <w:p w14:paraId="51420296" w14:textId="417C276F"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9B530C">
        <w:rPr>
          <w:rFonts w:cs="Times New Roman"/>
        </w:rPr>
        <w:t>26.oktobra</w:t>
      </w:r>
      <w:r w:rsidR="008225B2">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xml:space="preserve">. gada </w:t>
      </w:r>
      <w:r w:rsidR="009B530C">
        <w:rPr>
          <w:rFonts w:cs="Times New Roman"/>
        </w:rPr>
        <w:t>9.novembrī</w:t>
      </w:r>
      <w:r w:rsidR="008225B2">
        <w:rPr>
          <w:rFonts w:cs="Times New Roman"/>
        </w:rPr>
        <w:t xml:space="preserve">. </w:t>
      </w:r>
      <w:r w:rsidR="00A14900">
        <w:rPr>
          <w:rFonts w:cs="Times New Roman"/>
        </w:rPr>
        <w:t xml:space="preserve"> </w:t>
      </w:r>
    </w:p>
    <w:p w14:paraId="6C6A0796" w14:textId="4D2368FE" w:rsidR="006375B9" w:rsidRPr="002C31A6" w:rsidRDefault="006375B9" w:rsidP="006375B9">
      <w:pPr>
        <w:spacing w:after="120"/>
        <w:ind w:left="709"/>
        <w:jc w:val="both"/>
        <w:rPr>
          <w:rFonts w:cs="Times New Roman"/>
        </w:rPr>
      </w:pPr>
      <w:r w:rsidRPr="002C31A6">
        <w:rPr>
          <w:rFonts w:cs="Times New Roman"/>
        </w:rPr>
        <w:t>Krustvārdu mīkla žurnālā „Ieva”</w:t>
      </w:r>
      <w:r w:rsidR="009E3C55">
        <w:rPr>
          <w:rFonts w:cs="Times New Roman"/>
        </w:rPr>
        <w:t xml:space="preserve"> </w:t>
      </w:r>
      <w:r w:rsidR="009B530C">
        <w:rPr>
          <w:rFonts w:cs="Times New Roman"/>
        </w:rPr>
        <w:t>2.novembra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gada</w:t>
      </w:r>
      <w:r w:rsidR="009E3C55">
        <w:rPr>
          <w:rFonts w:cs="Times New Roman"/>
        </w:rPr>
        <w:t xml:space="preserve"> 16.novembrī.</w:t>
      </w:r>
    </w:p>
    <w:p w14:paraId="3AB1F031" w14:textId="7CF8C6E0" w:rsidR="00B02CC8" w:rsidRPr="002C31A6" w:rsidRDefault="00F01879" w:rsidP="00E47985">
      <w:pPr>
        <w:spacing w:after="120"/>
        <w:ind w:left="709"/>
        <w:jc w:val="both"/>
        <w:rPr>
          <w:rFonts w:cs="Times New Roman"/>
        </w:rPr>
      </w:pPr>
      <w:r w:rsidRPr="002C31A6">
        <w:rPr>
          <w:rFonts w:cs="Times New Roman"/>
        </w:rPr>
        <w:t>Krustvārdu mīkla žurnālā „Ieva”</w:t>
      </w:r>
      <w:r w:rsidR="009E3C55">
        <w:rPr>
          <w:rFonts w:cs="Times New Roman"/>
        </w:rPr>
        <w:t xml:space="preserve"> </w:t>
      </w:r>
      <w:r w:rsidR="009B530C">
        <w:rPr>
          <w:rFonts w:cs="Times New Roman"/>
        </w:rPr>
        <w:t>9.novembra</w:t>
      </w:r>
      <w:r w:rsidR="008225B2">
        <w:rPr>
          <w:rFonts w:cs="Times New Roman"/>
        </w:rPr>
        <w:t xml:space="preserve"> </w:t>
      </w:r>
      <w:r w:rsidR="00B02CC8" w:rsidRPr="002C31A6">
        <w:rPr>
          <w:rFonts w:cs="Times New Roman"/>
        </w:rPr>
        <w:t>numurā –</w:t>
      </w:r>
      <w:r w:rsidR="00A24784" w:rsidRPr="002C31A6">
        <w:rPr>
          <w:rFonts w:cs="Times New Roman"/>
        </w:rPr>
        <w:t>202</w:t>
      </w:r>
      <w:r w:rsidR="009B530C">
        <w:rPr>
          <w:rFonts w:cs="Times New Roman"/>
        </w:rPr>
        <w:t>2</w:t>
      </w:r>
      <w:r w:rsidR="00B02CC8" w:rsidRPr="002C31A6">
        <w:rPr>
          <w:rFonts w:cs="Times New Roman"/>
        </w:rPr>
        <w:t xml:space="preserve">. gada </w:t>
      </w:r>
      <w:r w:rsidR="009E3C55">
        <w:rPr>
          <w:rFonts w:cs="Times New Roman"/>
        </w:rPr>
        <w:t>23.novembrī</w:t>
      </w:r>
      <w:r w:rsidR="008225B2">
        <w:rPr>
          <w:rFonts w:cs="Times New Roman"/>
        </w:rPr>
        <w:t xml:space="preserve">. </w:t>
      </w:r>
      <w:r w:rsidR="00A14900">
        <w:rPr>
          <w:rFonts w:cs="Times New Roman"/>
        </w:rPr>
        <w:t xml:space="preserve"> </w:t>
      </w:r>
    </w:p>
    <w:p w14:paraId="57585474" w14:textId="6EF2893E" w:rsidR="00B02CC8" w:rsidRPr="002C31A6" w:rsidRDefault="00E47985" w:rsidP="00B02CC8">
      <w:pPr>
        <w:spacing w:after="120"/>
        <w:ind w:left="709"/>
        <w:jc w:val="both"/>
        <w:rPr>
          <w:rFonts w:cs="Times New Roman"/>
        </w:rPr>
      </w:pPr>
      <w:r w:rsidRPr="002C31A6">
        <w:rPr>
          <w:rFonts w:cs="Times New Roman"/>
        </w:rPr>
        <w:t xml:space="preserve">Krustvārdu mīkla žurnālā „Ieva” </w:t>
      </w:r>
      <w:r w:rsidR="009B530C">
        <w:rPr>
          <w:rFonts w:cs="Times New Roman"/>
        </w:rPr>
        <w:t>16.novembra</w:t>
      </w:r>
      <w:r w:rsidR="00A24784" w:rsidRPr="002C31A6">
        <w:rPr>
          <w:rFonts w:cs="Times New Roman"/>
        </w:rPr>
        <w:t xml:space="preserve"> </w:t>
      </w:r>
      <w:r w:rsidR="00210650" w:rsidRPr="002C31A6">
        <w:rPr>
          <w:rFonts w:cs="Times New Roman"/>
        </w:rPr>
        <w:t>numurā –</w:t>
      </w:r>
      <w:r w:rsidR="00A24784" w:rsidRPr="002C31A6">
        <w:rPr>
          <w:rFonts w:cs="Times New Roman"/>
        </w:rPr>
        <w:t>202</w:t>
      </w:r>
      <w:r w:rsidR="009B530C">
        <w:rPr>
          <w:rFonts w:cs="Times New Roman"/>
        </w:rPr>
        <w:t>2</w:t>
      </w:r>
      <w:r w:rsidR="00210650" w:rsidRPr="002C31A6">
        <w:rPr>
          <w:rFonts w:cs="Times New Roman"/>
        </w:rPr>
        <w:t xml:space="preserve">. gada </w:t>
      </w:r>
      <w:r w:rsidR="009E3C55">
        <w:rPr>
          <w:rFonts w:cs="Times New Roman"/>
        </w:rPr>
        <w:t>30.novembrī</w:t>
      </w:r>
      <w:r w:rsidR="000E6739">
        <w:rPr>
          <w:rFonts w:cs="Times New Roman"/>
        </w:rPr>
        <w:t>.</w:t>
      </w:r>
    </w:p>
    <w:p w14:paraId="72ACB902" w14:textId="671CEA64" w:rsidR="00B02CC8" w:rsidRPr="002C31A6" w:rsidRDefault="00F03B2A" w:rsidP="006375B9">
      <w:pPr>
        <w:spacing w:after="120"/>
        <w:ind w:left="709"/>
        <w:jc w:val="both"/>
        <w:rPr>
          <w:rFonts w:cs="Times New Roman"/>
        </w:rPr>
      </w:pPr>
      <w:r w:rsidRPr="002C31A6">
        <w:rPr>
          <w:rFonts w:cs="Times New Roman"/>
        </w:rPr>
        <w:t>Kr</w:t>
      </w:r>
      <w:r w:rsidR="00F01879" w:rsidRPr="002C31A6">
        <w:rPr>
          <w:rFonts w:cs="Times New Roman"/>
        </w:rPr>
        <w:t xml:space="preserve">ustvārdu mīkla žurnālā „Ieva” </w:t>
      </w:r>
      <w:r w:rsidR="009B530C">
        <w:rPr>
          <w:rFonts w:cs="Times New Roman"/>
        </w:rPr>
        <w:t>23.novembra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gada</w:t>
      </w:r>
      <w:r w:rsidR="009E3C55">
        <w:rPr>
          <w:rFonts w:cs="Times New Roman"/>
        </w:rPr>
        <w:t xml:space="preserve"> 7.decembrī</w:t>
      </w:r>
      <w:r w:rsidR="008225B2">
        <w:rPr>
          <w:rFonts w:cs="Times New Roman"/>
        </w:rPr>
        <w:t xml:space="preserve">. </w:t>
      </w:r>
    </w:p>
    <w:p w14:paraId="67427DE1" w14:textId="0682B0C0" w:rsidR="00B02CC8" w:rsidRPr="002C31A6" w:rsidRDefault="006375B9" w:rsidP="00B02CC8">
      <w:pPr>
        <w:spacing w:after="120"/>
        <w:ind w:left="709" w:firstLine="11"/>
        <w:jc w:val="both"/>
        <w:rPr>
          <w:rFonts w:cs="Times New Roman"/>
        </w:rPr>
      </w:pPr>
      <w:r w:rsidRPr="002C31A6">
        <w:rPr>
          <w:rFonts w:cs="Times New Roman"/>
        </w:rPr>
        <w:t xml:space="preserve">Krustvārdu mīkla žurnālā „Ieva” </w:t>
      </w:r>
      <w:r w:rsidR="009B530C">
        <w:rPr>
          <w:rFonts w:cs="Times New Roman"/>
        </w:rPr>
        <w:t>30.novembra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gada</w:t>
      </w:r>
      <w:r w:rsidR="000E6739">
        <w:rPr>
          <w:rFonts w:cs="Times New Roman"/>
        </w:rPr>
        <w:t xml:space="preserve"> </w:t>
      </w:r>
      <w:r w:rsidR="009E3C55">
        <w:rPr>
          <w:rFonts w:cs="Times New Roman"/>
        </w:rPr>
        <w:t>14.decembrī.</w:t>
      </w:r>
    </w:p>
    <w:p w14:paraId="7CE42030" w14:textId="0C632852" w:rsidR="00B02CC8" w:rsidRDefault="006375B9" w:rsidP="00B02CC8">
      <w:pPr>
        <w:spacing w:after="120"/>
        <w:ind w:left="709" w:firstLine="11"/>
        <w:jc w:val="both"/>
        <w:rPr>
          <w:rFonts w:cs="Times New Roman"/>
        </w:rPr>
      </w:pPr>
      <w:r w:rsidRPr="002C31A6">
        <w:rPr>
          <w:rFonts w:cs="Times New Roman"/>
        </w:rPr>
        <w:t xml:space="preserve">Krustvārdu mīkla žurnālā „Ieva” </w:t>
      </w:r>
      <w:r w:rsidR="009B530C">
        <w:rPr>
          <w:rFonts w:cs="Times New Roman"/>
        </w:rPr>
        <w:t xml:space="preserve">7.decembra </w:t>
      </w:r>
      <w:r w:rsidR="00B02CC8" w:rsidRPr="002C31A6">
        <w:rPr>
          <w:rFonts w:cs="Times New Roman"/>
        </w:rPr>
        <w:t xml:space="preserve">numurā – </w:t>
      </w:r>
      <w:r w:rsidR="00A24784" w:rsidRPr="002C31A6">
        <w:rPr>
          <w:rFonts w:cs="Times New Roman"/>
        </w:rPr>
        <w:t>202</w:t>
      </w:r>
      <w:r w:rsidR="009B530C">
        <w:rPr>
          <w:rFonts w:cs="Times New Roman"/>
        </w:rPr>
        <w:t>2</w:t>
      </w:r>
      <w:r w:rsidR="00B02CC8" w:rsidRPr="002C31A6">
        <w:rPr>
          <w:rFonts w:cs="Times New Roman"/>
        </w:rPr>
        <w:t xml:space="preserve">. gada </w:t>
      </w:r>
      <w:r w:rsidR="009E3C55">
        <w:rPr>
          <w:rFonts w:cs="Times New Roman"/>
        </w:rPr>
        <w:t>21.decembrī.</w:t>
      </w:r>
      <w:r w:rsidR="00A14900">
        <w:rPr>
          <w:rFonts w:cs="Times New Roman"/>
        </w:rPr>
        <w:t xml:space="preserve"> </w:t>
      </w:r>
      <w:r w:rsidR="0015025F">
        <w:rPr>
          <w:rFonts w:cs="Times New Roman"/>
        </w:rPr>
        <w:t xml:space="preserve"> </w:t>
      </w:r>
    </w:p>
    <w:p w14:paraId="2CE026C6" w14:textId="1AE57E24" w:rsidR="008225B2" w:rsidRDefault="008225B2" w:rsidP="008225B2">
      <w:pPr>
        <w:spacing w:after="120"/>
        <w:ind w:left="709" w:firstLine="11"/>
        <w:jc w:val="both"/>
        <w:rPr>
          <w:rFonts w:cs="Times New Roman"/>
        </w:rPr>
      </w:pPr>
      <w:r w:rsidRPr="002C31A6">
        <w:rPr>
          <w:rFonts w:cs="Times New Roman"/>
        </w:rPr>
        <w:t xml:space="preserve">Krustvārdu mīkla žurnālā „Ieva” </w:t>
      </w:r>
      <w:r w:rsidR="009B530C">
        <w:rPr>
          <w:rFonts w:cs="Times New Roman"/>
        </w:rPr>
        <w:t>14.decembra</w:t>
      </w:r>
      <w:r w:rsidRPr="002C31A6">
        <w:rPr>
          <w:rFonts w:cs="Times New Roman"/>
        </w:rPr>
        <w:t xml:space="preserve"> numurā – 202</w:t>
      </w:r>
      <w:r w:rsidR="009B530C">
        <w:rPr>
          <w:rFonts w:cs="Times New Roman"/>
        </w:rPr>
        <w:t>2</w:t>
      </w:r>
      <w:r w:rsidRPr="002C31A6">
        <w:rPr>
          <w:rFonts w:cs="Times New Roman"/>
        </w:rPr>
        <w:t xml:space="preserve">. gada </w:t>
      </w:r>
      <w:r w:rsidR="00722C7B">
        <w:rPr>
          <w:rFonts w:cs="Times New Roman"/>
        </w:rPr>
        <w:t>28.decembrī</w:t>
      </w:r>
      <w:r w:rsidR="009E3C55">
        <w:rPr>
          <w:rFonts w:cs="Times New Roman"/>
        </w:rPr>
        <w:t>.</w:t>
      </w:r>
      <w:r>
        <w:rPr>
          <w:rFonts w:cs="Times New Roman"/>
        </w:rPr>
        <w:t xml:space="preserve"> </w:t>
      </w:r>
    </w:p>
    <w:p w14:paraId="51670867" w14:textId="4D5438A7" w:rsidR="009F7C68" w:rsidRDefault="009F7C68" w:rsidP="009F7C68">
      <w:pPr>
        <w:spacing w:after="120"/>
        <w:ind w:left="709" w:firstLine="11"/>
        <w:jc w:val="both"/>
        <w:rPr>
          <w:rFonts w:cs="Times New Roman"/>
        </w:rPr>
      </w:pPr>
      <w:r w:rsidRPr="002C31A6">
        <w:rPr>
          <w:rFonts w:cs="Times New Roman"/>
        </w:rPr>
        <w:t xml:space="preserve">Krustvārdu mīkla žurnālā „Ieva” </w:t>
      </w:r>
      <w:r w:rsidR="009B530C">
        <w:rPr>
          <w:rFonts w:cs="Times New Roman"/>
        </w:rPr>
        <w:t>21.decembra</w:t>
      </w:r>
      <w:r w:rsidRPr="002C31A6">
        <w:rPr>
          <w:rFonts w:cs="Times New Roman"/>
        </w:rPr>
        <w:t xml:space="preserve"> numurā – 202</w:t>
      </w:r>
      <w:r w:rsidR="009B530C">
        <w:rPr>
          <w:rFonts w:cs="Times New Roman"/>
        </w:rPr>
        <w:t>2</w:t>
      </w:r>
      <w:r w:rsidRPr="002C31A6">
        <w:rPr>
          <w:rFonts w:cs="Times New Roman"/>
        </w:rPr>
        <w:t xml:space="preserve">. gada </w:t>
      </w:r>
      <w:r w:rsidR="00722C7B">
        <w:rPr>
          <w:rFonts w:cs="Times New Roman"/>
        </w:rPr>
        <w:t>4.janvārī</w:t>
      </w:r>
      <w:r w:rsidR="009E3C55">
        <w:rPr>
          <w:rFonts w:cs="Times New Roman"/>
        </w:rPr>
        <w:t>.</w:t>
      </w:r>
      <w:r>
        <w:rPr>
          <w:rFonts w:cs="Times New Roman"/>
        </w:rPr>
        <w:t xml:space="preserve">    </w:t>
      </w:r>
    </w:p>
    <w:p w14:paraId="591AE43A" w14:textId="77777777" w:rsidR="009F7C68" w:rsidRPr="002C31A6" w:rsidRDefault="009F7C68" w:rsidP="009F7C68">
      <w:pPr>
        <w:spacing w:after="120"/>
        <w:ind w:left="709" w:firstLine="11"/>
        <w:jc w:val="both"/>
        <w:rPr>
          <w:rFonts w:cs="Times New Roman"/>
        </w:rPr>
      </w:pPr>
    </w:p>
    <w:p w14:paraId="2547DFF2" w14:textId="77777777" w:rsidR="009F7C68" w:rsidRPr="002C31A6" w:rsidRDefault="009F7C68" w:rsidP="008225B2">
      <w:pPr>
        <w:spacing w:after="120"/>
        <w:ind w:left="709" w:firstLine="11"/>
        <w:jc w:val="both"/>
        <w:rPr>
          <w:rFonts w:cs="Times New Roman"/>
        </w:rPr>
      </w:pPr>
    </w:p>
    <w:p w14:paraId="156A5F8B" w14:textId="77777777" w:rsidR="008225B2" w:rsidRPr="002C31A6" w:rsidRDefault="008225B2" w:rsidP="00B02CC8">
      <w:pPr>
        <w:spacing w:after="120"/>
        <w:ind w:left="709" w:firstLine="11"/>
        <w:jc w:val="both"/>
        <w:rPr>
          <w:rFonts w:cs="Times New Roman"/>
        </w:rPr>
      </w:pP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2359DC44"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722C7B">
        <w:rPr>
          <w:rFonts w:cs="Times New Roman"/>
        </w:rPr>
        <w:t>5.oktobra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2865F8">
        <w:rPr>
          <w:rFonts w:cs="Times New Roman"/>
        </w:rPr>
        <w:t>19.oktobra</w:t>
      </w:r>
      <w:r w:rsidR="00F97736">
        <w:rPr>
          <w:rFonts w:cs="Times New Roman"/>
        </w:rPr>
        <w:t xml:space="preserve"> </w:t>
      </w:r>
      <w:r w:rsidR="00B02CC8" w:rsidRPr="002C31A6">
        <w:rPr>
          <w:rFonts w:cs="Times New Roman"/>
        </w:rPr>
        <w:t>numurā.</w:t>
      </w:r>
    </w:p>
    <w:p w14:paraId="13438E3D" w14:textId="4827A9B2"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722C7B">
        <w:rPr>
          <w:rFonts w:cs="Times New Roman"/>
        </w:rPr>
        <w:t>12.oktobra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2865F8">
        <w:rPr>
          <w:rFonts w:cs="Times New Roman"/>
        </w:rPr>
        <w:t xml:space="preserve">26.oktobra </w:t>
      </w:r>
      <w:r w:rsidR="00B02CC8" w:rsidRPr="002C31A6">
        <w:rPr>
          <w:rFonts w:cs="Times New Roman"/>
        </w:rPr>
        <w:t>numurā.</w:t>
      </w:r>
    </w:p>
    <w:p w14:paraId="21B47EF2" w14:textId="33A627F5"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722C7B">
        <w:rPr>
          <w:rFonts w:cs="Times New Roman"/>
        </w:rPr>
        <w:t>19.oktobra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2865F8">
        <w:rPr>
          <w:rFonts w:cs="Times New Roman"/>
        </w:rPr>
        <w:t>2.novembra</w:t>
      </w:r>
      <w:r w:rsidR="009C4054">
        <w:rPr>
          <w:rFonts w:cs="Times New Roman"/>
        </w:rPr>
        <w:t xml:space="preserve"> </w:t>
      </w:r>
      <w:r w:rsidR="00B02CC8" w:rsidRPr="002C31A6">
        <w:rPr>
          <w:rFonts w:cs="Times New Roman"/>
        </w:rPr>
        <w:t>numurā.</w:t>
      </w:r>
    </w:p>
    <w:p w14:paraId="2476DA04" w14:textId="48A515B9"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722C7B">
        <w:rPr>
          <w:rFonts w:cs="Times New Roman"/>
        </w:rPr>
        <w:t>26.oktobra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2865F8">
        <w:rPr>
          <w:rFonts w:cs="Times New Roman"/>
        </w:rPr>
        <w:t xml:space="preserve">9.novembra </w:t>
      </w:r>
      <w:r w:rsidR="00B02CC8" w:rsidRPr="002C31A6">
        <w:rPr>
          <w:rFonts w:cs="Times New Roman"/>
        </w:rPr>
        <w:t>numurā.</w:t>
      </w:r>
    </w:p>
    <w:p w14:paraId="7E968598" w14:textId="396F93ED"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722C7B">
        <w:rPr>
          <w:rFonts w:cs="Times New Roman"/>
        </w:rPr>
        <w:t>2.novembra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w:t>
      </w:r>
      <w:r w:rsidR="002865F8">
        <w:rPr>
          <w:rFonts w:cs="Times New Roman"/>
        </w:rPr>
        <w:t>16.novembra</w:t>
      </w:r>
      <w:r w:rsidR="000D3F13" w:rsidRPr="002C31A6">
        <w:rPr>
          <w:rFonts w:cs="Times New Roman"/>
        </w:rPr>
        <w:t xml:space="preserve"> </w:t>
      </w:r>
      <w:r w:rsidR="00B02CC8" w:rsidRPr="002C31A6">
        <w:rPr>
          <w:rFonts w:cs="Times New Roman"/>
        </w:rPr>
        <w:t>numurā.</w:t>
      </w:r>
    </w:p>
    <w:p w14:paraId="6F90169F" w14:textId="2B55160D" w:rsidR="00B02CC8" w:rsidRPr="00B02CC8" w:rsidRDefault="006375B9" w:rsidP="00B02CC8">
      <w:pPr>
        <w:spacing w:after="120"/>
        <w:ind w:left="709"/>
        <w:jc w:val="both"/>
        <w:rPr>
          <w:rFonts w:cs="Times New Roman"/>
        </w:rPr>
      </w:pPr>
      <w:r w:rsidRPr="002C31A6">
        <w:rPr>
          <w:rFonts w:cs="Times New Roman"/>
        </w:rPr>
        <w:lastRenderedPageBreak/>
        <w:t xml:space="preserve">Krustvārdu mīkla žurnālā „Ieva” </w:t>
      </w:r>
      <w:r w:rsidR="00722C7B">
        <w:rPr>
          <w:rFonts w:cs="Times New Roman"/>
        </w:rPr>
        <w:t>9.novembra</w:t>
      </w:r>
      <w:r w:rsidR="00F97736">
        <w:rPr>
          <w:rFonts w:cs="Times New Roman"/>
        </w:rPr>
        <w:t xml:space="preserve"> </w:t>
      </w:r>
      <w:r w:rsidR="00B02CC8" w:rsidRPr="00B02CC8">
        <w:rPr>
          <w:rFonts w:cs="Times New Roman"/>
        </w:rPr>
        <w:t xml:space="preserve">numurā </w:t>
      </w:r>
      <w:r w:rsidR="00F21653">
        <w:rPr>
          <w:rFonts w:cs="Times New Roman"/>
        </w:rPr>
        <w:t>– uzvarētāji tiks publicēti 202</w:t>
      </w:r>
      <w:r w:rsidR="002865F8">
        <w:rPr>
          <w:rFonts w:cs="Times New Roman"/>
        </w:rPr>
        <w:t>2</w:t>
      </w:r>
      <w:r w:rsidR="00B02CC8" w:rsidRPr="00B02CC8">
        <w:rPr>
          <w:rFonts w:cs="Times New Roman"/>
        </w:rPr>
        <w:t xml:space="preserve">. gada </w:t>
      </w:r>
      <w:r w:rsidR="002865F8">
        <w:rPr>
          <w:rFonts w:cs="Times New Roman"/>
        </w:rPr>
        <w:t>23.novembra</w:t>
      </w:r>
      <w:r w:rsidR="00F97736">
        <w:rPr>
          <w:rFonts w:cs="Times New Roman"/>
        </w:rPr>
        <w:t xml:space="preserve"> </w:t>
      </w:r>
      <w:r w:rsidR="00B02CC8" w:rsidRPr="00B02CC8">
        <w:rPr>
          <w:rFonts w:cs="Times New Roman"/>
        </w:rPr>
        <w:t>numurā.</w:t>
      </w:r>
    </w:p>
    <w:p w14:paraId="05C0BC17" w14:textId="74D7357C"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722C7B">
        <w:rPr>
          <w:rFonts w:cs="Times New Roman"/>
        </w:rPr>
        <w:t>16.novembra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2865F8">
        <w:rPr>
          <w:rFonts w:cs="Times New Roman"/>
        </w:rPr>
        <w:t>2</w:t>
      </w:r>
      <w:r w:rsidR="00B02CC8" w:rsidRPr="00B02CC8">
        <w:rPr>
          <w:rFonts w:cs="Times New Roman"/>
        </w:rPr>
        <w:t>. gada</w:t>
      </w:r>
      <w:r w:rsidR="00F97736">
        <w:rPr>
          <w:rFonts w:cs="Times New Roman"/>
        </w:rPr>
        <w:t xml:space="preserve"> </w:t>
      </w:r>
      <w:r w:rsidR="002865F8">
        <w:rPr>
          <w:rFonts w:cs="Times New Roman"/>
        </w:rPr>
        <w:t>330.novembra</w:t>
      </w:r>
      <w:r w:rsidR="000D3F13" w:rsidRPr="00B45010">
        <w:rPr>
          <w:rFonts w:cs="Times New Roman"/>
        </w:rPr>
        <w:t xml:space="preserve"> </w:t>
      </w:r>
      <w:r w:rsidR="00B02CC8" w:rsidRPr="00B02CC8">
        <w:rPr>
          <w:rFonts w:cs="Times New Roman"/>
        </w:rPr>
        <w:t>numurā.</w:t>
      </w:r>
    </w:p>
    <w:p w14:paraId="4DFC683D" w14:textId="51FE5B0A"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722C7B">
        <w:rPr>
          <w:rFonts w:cs="Times New Roman"/>
        </w:rPr>
        <w:t>23.novembra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2865F8">
        <w:rPr>
          <w:rFonts w:cs="Times New Roman"/>
        </w:rPr>
        <w:t>2</w:t>
      </w:r>
      <w:r w:rsidR="00B02CC8" w:rsidRPr="00B02CC8">
        <w:rPr>
          <w:rFonts w:cs="Times New Roman"/>
        </w:rPr>
        <w:t xml:space="preserve">. gada </w:t>
      </w:r>
      <w:r w:rsidR="002865F8">
        <w:rPr>
          <w:rFonts w:cs="Times New Roman"/>
        </w:rPr>
        <w:t xml:space="preserve">7.decembra </w:t>
      </w:r>
      <w:r w:rsidR="00B02CC8" w:rsidRPr="00B02CC8">
        <w:rPr>
          <w:rFonts w:cs="Times New Roman"/>
        </w:rPr>
        <w:t>numurā.</w:t>
      </w:r>
    </w:p>
    <w:p w14:paraId="6737DA9A" w14:textId="73DE0643"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722C7B">
        <w:rPr>
          <w:rFonts w:cs="Times New Roman"/>
        </w:rPr>
        <w:t>30.novembra</w:t>
      </w:r>
      <w:r w:rsidR="00F97736">
        <w:rPr>
          <w:rFonts w:cs="Times New Roman"/>
        </w:rPr>
        <w:t xml:space="preserve"> </w:t>
      </w:r>
      <w:r w:rsidR="00B02CC8" w:rsidRPr="00B02CC8">
        <w:rPr>
          <w:rFonts w:cs="Times New Roman"/>
        </w:rPr>
        <w:t xml:space="preserve">numurā </w:t>
      </w:r>
      <w:r w:rsidR="00210650">
        <w:rPr>
          <w:rFonts w:cs="Times New Roman"/>
        </w:rPr>
        <w:t>– uzvarētāji tiks publicēti 202</w:t>
      </w:r>
      <w:r w:rsidR="002865F8">
        <w:rPr>
          <w:rFonts w:cs="Times New Roman"/>
        </w:rPr>
        <w:t>2</w:t>
      </w:r>
      <w:r w:rsidR="00B02CC8" w:rsidRPr="00B02CC8">
        <w:rPr>
          <w:rFonts w:cs="Times New Roman"/>
        </w:rPr>
        <w:t xml:space="preserve">. gada </w:t>
      </w:r>
      <w:r w:rsidR="002865F8">
        <w:rPr>
          <w:rFonts w:cs="Times New Roman"/>
        </w:rPr>
        <w:t>14.decembra</w:t>
      </w:r>
      <w:r w:rsidR="00EE23DA">
        <w:rPr>
          <w:rFonts w:cs="Times New Roman"/>
        </w:rPr>
        <w:t xml:space="preserve"> </w:t>
      </w:r>
      <w:r w:rsidR="00B02CC8" w:rsidRPr="00B02CC8">
        <w:rPr>
          <w:rFonts w:cs="Times New Roman"/>
        </w:rPr>
        <w:t>numurā.</w:t>
      </w:r>
    </w:p>
    <w:p w14:paraId="64CA3C1B" w14:textId="7459410E" w:rsidR="00B02CC8" w:rsidRDefault="006375B9" w:rsidP="00B02CC8">
      <w:pPr>
        <w:spacing w:after="120"/>
        <w:ind w:left="709"/>
        <w:jc w:val="both"/>
        <w:rPr>
          <w:rFonts w:cs="Times New Roman"/>
        </w:rPr>
      </w:pPr>
      <w:r w:rsidRPr="00B45010">
        <w:rPr>
          <w:rFonts w:cs="Times New Roman"/>
        </w:rPr>
        <w:t xml:space="preserve">Krustvārdu mīkla žurnālā „Ieva” </w:t>
      </w:r>
      <w:r w:rsidR="00722C7B">
        <w:rPr>
          <w:rFonts w:cs="Times New Roman"/>
        </w:rPr>
        <w:t>7.decembra</w:t>
      </w:r>
      <w:r w:rsidR="00F97736">
        <w:rPr>
          <w:rFonts w:cs="Times New Roman"/>
        </w:rPr>
        <w:t xml:space="preserve"> </w:t>
      </w:r>
      <w:r w:rsidR="00B02CC8" w:rsidRPr="00B02CC8">
        <w:rPr>
          <w:rFonts w:cs="Times New Roman"/>
        </w:rPr>
        <w:t>numurā – uzvarētāji tiks publicēti 20</w:t>
      </w:r>
      <w:r w:rsidR="00210650">
        <w:rPr>
          <w:rFonts w:cs="Times New Roman"/>
        </w:rPr>
        <w:t>2</w:t>
      </w:r>
      <w:r w:rsidR="002865F8">
        <w:rPr>
          <w:rFonts w:cs="Times New Roman"/>
        </w:rPr>
        <w:t>2</w:t>
      </w:r>
      <w:r w:rsidR="00B02CC8" w:rsidRPr="00B02CC8">
        <w:rPr>
          <w:rFonts w:cs="Times New Roman"/>
        </w:rPr>
        <w:t xml:space="preserve">. gada </w:t>
      </w:r>
      <w:r w:rsidR="007B2C2A">
        <w:rPr>
          <w:rFonts w:cs="Times New Roman"/>
        </w:rPr>
        <w:t>21</w:t>
      </w:r>
      <w:r w:rsidR="00EA0444">
        <w:rPr>
          <w:rFonts w:cs="Times New Roman"/>
        </w:rPr>
        <w:t>.</w:t>
      </w:r>
      <w:r w:rsidR="002865F8">
        <w:rPr>
          <w:rFonts w:cs="Times New Roman"/>
        </w:rPr>
        <w:t>decembra</w:t>
      </w:r>
      <w:r w:rsidR="00EA0444">
        <w:rPr>
          <w:rFonts w:cs="Times New Roman"/>
        </w:rPr>
        <w:t xml:space="preserve"> </w:t>
      </w:r>
      <w:r w:rsidR="00B02CC8" w:rsidRPr="00B02CC8">
        <w:rPr>
          <w:rFonts w:cs="Times New Roman"/>
        </w:rPr>
        <w:t>numurā.</w:t>
      </w:r>
    </w:p>
    <w:p w14:paraId="3D70C2CF" w14:textId="41032844" w:rsidR="00EE23DA" w:rsidRDefault="00EE23DA" w:rsidP="00EE23DA">
      <w:pPr>
        <w:spacing w:after="120"/>
        <w:ind w:left="709"/>
        <w:jc w:val="both"/>
        <w:rPr>
          <w:rFonts w:cs="Times New Roman"/>
        </w:rPr>
      </w:pPr>
      <w:r w:rsidRPr="00B45010">
        <w:rPr>
          <w:rFonts w:cs="Times New Roman"/>
        </w:rPr>
        <w:t xml:space="preserve">Krustvārdu mīkla žurnālā „Ieva” </w:t>
      </w:r>
      <w:r w:rsidR="00722C7B">
        <w:rPr>
          <w:rFonts w:cs="Times New Roman"/>
        </w:rPr>
        <w:t>14.decembra</w:t>
      </w:r>
      <w:r w:rsidR="009C4054">
        <w:rPr>
          <w:rFonts w:cs="Times New Roman"/>
        </w:rPr>
        <w:t xml:space="preserve"> </w:t>
      </w:r>
      <w:r w:rsidRPr="00B02CC8">
        <w:rPr>
          <w:rFonts w:cs="Times New Roman"/>
        </w:rPr>
        <w:t>numurā – uzvarētāji tiks publicēti 20</w:t>
      </w:r>
      <w:r>
        <w:rPr>
          <w:rFonts w:cs="Times New Roman"/>
        </w:rPr>
        <w:t>2</w:t>
      </w:r>
      <w:r w:rsidR="002865F8">
        <w:rPr>
          <w:rFonts w:cs="Times New Roman"/>
        </w:rPr>
        <w:t>2</w:t>
      </w:r>
      <w:r w:rsidRPr="00B02CC8">
        <w:rPr>
          <w:rFonts w:cs="Times New Roman"/>
        </w:rPr>
        <w:t xml:space="preserve">. gada </w:t>
      </w:r>
      <w:r w:rsidR="002865F8">
        <w:rPr>
          <w:rFonts w:cs="Times New Roman"/>
        </w:rPr>
        <w:t>4.janvāra</w:t>
      </w:r>
      <w:r w:rsidR="009C4054">
        <w:rPr>
          <w:rFonts w:cs="Times New Roman"/>
        </w:rPr>
        <w:t xml:space="preserve"> </w:t>
      </w:r>
      <w:r w:rsidRPr="00B02CC8">
        <w:rPr>
          <w:rFonts w:cs="Times New Roman"/>
        </w:rPr>
        <w:t>numurā.</w:t>
      </w:r>
    </w:p>
    <w:p w14:paraId="3C59F1B4" w14:textId="64FD176F" w:rsidR="00EA0444" w:rsidRDefault="00EA0444" w:rsidP="00EA0444">
      <w:pPr>
        <w:spacing w:after="120"/>
        <w:ind w:left="709"/>
        <w:jc w:val="both"/>
        <w:rPr>
          <w:rFonts w:cs="Times New Roman"/>
        </w:rPr>
      </w:pPr>
      <w:r w:rsidRPr="00B45010">
        <w:rPr>
          <w:rFonts w:cs="Times New Roman"/>
        </w:rPr>
        <w:t xml:space="preserve">Krustvārdu mīkla žurnālā „Ieva” </w:t>
      </w:r>
      <w:r w:rsidR="00722C7B">
        <w:rPr>
          <w:rFonts w:cs="Times New Roman"/>
        </w:rPr>
        <w:t>21.decembra</w:t>
      </w:r>
      <w:r w:rsidR="002865F8">
        <w:rPr>
          <w:rFonts w:cs="Times New Roman"/>
        </w:rPr>
        <w:t xml:space="preserve"> </w:t>
      </w:r>
      <w:r w:rsidRPr="00B02CC8">
        <w:rPr>
          <w:rFonts w:cs="Times New Roman"/>
        </w:rPr>
        <w:t>numurā – uzvarētāji tiks publicēti 20</w:t>
      </w:r>
      <w:r>
        <w:rPr>
          <w:rFonts w:cs="Times New Roman"/>
        </w:rPr>
        <w:t>2</w:t>
      </w:r>
      <w:r w:rsidR="002865F8">
        <w:rPr>
          <w:rFonts w:cs="Times New Roman"/>
        </w:rPr>
        <w:t>2</w:t>
      </w:r>
      <w:r w:rsidRPr="00B02CC8">
        <w:rPr>
          <w:rFonts w:cs="Times New Roman"/>
        </w:rPr>
        <w:t xml:space="preserve">. gada </w:t>
      </w:r>
      <w:r w:rsidR="002865F8">
        <w:rPr>
          <w:rFonts w:cs="Times New Roman"/>
        </w:rPr>
        <w:t xml:space="preserve">11.janvāra </w:t>
      </w:r>
      <w:r w:rsidRPr="00B02CC8">
        <w:rPr>
          <w:rFonts w:cs="Times New Roman"/>
        </w:rPr>
        <w:t>numurā.</w:t>
      </w:r>
    </w:p>
    <w:p w14:paraId="0C455486" w14:textId="77777777" w:rsidR="009F7C68" w:rsidRDefault="009F7C68" w:rsidP="00EA0444">
      <w:pPr>
        <w:spacing w:after="120"/>
        <w:ind w:left="709"/>
        <w:jc w:val="both"/>
        <w:rPr>
          <w:rFonts w:cs="Times New Roman"/>
        </w:rPr>
      </w:pPr>
    </w:p>
    <w:p w14:paraId="5E3F457F" w14:textId="77777777" w:rsidR="00EA0444" w:rsidRDefault="00EA0444" w:rsidP="00EE23DA">
      <w:pPr>
        <w:spacing w:after="120"/>
        <w:ind w:left="709"/>
        <w:jc w:val="both"/>
        <w:rPr>
          <w:rFonts w:cs="Times New Roman"/>
        </w:rPr>
      </w:pPr>
    </w:p>
    <w:p w14:paraId="64973FD3" w14:textId="77777777" w:rsidR="009C4054" w:rsidRDefault="009C4054"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46141FCC" w:rsidR="006375B9" w:rsidRDefault="006375B9" w:rsidP="00B02CC8">
      <w:pPr>
        <w:spacing w:after="120"/>
        <w:ind w:left="709"/>
        <w:jc w:val="both"/>
        <w:rPr>
          <w:rFonts w:cs="Times New Roman"/>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0D14A37D" w14:textId="77777777" w:rsidR="00E85579" w:rsidRPr="00B45010" w:rsidRDefault="00E85579" w:rsidP="00B02CC8">
      <w:pPr>
        <w:spacing w:after="120"/>
        <w:ind w:left="709"/>
        <w:jc w:val="both"/>
        <w:rPr>
          <w:rFonts w:cs="Times New Roman"/>
          <w:b/>
        </w:rPr>
      </w:pP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w:t>
      </w:r>
      <w:r w:rsidRPr="00B45010">
        <w:rPr>
          <w:rFonts w:cs="Times New Roman"/>
        </w:rPr>
        <w:lastRenderedPageBreak/>
        <w:t xml:space="preserve">1 pret </w:t>
      </w:r>
      <w:r w:rsidR="006A06CE">
        <w:rPr>
          <w:rFonts w:cs="Times New Roman"/>
        </w:rPr>
        <w:t>200</w:t>
      </w:r>
      <w:r w:rsidRPr="00B45010">
        <w:rPr>
          <w:rFonts w:cs="Times New Roman"/>
        </w:rPr>
        <w:t xml:space="preserve"> (aptuvenais atrisinājumu iesūtītais skaits katra numura krustvārdu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CDE4" w14:textId="77777777" w:rsidR="00A665C7" w:rsidRDefault="00A665C7" w:rsidP="0065164A">
      <w:r>
        <w:separator/>
      </w:r>
    </w:p>
  </w:endnote>
  <w:endnote w:type="continuationSeparator" w:id="0">
    <w:p w14:paraId="380BD370" w14:textId="77777777" w:rsidR="00A665C7" w:rsidRDefault="00A665C7"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284C" w14:textId="77777777" w:rsidR="00A665C7" w:rsidRDefault="00A665C7" w:rsidP="0065164A">
      <w:r>
        <w:separator/>
      </w:r>
    </w:p>
  </w:footnote>
  <w:footnote w:type="continuationSeparator" w:id="0">
    <w:p w14:paraId="493F092F" w14:textId="77777777" w:rsidR="00A665C7" w:rsidRDefault="00A665C7"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35574377">
    <w:abstractNumId w:val="0"/>
  </w:num>
  <w:num w:numId="2" w16cid:durableId="1009874309">
    <w:abstractNumId w:val="1"/>
  </w:num>
  <w:num w:numId="3" w16cid:durableId="835532822">
    <w:abstractNumId w:val="2"/>
  </w:num>
  <w:num w:numId="4" w16cid:durableId="1009868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17709"/>
    <w:rsid w:val="00027BA3"/>
    <w:rsid w:val="00030293"/>
    <w:rsid w:val="00042ABE"/>
    <w:rsid w:val="000433FB"/>
    <w:rsid w:val="00044A5B"/>
    <w:rsid w:val="0004575A"/>
    <w:rsid w:val="000511FE"/>
    <w:rsid w:val="000558ED"/>
    <w:rsid w:val="00063112"/>
    <w:rsid w:val="000661EE"/>
    <w:rsid w:val="000701B0"/>
    <w:rsid w:val="000729C4"/>
    <w:rsid w:val="000733EF"/>
    <w:rsid w:val="00076589"/>
    <w:rsid w:val="00080DA8"/>
    <w:rsid w:val="00080F2E"/>
    <w:rsid w:val="00092AE4"/>
    <w:rsid w:val="00097179"/>
    <w:rsid w:val="000A17DC"/>
    <w:rsid w:val="000A6013"/>
    <w:rsid w:val="000B1AA7"/>
    <w:rsid w:val="000B3EE5"/>
    <w:rsid w:val="000B5A89"/>
    <w:rsid w:val="000B6EE4"/>
    <w:rsid w:val="000D3609"/>
    <w:rsid w:val="000D3F13"/>
    <w:rsid w:val="000D76D8"/>
    <w:rsid w:val="000E6425"/>
    <w:rsid w:val="000E6739"/>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7602A"/>
    <w:rsid w:val="002865F8"/>
    <w:rsid w:val="00287428"/>
    <w:rsid w:val="002A02BC"/>
    <w:rsid w:val="002B15A2"/>
    <w:rsid w:val="002B1AA4"/>
    <w:rsid w:val="002B679E"/>
    <w:rsid w:val="002C1C66"/>
    <w:rsid w:val="002C2758"/>
    <w:rsid w:val="002C31A6"/>
    <w:rsid w:val="002E1307"/>
    <w:rsid w:val="002E62FD"/>
    <w:rsid w:val="002E6532"/>
    <w:rsid w:val="002F2F17"/>
    <w:rsid w:val="002F74A9"/>
    <w:rsid w:val="003067F8"/>
    <w:rsid w:val="00307348"/>
    <w:rsid w:val="00330CF1"/>
    <w:rsid w:val="003345E8"/>
    <w:rsid w:val="003458DF"/>
    <w:rsid w:val="0035138D"/>
    <w:rsid w:val="00364338"/>
    <w:rsid w:val="003670C2"/>
    <w:rsid w:val="00391448"/>
    <w:rsid w:val="003A450E"/>
    <w:rsid w:val="003A56B8"/>
    <w:rsid w:val="003B1AF6"/>
    <w:rsid w:val="003C0675"/>
    <w:rsid w:val="003D63A7"/>
    <w:rsid w:val="003E0392"/>
    <w:rsid w:val="003E24D3"/>
    <w:rsid w:val="003E698E"/>
    <w:rsid w:val="003F4401"/>
    <w:rsid w:val="003F6619"/>
    <w:rsid w:val="003F7943"/>
    <w:rsid w:val="00406FDA"/>
    <w:rsid w:val="004206CF"/>
    <w:rsid w:val="00421847"/>
    <w:rsid w:val="00424E8E"/>
    <w:rsid w:val="00435FAD"/>
    <w:rsid w:val="00444FBA"/>
    <w:rsid w:val="00445BB0"/>
    <w:rsid w:val="00450556"/>
    <w:rsid w:val="00457742"/>
    <w:rsid w:val="00462A27"/>
    <w:rsid w:val="0046591A"/>
    <w:rsid w:val="0046794C"/>
    <w:rsid w:val="004906C8"/>
    <w:rsid w:val="0049146E"/>
    <w:rsid w:val="00495492"/>
    <w:rsid w:val="00495A3B"/>
    <w:rsid w:val="004A64F9"/>
    <w:rsid w:val="004A6F0F"/>
    <w:rsid w:val="004B132E"/>
    <w:rsid w:val="004B1E0E"/>
    <w:rsid w:val="004B3D83"/>
    <w:rsid w:val="004B5920"/>
    <w:rsid w:val="004C6D0A"/>
    <w:rsid w:val="004F4762"/>
    <w:rsid w:val="004F4FC9"/>
    <w:rsid w:val="004F6BE4"/>
    <w:rsid w:val="0050719E"/>
    <w:rsid w:val="00513DAA"/>
    <w:rsid w:val="00516D18"/>
    <w:rsid w:val="005240E5"/>
    <w:rsid w:val="00524890"/>
    <w:rsid w:val="005361F5"/>
    <w:rsid w:val="00541713"/>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6388"/>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A06CE"/>
    <w:rsid w:val="006A70E4"/>
    <w:rsid w:val="006A755C"/>
    <w:rsid w:val="006B16F8"/>
    <w:rsid w:val="006B4F43"/>
    <w:rsid w:val="006B77CF"/>
    <w:rsid w:val="006C4CC8"/>
    <w:rsid w:val="006D5020"/>
    <w:rsid w:val="006E5662"/>
    <w:rsid w:val="006E6B32"/>
    <w:rsid w:val="006F160E"/>
    <w:rsid w:val="006F304D"/>
    <w:rsid w:val="006F385E"/>
    <w:rsid w:val="006F46A2"/>
    <w:rsid w:val="006F7B90"/>
    <w:rsid w:val="00706781"/>
    <w:rsid w:val="00707361"/>
    <w:rsid w:val="007158F7"/>
    <w:rsid w:val="00722B10"/>
    <w:rsid w:val="00722C7B"/>
    <w:rsid w:val="00725949"/>
    <w:rsid w:val="00730F2F"/>
    <w:rsid w:val="007355DE"/>
    <w:rsid w:val="007437B4"/>
    <w:rsid w:val="00754AB8"/>
    <w:rsid w:val="00762156"/>
    <w:rsid w:val="007736EB"/>
    <w:rsid w:val="00783231"/>
    <w:rsid w:val="00787858"/>
    <w:rsid w:val="00791BAC"/>
    <w:rsid w:val="00796DDD"/>
    <w:rsid w:val="007A6189"/>
    <w:rsid w:val="007B0120"/>
    <w:rsid w:val="007B2C2A"/>
    <w:rsid w:val="007B6E87"/>
    <w:rsid w:val="007C0D56"/>
    <w:rsid w:val="007C63AA"/>
    <w:rsid w:val="007E5386"/>
    <w:rsid w:val="007E677D"/>
    <w:rsid w:val="007F305A"/>
    <w:rsid w:val="007F5D83"/>
    <w:rsid w:val="00801E2A"/>
    <w:rsid w:val="0080274D"/>
    <w:rsid w:val="0082037C"/>
    <w:rsid w:val="00821207"/>
    <w:rsid w:val="008225B2"/>
    <w:rsid w:val="00837AD3"/>
    <w:rsid w:val="00841357"/>
    <w:rsid w:val="00843B15"/>
    <w:rsid w:val="008551C2"/>
    <w:rsid w:val="00855DE9"/>
    <w:rsid w:val="00857966"/>
    <w:rsid w:val="0086611F"/>
    <w:rsid w:val="0087252B"/>
    <w:rsid w:val="00872F4C"/>
    <w:rsid w:val="00890A18"/>
    <w:rsid w:val="008964E3"/>
    <w:rsid w:val="008B460F"/>
    <w:rsid w:val="008C2D3A"/>
    <w:rsid w:val="008D07EB"/>
    <w:rsid w:val="008E6F83"/>
    <w:rsid w:val="008F1362"/>
    <w:rsid w:val="008F2383"/>
    <w:rsid w:val="008F250D"/>
    <w:rsid w:val="00913A98"/>
    <w:rsid w:val="00916498"/>
    <w:rsid w:val="009170F9"/>
    <w:rsid w:val="00922094"/>
    <w:rsid w:val="00940C09"/>
    <w:rsid w:val="00941CA5"/>
    <w:rsid w:val="009468ED"/>
    <w:rsid w:val="00963E68"/>
    <w:rsid w:val="00964AE3"/>
    <w:rsid w:val="00964E7C"/>
    <w:rsid w:val="00967992"/>
    <w:rsid w:val="00974AE6"/>
    <w:rsid w:val="00974BB5"/>
    <w:rsid w:val="009879A1"/>
    <w:rsid w:val="00995B11"/>
    <w:rsid w:val="009A221A"/>
    <w:rsid w:val="009A34EE"/>
    <w:rsid w:val="009A7633"/>
    <w:rsid w:val="009A7917"/>
    <w:rsid w:val="009B1DFD"/>
    <w:rsid w:val="009B2595"/>
    <w:rsid w:val="009B530C"/>
    <w:rsid w:val="009C4054"/>
    <w:rsid w:val="009D66D0"/>
    <w:rsid w:val="009D6FA9"/>
    <w:rsid w:val="009E3C55"/>
    <w:rsid w:val="009E47FD"/>
    <w:rsid w:val="009E4A9E"/>
    <w:rsid w:val="009F3086"/>
    <w:rsid w:val="009F67FE"/>
    <w:rsid w:val="009F798F"/>
    <w:rsid w:val="009F7C68"/>
    <w:rsid w:val="00A12689"/>
    <w:rsid w:val="00A12E12"/>
    <w:rsid w:val="00A1319F"/>
    <w:rsid w:val="00A14143"/>
    <w:rsid w:val="00A14900"/>
    <w:rsid w:val="00A16072"/>
    <w:rsid w:val="00A17B9E"/>
    <w:rsid w:val="00A22518"/>
    <w:rsid w:val="00A24784"/>
    <w:rsid w:val="00A2665D"/>
    <w:rsid w:val="00A32E9C"/>
    <w:rsid w:val="00A44E2B"/>
    <w:rsid w:val="00A462F4"/>
    <w:rsid w:val="00A665C7"/>
    <w:rsid w:val="00A70C77"/>
    <w:rsid w:val="00A73D65"/>
    <w:rsid w:val="00A81D46"/>
    <w:rsid w:val="00A836F9"/>
    <w:rsid w:val="00A8386F"/>
    <w:rsid w:val="00A91440"/>
    <w:rsid w:val="00A91BBF"/>
    <w:rsid w:val="00A93BFC"/>
    <w:rsid w:val="00A968BE"/>
    <w:rsid w:val="00A969D0"/>
    <w:rsid w:val="00A96B67"/>
    <w:rsid w:val="00AA28F2"/>
    <w:rsid w:val="00AA71F2"/>
    <w:rsid w:val="00AB1712"/>
    <w:rsid w:val="00AC0A99"/>
    <w:rsid w:val="00AC10D6"/>
    <w:rsid w:val="00AE024B"/>
    <w:rsid w:val="00AE068F"/>
    <w:rsid w:val="00AF0181"/>
    <w:rsid w:val="00AF330E"/>
    <w:rsid w:val="00AF458E"/>
    <w:rsid w:val="00AF6397"/>
    <w:rsid w:val="00B01A60"/>
    <w:rsid w:val="00B02CC8"/>
    <w:rsid w:val="00B060CD"/>
    <w:rsid w:val="00B2443B"/>
    <w:rsid w:val="00B30D03"/>
    <w:rsid w:val="00B34A8E"/>
    <w:rsid w:val="00B45010"/>
    <w:rsid w:val="00B52B73"/>
    <w:rsid w:val="00B566B6"/>
    <w:rsid w:val="00B6084F"/>
    <w:rsid w:val="00B722B0"/>
    <w:rsid w:val="00B73337"/>
    <w:rsid w:val="00B74720"/>
    <w:rsid w:val="00B7777F"/>
    <w:rsid w:val="00BA5227"/>
    <w:rsid w:val="00BB14C0"/>
    <w:rsid w:val="00BB22A8"/>
    <w:rsid w:val="00BB48D2"/>
    <w:rsid w:val="00BC1BB6"/>
    <w:rsid w:val="00BC305D"/>
    <w:rsid w:val="00BC3117"/>
    <w:rsid w:val="00BC4738"/>
    <w:rsid w:val="00BC6F68"/>
    <w:rsid w:val="00BC7E94"/>
    <w:rsid w:val="00BE489C"/>
    <w:rsid w:val="00BE5753"/>
    <w:rsid w:val="00BE5EF4"/>
    <w:rsid w:val="00BE6167"/>
    <w:rsid w:val="00BE71B1"/>
    <w:rsid w:val="00BF08B0"/>
    <w:rsid w:val="00BF2DE7"/>
    <w:rsid w:val="00BF2FBD"/>
    <w:rsid w:val="00BF60D8"/>
    <w:rsid w:val="00BF7B52"/>
    <w:rsid w:val="00C00571"/>
    <w:rsid w:val="00C02E06"/>
    <w:rsid w:val="00C1296A"/>
    <w:rsid w:val="00C1765E"/>
    <w:rsid w:val="00C271D0"/>
    <w:rsid w:val="00C3372F"/>
    <w:rsid w:val="00C3534B"/>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856C0"/>
    <w:rsid w:val="00C915C0"/>
    <w:rsid w:val="00C94B1E"/>
    <w:rsid w:val="00CB1E5F"/>
    <w:rsid w:val="00CB2F71"/>
    <w:rsid w:val="00CC1CC5"/>
    <w:rsid w:val="00CD3C53"/>
    <w:rsid w:val="00CE37D7"/>
    <w:rsid w:val="00CF14A7"/>
    <w:rsid w:val="00CF4B0D"/>
    <w:rsid w:val="00D02ADC"/>
    <w:rsid w:val="00D101AF"/>
    <w:rsid w:val="00D2084C"/>
    <w:rsid w:val="00D30867"/>
    <w:rsid w:val="00D308C3"/>
    <w:rsid w:val="00D4080E"/>
    <w:rsid w:val="00D452CC"/>
    <w:rsid w:val="00D512BA"/>
    <w:rsid w:val="00D539C3"/>
    <w:rsid w:val="00D55B65"/>
    <w:rsid w:val="00D75A5F"/>
    <w:rsid w:val="00D803C4"/>
    <w:rsid w:val="00D9732A"/>
    <w:rsid w:val="00DB3176"/>
    <w:rsid w:val="00DC4CC3"/>
    <w:rsid w:val="00DE36F6"/>
    <w:rsid w:val="00DF10CC"/>
    <w:rsid w:val="00DF11B2"/>
    <w:rsid w:val="00DF4AEB"/>
    <w:rsid w:val="00E020DE"/>
    <w:rsid w:val="00E073F6"/>
    <w:rsid w:val="00E10048"/>
    <w:rsid w:val="00E12B6B"/>
    <w:rsid w:val="00E14521"/>
    <w:rsid w:val="00E17668"/>
    <w:rsid w:val="00E243F1"/>
    <w:rsid w:val="00E245F8"/>
    <w:rsid w:val="00E26722"/>
    <w:rsid w:val="00E34F24"/>
    <w:rsid w:val="00E43516"/>
    <w:rsid w:val="00E45371"/>
    <w:rsid w:val="00E45BF9"/>
    <w:rsid w:val="00E47756"/>
    <w:rsid w:val="00E47985"/>
    <w:rsid w:val="00E50BAD"/>
    <w:rsid w:val="00E56611"/>
    <w:rsid w:val="00E60F0D"/>
    <w:rsid w:val="00E74B76"/>
    <w:rsid w:val="00E77791"/>
    <w:rsid w:val="00E83374"/>
    <w:rsid w:val="00E85579"/>
    <w:rsid w:val="00E87A1C"/>
    <w:rsid w:val="00E96620"/>
    <w:rsid w:val="00EA0444"/>
    <w:rsid w:val="00EA44BC"/>
    <w:rsid w:val="00EC0827"/>
    <w:rsid w:val="00ED180B"/>
    <w:rsid w:val="00EE23D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67C97"/>
    <w:rsid w:val="00F761BC"/>
    <w:rsid w:val="00F80EDE"/>
    <w:rsid w:val="00F81260"/>
    <w:rsid w:val="00F94FCA"/>
    <w:rsid w:val="00F95C23"/>
    <w:rsid w:val="00F97736"/>
    <w:rsid w:val="00FB14F0"/>
    <w:rsid w:val="00FB1ACE"/>
    <w:rsid w:val="00FB3B0A"/>
    <w:rsid w:val="00FB3E67"/>
    <w:rsid w:val="00FC09B1"/>
    <w:rsid w:val="00FC20D7"/>
    <w:rsid w:val="00FC4309"/>
    <w:rsid w:val="00FC4FE0"/>
    <w:rsid w:val="00FC75D6"/>
    <w:rsid w:val="00FD1E6C"/>
    <w:rsid w:val="00FD5904"/>
    <w:rsid w:val="00FE328F"/>
    <w:rsid w:val="00FE6859"/>
    <w:rsid w:val="00FF116F"/>
    <w:rsid w:val="00FF1AD1"/>
    <w:rsid w:val="00FF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284119257">
      <w:bodyDiv w:val="1"/>
      <w:marLeft w:val="0"/>
      <w:marRight w:val="0"/>
      <w:marTop w:val="0"/>
      <w:marBottom w:val="0"/>
      <w:divBdr>
        <w:top w:val="none" w:sz="0" w:space="0" w:color="auto"/>
        <w:left w:val="none" w:sz="0" w:space="0" w:color="auto"/>
        <w:bottom w:val="none" w:sz="0" w:space="0" w:color="auto"/>
        <w:right w:val="none" w:sz="0" w:space="0" w:color="auto"/>
      </w:divBdr>
    </w:div>
    <w:div w:id="30219550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662931334">
      <w:bodyDiv w:val="1"/>
      <w:marLeft w:val="0"/>
      <w:marRight w:val="0"/>
      <w:marTop w:val="0"/>
      <w:marBottom w:val="0"/>
      <w:divBdr>
        <w:top w:val="none" w:sz="0" w:space="0" w:color="auto"/>
        <w:left w:val="none" w:sz="0" w:space="0" w:color="auto"/>
        <w:bottom w:val="none" w:sz="0" w:space="0" w:color="auto"/>
        <w:right w:val="none" w:sz="0" w:space="0" w:color="auto"/>
      </w:divBdr>
    </w:div>
    <w:div w:id="1784881010">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 w:id="2057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33</cp:revision>
  <cp:lastPrinted>2021-04-29T10:54:00Z</cp:lastPrinted>
  <dcterms:created xsi:type="dcterms:W3CDTF">2021-01-28T11:32:00Z</dcterms:created>
  <dcterms:modified xsi:type="dcterms:W3CDTF">2022-08-01T05:01:00Z</dcterms:modified>
</cp:coreProperties>
</file>