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2DA7" w14:textId="77777777" w:rsidR="00796DDD" w:rsidRDefault="00796DDD" w:rsidP="006375B9">
      <w:pPr>
        <w:spacing w:after="120"/>
        <w:jc w:val="right"/>
        <w:rPr>
          <w:rFonts w:cs="Times New Roman"/>
        </w:rPr>
      </w:pPr>
    </w:p>
    <w:p w14:paraId="6BC15A19" w14:textId="7E73A8EC" w:rsidR="006375B9" w:rsidRDefault="00E43516" w:rsidP="006375B9">
      <w:pPr>
        <w:spacing w:after="120"/>
        <w:jc w:val="right"/>
        <w:rPr>
          <w:rFonts w:cs="Times New Roman"/>
        </w:rPr>
      </w:pPr>
      <w:r>
        <w:rPr>
          <w:rFonts w:cs="Times New Roman"/>
        </w:rPr>
        <w:t>Rīgā, 20</w:t>
      </w:r>
      <w:r w:rsidR="005B6388">
        <w:rPr>
          <w:rFonts w:cs="Times New Roman"/>
        </w:rPr>
        <w:t xml:space="preserve">21.gada </w:t>
      </w:r>
      <w:r w:rsidR="00CB1E5F">
        <w:rPr>
          <w:rFonts w:cs="Times New Roman"/>
        </w:rPr>
        <w:t>2</w:t>
      </w:r>
      <w:r w:rsidR="00CD3C53">
        <w:rPr>
          <w:rFonts w:cs="Times New Roman"/>
        </w:rPr>
        <w:t>9</w:t>
      </w:r>
      <w:r w:rsidR="00CB1E5F">
        <w:rPr>
          <w:rFonts w:cs="Times New Roman"/>
        </w:rPr>
        <w:t>.aprīlī</w:t>
      </w:r>
    </w:p>
    <w:p w14:paraId="73AA69CA" w14:textId="77777777" w:rsidR="00D9732A" w:rsidRPr="00B45010" w:rsidRDefault="00D9732A" w:rsidP="006375B9">
      <w:pPr>
        <w:spacing w:after="120"/>
        <w:jc w:val="right"/>
        <w:rPr>
          <w:rFonts w:cs="Times New Roman"/>
        </w:rPr>
      </w:pPr>
    </w:p>
    <w:p w14:paraId="6BA95C32" w14:textId="41E7C208"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287428">
        <w:rPr>
          <w:rFonts w:cs="Times New Roman"/>
        </w:rPr>
        <w:t>20</w:t>
      </w:r>
      <w:r w:rsidR="00C37C0A">
        <w:rPr>
          <w:rFonts w:cs="Times New Roman"/>
        </w:rPr>
        <w:t>21</w:t>
      </w:r>
      <w:r w:rsidR="00287428">
        <w:rPr>
          <w:rFonts w:cs="Times New Roman"/>
        </w:rPr>
        <w:t xml:space="preserve">.gada </w:t>
      </w:r>
      <w:r w:rsidR="00CB1E5F">
        <w:rPr>
          <w:rFonts w:cs="Times New Roman"/>
        </w:rPr>
        <w:t>3.</w:t>
      </w:r>
      <w:r w:rsidR="00287428">
        <w:rPr>
          <w:rFonts w:cs="Times New Roman"/>
        </w:rPr>
        <w:t>ceturkšņa</w:t>
      </w:r>
      <w:r w:rsidR="006375B9" w:rsidRPr="00B45010">
        <w:rPr>
          <w:rFonts w:cs="Times New Roman"/>
        </w:rPr>
        <w:t xml:space="preserve"> loterija</w:t>
      </w:r>
    </w:p>
    <w:p w14:paraId="5B42E711" w14:textId="77777777"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 xml:space="preserve">Loterijas organizētājs: SIA „Žurnāls Santa” Vienotais </w:t>
      </w:r>
      <w:proofErr w:type="spellStart"/>
      <w:r w:rsidRPr="00B45010">
        <w:rPr>
          <w:rFonts w:cs="Times New Roman"/>
        </w:rPr>
        <w:t>reģ</w:t>
      </w:r>
      <w:proofErr w:type="spellEnd"/>
      <w:r w:rsidRPr="00B45010">
        <w:rPr>
          <w:rFonts w:cs="Times New Roman"/>
        </w:rPr>
        <w:t>. nr. 40003044261, Juridiskā adrese Stabu iela 34, Rīga-11, LV 1880.</w:t>
      </w:r>
    </w:p>
    <w:p w14:paraId="30A76F96"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A22518">
        <w:rPr>
          <w:rFonts w:cs="Times New Roman"/>
        </w:rPr>
        <w:t>Elīza Eva Tomsone, kontakttālrunis 6700611</w:t>
      </w:r>
      <w:r w:rsidRPr="00B45010">
        <w:rPr>
          <w:rFonts w:cs="Times New Roman"/>
        </w:rPr>
        <w:t>0.</w:t>
      </w:r>
    </w:p>
    <w:p w14:paraId="2270A35D"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14:paraId="5637E067" w14:textId="36F0A138" w:rsidR="006375B9" w:rsidRPr="00916498" w:rsidRDefault="006375B9" w:rsidP="006375B9">
      <w:pPr>
        <w:numPr>
          <w:ilvl w:val="0"/>
          <w:numId w:val="2"/>
        </w:numPr>
        <w:spacing w:after="120"/>
        <w:ind w:left="714" w:hanging="357"/>
        <w:jc w:val="both"/>
        <w:rPr>
          <w:rFonts w:cs="Times New Roman"/>
          <w:b/>
        </w:rPr>
      </w:pPr>
      <w:r w:rsidRPr="00B45010">
        <w:rPr>
          <w:rFonts w:cs="Times New Roman"/>
          <w:b/>
        </w:rPr>
        <w:t>Loterijas norises sākuma datums</w:t>
      </w:r>
      <w:r w:rsidRPr="00916498">
        <w:rPr>
          <w:rFonts w:cs="Times New Roman"/>
          <w:b/>
        </w:rPr>
        <w:t xml:space="preserve">: </w:t>
      </w:r>
      <w:r w:rsidR="00CB1E5F">
        <w:rPr>
          <w:rFonts w:cs="Times New Roman"/>
        </w:rPr>
        <w:t>07</w:t>
      </w:r>
      <w:r w:rsidR="00DE36F6">
        <w:rPr>
          <w:rFonts w:cs="Times New Roman"/>
        </w:rPr>
        <w:t>.0</w:t>
      </w:r>
      <w:r w:rsidR="00CB1E5F">
        <w:rPr>
          <w:rFonts w:cs="Times New Roman"/>
        </w:rPr>
        <w:t>7</w:t>
      </w:r>
      <w:r w:rsidR="00251CCC">
        <w:rPr>
          <w:rFonts w:cs="Times New Roman"/>
        </w:rPr>
        <w:t>.</w:t>
      </w:r>
      <w:r w:rsidR="00A12E12">
        <w:rPr>
          <w:rFonts w:cs="Times New Roman"/>
        </w:rPr>
        <w:t>2021.</w:t>
      </w:r>
    </w:p>
    <w:p w14:paraId="38A8C368" w14:textId="5EE0DCC9" w:rsidR="006375B9" w:rsidRPr="00A96B67" w:rsidRDefault="006375B9" w:rsidP="006375B9">
      <w:pPr>
        <w:numPr>
          <w:ilvl w:val="0"/>
          <w:numId w:val="2"/>
        </w:numPr>
        <w:spacing w:after="120"/>
        <w:ind w:left="714" w:hanging="357"/>
        <w:jc w:val="both"/>
        <w:rPr>
          <w:rFonts w:cs="Times New Roman"/>
          <w:b/>
        </w:rPr>
      </w:pPr>
      <w:r w:rsidRPr="00A96B67">
        <w:rPr>
          <w:rFonts w:cs="Times New Roman"/>
          <w:b/>
        </w:rPr>
        <w:t xml:space="preserve">Loterijas norises beigu datums: </w:t>
      </w:r>
      <w:r w:rsidR="00CB1E5F">
        <w:rPr>
          <w:rFonts w:cs="Times New Roman"/>
          <w:bCs/>
        </w:rPr>
        <w:t>06.10</w:t>
      </w:r>
      <w:r w:rsidR="00A96B67" w:rsidRPr="00A96B67">
        <w:rPr>
          <w:rFonts w:cs="Times New Roman"/>
          <w:bCs/>
        </w:rPr>
        <w:t>.2021.</w:t>
      </w:r>
      <w:r w:rsidR="00A12E12" w:rsidRPr="00A96B67">
        <w:rPr>
          <w:rFonts w:cs="Times New Roman"/>
        </w:rPr>
        <w:t xml:space="preserve"> </w:t>
      </w:r>
      <w:r w:rsidR="007F305A" w:rsidRPr="00A96B67">
        <w:rPr>
          <w:rFonts w:cs="Times New Roman"/>
          <w:b/>
        </w:rPr>
        <w:t xml:space="preserve"> </w:t>
      </w:r>
    </w:p>
    <w:p w14:paraId="3D5D4D84" w14:textId="33C650FB" w:rsidR="006375B9" w:rsidRPr="00916498" w:rsidRDefault="006375B9" w:rsidP="006375B9">
      <w:pPr>
        <w:numPr>
          <w:ilvl w:val="0"/>
          <w:numId w:val="2"/>
        </w:numPr>
        <w:spacing w:after="120"/>
        <w:jc w:val="both"/>
        <w:rPr>
          <w:rFonts w:cs="Times New Roman"/>
          <w:b/>
        </w:rPr>
      </w:pPr>
      <w:r w:rsidRPr="00916498">
        <w:rPr>
          <w:rFonts w:cs="Times New Roman"/>
          <w:b/>
        </w:rPr>
        <w:t xml:space="preserve">Kopējais laimestu </w:t>
      </w:r>
      <w:r w:rsidRPr="00A96B67">
        <w:rPr>
          <w:rFonts w:cs="Times New Roman"/>
          <w:b/>
        </w:rPr>
        <w:t>fonds:</w:t>
      </w:r>
      <w:r w:rsidR="00963E68" w:rsidRPr="00A96B67">
        <w:rPr>
          <w:rFonts w:cs="Times New Roman"/>
        </w:rPr>
        <w:t xml:space="preserve"> </w:t>
      </w:r>
      <w:r w:rsidR="00BE71B1">
        <w:rPr>
          <w:rFonts w:cs="Times New Roman"/>
        </w:rPr>
        <w:t>831.89</w:t>
      </w:r>
      <w:r w:rsidR="00963E68" w:rsidRPr="00A96B67">
        <w:rPr>
          <w:rFonts w:cs="Times New Roman"/>
        </w:rPr>
        <w:t xml:space="preserve"> EUR (t.sk. PVN)</w:t>
      </w:r>
    </w:p>
    <w:p w14:paraId="3F738789" w14:textId="77777777" w:rsidR="006375B9" w:rsidRPr="006614BB" w:rsidRDefault="006375B9" w:rsidP="006375B9">
      <w:pPr>
        <w:numPr>
          <w:ilvl w:val="0"/>
          <w:numId w:val="2"/>
        </w:numPr>
        <w:spacing w:after="120"/>
        <w:jc w:val="both"/>
        <w:rPr>
          <w:rFonts w:cs="Times New Roman"/>
        </w:rPr>
      </w:pPr>
      <w:r w:rsidRPr="006614BB">
        <w:rPr>
          <w:rFonts w:cs="Times New Roman"/>
          <w:b/>
        </w:rPr>
        <w:t>Loterijā tiks izlozēti:</w:t>
      </w:r>
      <w:r w:rsidRPr="006614BB">
        <w:rPr>
          <w:rFonts w:cs="Times New Roman"/>
        </w:rPr>
        <w:t xml:space="preserve"> </w:t>
      </w:r>
    </w:p>
    <w:p w14:paraId="40A5A75C" w14:textId="78D6CD1B" w:rsidR="00967992" w:rsidRPr="006614BB" w:rsidRDefault="00C3372F" w:rsidP="006375B9">
      <w:pPr>
        <w:spacing w:after="120"/>
        <w:ind w:left="720"/>
        <w:jc w:val="both"/>
        <w:rPr>
          <w:rFonts w:cs="Times New Roman"/>
        </w:rPr>
      </w:pPr>
      <w:r w:rsidRPr="006614BB">
        <w:rPr>
          <w:rFonts w:cs="Times New Roman"/>
        </w:rPr>
        <w:t>Starp žurnāla „Ieva” 202</w:t>
      </w:r>
      <w:r w:rsidR="00A12E12">
        <w:rPr>
          <w:rFonts w:cs="Times New Roman"/>
        </w:rPr>
        <w:t>1</w:t>
      </w:r>
      <w:r w:rsidR="00A91440" w:rsidRPr="006614BB">
        <w:rPr>
          <w:rFonts w:cs="Times New Roman"/>
        </w:rPr>
        <w:t>. gada</w:t>
      </w:r>
      <w:r w:rsidR="00A12E12">
        <w:rPr>
          <w:rFonts w:cs="Times New Roman"/>
        </w:rPr>
        <w:t xml:space="preserve"> </w:t>
      </w:r>
      <w:r w:rsidR="00CB1E5F">
        <w:rPr>
          <w:rFonts w:cs="Times New Roman"/>
        </w:rPr>
        <w:t>7.jūlija</w:t>
      </w:r>
      <w:r w:rsidR="00D9732A" w:rsidRPr="006614BB">
        <w:rPr>
          <w:rFonts w:cs="Times New Roman"/>
        </w:rPr>
        <w:t xml:space="preserve"> </w:t>
      </w:r>
      <w:r w:rsidR="006375B9" w:rsidRPr="006614BB">
        <w:rPr>
          <w:rFonts w:cs="Times New Roman"/>
        </w:rPr>
        <w:t xml:space="preserve">numura pareizo atbilžu iesūtītājiem ar </w:t>
      </w:r>
      <w:proofErr w:type="spellStart"/>
      <w:r w:rsidR="006375B9" w:rsidRPr="006614BB">
        <w:rPr>
          <w:rFonts w:cs="Times New Roman"/>
        </w:rPr>
        <w:t>sms</w:t>
      </w:r>
      <w:proofErr w:type="spellEnd"/>
      <w:r w:rsidR="006375B9" w:rsidRPr="006614BB">
        <w:rPr>
          <w:rFonts w:cs="Times New Roman"/>
        </w:rPr>
        <w:t xml:space="preserve"> starpniecību tiks izlozēts </w:t>
      </w:r>
      <w:r w:rsidR="00AA71F2" w:rsidRPr="006614BB">
        <w:rPr>
          <w:rFonts w:cs="Times New Roman"/>
        </w:rPr>
        <w:t xml:space="preserve">1 uzvarētājs, kurš saņems dāvanu </w:t>
      </w:r>
      <w:r w:rsidR="00623454" w:rsidRPr="00A96B67">
        <w:rPr>
          <w:rFonts w:cs="Times New Roman"/>
        </w:rPr>
        <w:t xml:space="preserve">no </w:t>
      </w:r>
      <w:r w:rsidR="00A96B67" w:rsidRPr="00A96B67">
        <w:rPr>
          <w:rFonts w:cs="Times New Roman"/>
        </w:rPr>
        <w:t>SIA “</w:t>
      </w:r>
      <w:r w:rsidR="00CB1E5F">
        <w:rPr>
          <w:rFonts w:cs="Times New Roman"/>
        </w:rPr>
        <w:t>7 DAY</w:t>
      </w:r>
      <w:r w:rsidR="00A96B67" w:rsidRPr="00A96B67">
        <w:rPr>
          <w:rFonts w:cs="Times New Roman"/>
        </w:rPr>
        <w:t xml:space="preserve">” </w:t>
      </w:r>
      <w:r w:rsidR="00A12E12" w:rsidRPr="00A96B67">
        <w:rPr>
          <w:rFonts w:cs="Times New Roman"/>
        </w:rPr>
        <w:t>70.00</w:t>
      </w:r>
      <w:r w:rsidR="000D3609" w:rsidRPr="00A96B67">
        <w:rPr>
          <w:rFonts w:cs="Times New Roman"/>
        </w:rPr>
        <w:t xml:space="preserve"> EUR</w:t>
      </w:r>
      <w:r w:rsidR="000D3609">
        <w:rPr>
          <w:rFonts w:cs="Times New Roman"/>
        </w:rPr>
        <w:t xml:space="preserve"> (t.sk. PVN) vērtībā. </w:t>
      </w:r>
    </w:p>
    <w:p w14:paraId="2E125575" w14:textId="77777777" w:rsidR="006375B9" w:rsidRPr="006614BB" w:rsidRDefault="006375B9" w:rsidP="006375B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CA47A8A"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1BE915D6" w14:textId="77777777" w:rsidR="00A96B67" w:rsidRPr="000511FE" w:rsidRDefault="00A96B67" w:rsidP="000E6739">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7F77F18"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CD39914"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A96B67" w:rsidRPr="000511FE" w14:paraId="6C1FA2B9" w14:textId="77777777" w:rsidTr="00A96B67">
        <w:trPr>
          <w:trHeight w:val="313"/>
        </w:trPr>
        <w:tc>
          <w:tcPr>
            <w:tcW w:w="3685" w:type="dxa"/>
            <w:tcBorders>
              <w:top w:val="single" w:sz="4" w:space="0" w:color="auto"/>
              <w:left w:val="single" w:sz="4" w:space="0" w:color="auto"/>
              <w:bottom w:val="single" w:sz="4" w:space="0" w:color="auto"/>
              <w:right w:val="single" w:sz="4" w:space="0" w:color="auto"/>
            </w:tcBorders>
          </w:tcPr>
          <w:p w14:paraId="370698ED" w14:textId="2FD246ED" w:rsidR="00A96B67" w:rsidRPr="00A96B67" w:rsidRDefault="009D66D0" w:rsidP="00A96B67">
            <w:pPr>
              <w:widowControl/>
              <w:suppressAutoHyphens w:val="0"/>
              <w:rPr>
                <w:rFonts w:eastAsia="Times New Roman" w:cs="Times New Roman"/>
                <w:kern w:val="0"/>
                <w:lang w:eastAsia="en-GB" w:bidi="ar-SA"/>
              </w:rPr>
            </w:pPr>
            <w:r>
              <w:rPr>
                <w:rFonts w:cs="Times New Roman"/>
              </w:rPr>
              <w:t>Anti-</w:t>
            </w:r>
            <w:proofErr w:type="spellStart"/>
            <w:r>
              <w:rPr>
                <w:rFonts w:cs="Times New Roman"/>
              </w:rPr>
              <w:t>Cellulite</w:t>
            </w:r>
            <w:proofErr w:type="spellEnd"/>
            <w:r>
              <w:rPr>
                <w:rFonts w:cs="Times New Roman"/>
              </w:rPr>
              <w:t xml:space="preserve"> </w:t>
            </w:r>
            <w:proofErr w:type="spellStart"/>
            <w:r>
              <w:rPr>
                <w:rFonts w:cs="Times New Roman"/>
              </w:rPr>
              <w:t>cream</w:t>
            </w:r>
            <w:proofErr w:type="spellEnd"/>
          </w:p>
        </w:tc>
        <w:tc>
          <w:tcPr>
            <w:tcW w:w="1134" w:type="dxa"/>
            <w:tcBorders>
              <w:top w:val="single" w:sz="4" w:space="0" w:color="auto"/>
              <w:left w:val="single" w:sz="4" w:space="0" w:color="auto"/>
              <w:bottom w:val="single" w:sz="4" w:space="0" w:color="auto"/>
              <w:right w:val="single" w:sz="4" w:space="0" w:color="auto"/>
            </w:tcBorders>
          </w:tcPr>
          <w:p w14:paraId="13257BDD" w14:textId="2C467426" w:rsidR="00A96B67" w:rsidRPr="00B30D03" w:rsidRDefault="009D66D0"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461845C" w14:textId="3220173F" w:rsidR="00A96B67" w:rsidRPr="00B30D03" w:rsidRDefault="009D66D0" w:rsidP="000E6739">
            <w:pPr>
              <w:rPr>
                <w:rFonts w:cs="Times New Roman"/>
              </w:rPr>
            </w:pPr>
            <w:r>
              <w:rPr>
                <w:rFonts w:cs="Times New Roman"/>
                <w:sz w:val="22"/>
                <w:szCs w:val="22"/>
              </w:rPr>
              <w:t>28.93</w:t>
            </w:r>
          </w:p>
        </w:tc>
      </w:tr>
      <w:tr w:rsidR="00A96B67" w:rsidRPr="000511FE" w14:paraId="75A5ECC9"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14B2833A" w14:textId="7F581434" w:rsidR="00A96B67" w:rsidRPr="00B30D03" w:rsidRDefault="009D66D0" w:rsidP="000E6739">
            <w:pPr>
              <w:widowControl/>
              <w:suppressAutoHyphens w:val="0"/>
              <w:rPr>
                <w:rFonts w:eastAsia="Times New Roman" w:cs="Times New Roman"/>
                <w:kern w:val="0"/>
                <w:lang w:eastAsia="en-GB" w:bidi="ar-SA"/>
              </w:rPr>
            </w:pPr>
            <w:proofErr w:type="spellStart"/>
            <w:r>
              <w:rPr>
                <w:rFonts w:cs="Times New Roman"/>
              </w:rPr>
              <w:t>Neck&amp;Decollete</w:t>
            </w:r>
            <w:proofErr w:type="spellEnd"/>
          </w:p>
          <w:p w14:paraId="1F6110D4" w14:textId="77777777" w:rsidR="00A96B67" w:rsidRPr="00B30D03" w:rsidRDefault="00A96B67" w:rsidP="000E6739">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9CF56CD" w14:textId="7FD5F405" w:rsidR="00A96B67" w:rsidRPr="00B30D03" w:rsidRDefault="009D66D0"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41E2BE" w14:textId="6D3FBEBB" w:rsidR="00A96B67" w:rsidRPr="00B30D03" w:rsidRDefault="009D66D0" w:rsidP="000E6739">
            <w:pPr>
              <w:widowControl/>
              <w:suppressAutoHyphens w:val="0"/>
              <w:rPr>
                <w:rFonts w:eastAsia="Times New Roman" w:cs="Times New Roman"/>
                <w:kern w:val="0"/>
                <w:lang w:eastAsia="en-GB" w:bidi="ar-SA"/>
              </w:rPr>
            </w:pPr>
            <w:r>
              <w:rPr>
                <w:rFonts w:cs="Times New Roman"/>
              </w:rPr>
              <w:t>28.92</w:t>
            </w:r>
          </w:p>
          <w:p w14:paraId="44A47EEC" w14:textId="77777777" w:rsidR="00A96B67" w:rsidRPr="00B30D03" w:rsidRDefault="00A96B67" w:rsidP="000E6739">
            <w:pPr>
              <w:rPr>
                <w:rFonts w:cs="Times New Roman"/>
              </w:rPr>
            </w:pPr>
          </w:p>
        </w:tc>
      </w:tr>
      <w:tr w:rsidR="00A96B67" w:rsidRPr="000511FE" w14:paraId="2E2C9D1D"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6D517F1" w14:textId="77777777" w:rsidR="00A96B67" w:rsidRPr="000511FE" w:rsidRDefault="00A96B67" w:rsidP="000E6739">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780465DE"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C4F660" w14:textId="354670AA" w:rsidR="00A96B67" w:rsidRPr="000511FE" w:rsidRDefault="00A96B67" w:rsidP="000E6739">
            <w:pPr>
              <w:spacing w:after="120"/>
              <w:jc w:val="both"/>
              <w:rPr>
                <w:rFonts w:cs="Times New Roman"/>
                <w:b/>
                <w:sz w:val="22"/>
                <w:szCs w:val="22"/>
              </w:rPr>
            </w:pPr>
            <w:r>
              <w:rPr>
                <w:rFonts w:cs="Times New Roman"/>
                <w:b/>
                <w:sz w:val="22"/>
                <w:szCs w:val="22"/>
              </w:rPr>
              <w:t>57.85</w:t>
            </w:r>
          </w:p>
        </w:tc>
      </w:tr>
      <w:tr w:rsidR="00A96B67" w:rsidRPr="000511FE" w14:paraId="7379365F"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942C05" w14:textId="77777777" w:rsidR="00A96B67" w:rsidRPr="000511FE" w:rsidRDefault="00A96B67" w:rsidP="000E6739">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4F695E0F"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4A3FAB" w14:textId="07B0925E" w:rsidR="00A96B67" w:rsidRPr="000511FE" w:rsidRDefault="00A96B67" w:rsidP="000E6739">
            <w:pPr>
              <w:spacing w:after="120"/>
              <w:jc w:val="both"/>
              <w:rPr>
                <w:rFonts w:cs="Times New Roman"/>
                <w:b/>
                <w:sz w:val="22"/>
                <w:szCs w:val="22"/>
              </w:rPr>
            </w:pPr>
            <w:r>
              <w:rPr>
                <w:rFonts w:cs="Times New Roman"/>
                <w:b/>
                <w:sz w:val="22"/>
                <w:szCs w:val="22"/>
              </w:rPr>
              <w:t>12.15</w:t>
            </w:r>
          </w:p>
        </w:tc>
      </w:tr>
      <w:tr w:rsidR="00A96B67" w:rsidRPr="000511FE" w14:paraId="7D45548A"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C27BDA5" w14:textId="77777777" w:rsidR="00A96B67" w:rsidRPr="000511FE" w:rsidRDefault="00A96B67" w:rsidP="000E6739">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6BA32267"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6BC3D9" w14:textId="46DFE674" w:rsidR="00A96B67" w:rsidRPr="000511FE" w:rsidRDefault="00A96B67" w:rsidP="000E6739">
            <w:pPr>
              <w:spacing w:after="120"/>
              <w:jc w:val="both"/>
              <w:rPr>
                <w:rFonts w:cs="Times New Roman"/>
                <w:b/>
                <w:sz w:val="22"/>
                <w:szCs w:val="22"/>
              </w:rPr>
            </w:pPr>
            <w:r>
              <w:rPr>
                <w:rFonts w:cs="Times New Roman"/>
                <w:b/>
                <w:sz w:val="22"/>
                <w:szCs w:val="22"/>
              </w:rPr>
              <w:t>70.00</w:t>
            </w:r>
          </w:p>
        </w:tc>
      </w:tr>
    </w:tbl>
    <w:p w14:paraId="3E30633E" w14:textId="77777777" w:rsidR="006375B9" w:rsidRPr="006614BB" w:rsidRDefault="006375B9" w:rsidP="006375B9">
      <w:pPr>
        <w:spacing w:after="120"/>
        <w:ind w:left="720"/>
        <w:jc w:val="both"/>
        <w:rPr>
          <w:rFonts w:cs="Times New Roman"/>
          <w:b/>
          <w:u w:val="single"/>
        </w:rPr>
      </w:pPr>
    </w:p>
    <w:p w14:paraId="615C09D4" w14:textId="4CF614FF" w:rsidR="00967992" w:rsidRDefault="006375B9" w:rsidP="00967992">
      <w:pPr>
        <w:spacing w:after="120"/>
        <w:ind w:left="720"/>
        <w:jc w:val="both"/>
        <w:rPr>
          <w:rFonts w:cs="Times New Roman"/>
        </w:rPr>
      </w:pPr>
      <w:r w:rsidRPr="000511FE">
        <w:rPr>
          <w:rFonts w:cs="Times New Roman"/>
        </w:rPr>
        <w:t>Starp žurnāla „Ieva” 20</w:t>
      </w:r>
      <w:r w:rsidR="00BB14C0" w:rsidRPr="000511FE">
        <w:rPr>
          <w:rFonts w:cs="Times New Roman"/>
        </w:rPr>
        <w:t>2</w:t>
      </w:r>
      <w:r w:rsidR="00F24798">
        <w:rPr>
          <w:rFonts w:cs="Times New Roman"/>
        </w:rPr>
        <w:t>1</w:t>
      </w:r>
      <w:r w:rsidR="00A91440" w:rsidRPr="000511FE">
        <w:rPr>
          <w:rFonts w:cs="Times New Roman"/>
        </w:rPr>
        <w:t xml:space="preserve">. gada </w:t>
      </w:r>
      <w:r w:rsidR="00CB1E5F">
        <w:rPr>
          <w:rFonts w:cs="Times New Roman"/>
        </w:rPr>
        <w:t>14.jūlija</w:t>
      </w:r>
      <w:r w:rsidR="003B1AF6"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w:t>
      </w:r>
      <w:r w:rsidR="002E62FD" w:rsidRPr="000511FE">
        <w:rPr>
          <w:rFonts w:cs="Times New Roman"/>
        </w:rPr>
        <w:t>no</w:t>
      </w:r>
      <w:r w:rsidR="00801E2A" w:rsidRPr="000511FE">
        <w:rPr>
          <w:rFonts w:cs="Times New Roman"/>
        </w:rPr>
        <w:t xml:space="preserve"> </w:t>
      </w:r>
      <w:r w:rsidR="000433FB">
        <w:rPr>
          <w:rFonts w:cs="Times New Roman"/>
        </w:rPr>
        <w:t>AS “SPODRĪBA”</w:t>
      </w:r>
      <w:r w:rsidR="00967992">
        <w:rPr>
          <w:rFonts w:cs="Times New Roman"/>
        </w:rPr>
        <w:t xml:space="preserve"> 7</w:t>
      </w:r>
      <w:r w:rsidR="000433FB">
        <w:rPr>
          <w:rFonts w:cs="Times New Roman"/>
        </w:rPr>
        <w:t>0.00</w:t>
      </w:r>
      <w:r w:rsidR="00967992">
        <w:rPr>
          <w:rFonts w:cs="Times New Roman"/>
        </w:rPr>
        <w:t xml:space="preserve"> E</w:t>
      </w:r>
      <w:r w:rsidR="00B30D03">
        <w:rPr>
          <w:rFonts w:cs="Times New Roman"/>
        </w:rPr>
        <w:t>UR</w:t>
      </w:r>
      <w:r w:rsidR="00967992">
        <w:rPr>
          <w:rFonts w:cs="Times New Roman"/>
        </w:rPr>
        <w:t xml:space="preserve"> (t.sk. PVN) vērtībā. </w:t>
      </w:r>
    </w:p>
    <w:p w14:paraId="1353F852" w14:textId="1F24A7D5" w:rsidR="008C2D3A" w:rsidRDefault="008C2D3A" w:rsidP="00967992">
      <w:pPr>
        <w:spacing w:after="120"/>
        <w:ind w:left="720"/>
        <w:jc w:val="both"/>
        <w:rPr>
          <w:rFonts w:cs="Times New Roman"/>
        </w:rPr>
      </w:pPr>
      <w:r>
        <w:rPr>
          <w:rFonts w:cs="Times New Roman"/>
        </w:rPr>
        <w:t xml:space="preserve">Dāvanas saturs: </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C2D3A" w:rsidRPr="006614BB" w14:paraId="26F556B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B02AFA0" w14:textId="77777777" w:rsidR="008C2D3A" w:rsidRPr="006614BB" w:rsidRDefault="008C2D3A" w:rsidP="008C2D3A">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188190" w14:textId="77777777" w:rsidR="008C2D3A" w:rsidRPr="006614BB" w:rsidRDefault="008C2D3A" w:rsidP="008C2D3A">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42F55A5" w14:textId="77777777" w:rsidR="008C2D3A" w:rsidRPr="006614BB" w:rsidRDefault="008C2D3A" w:rsidP="008C2D3A">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8C2D3A" w:rsidRPr="006614BB" w14:paraId="0BC3C31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2D0D4230" w14:textId="77777777" w:rsidR="008C2D3A" w:rsidRPr="000433FB" w:rsidRDefault="008C2D3A" w:rsidP="008C2D3A">
            <w:pPr>
              <w:spacing w:line="243" w:lineRule="auto"/>
              <w:ind w:right="-20"/>
            </w:pPr>
            <w:r>
              <w:t xml:space="preserve">ECO tabletes trauku </w:t>
            </w:r>
            <w:proofErr w:type="spellStart"/>
            <w:r>
              <w:t>mazg</w:t>
            </w:r>
            <w:proofErr w:type="spellEnd"/>
            <w:r>
              <w:t xml:space="preserve">. mašīnām 50 </w:t>
            </w:r>
            <w:proofErr w:type="spellStart"/>
            <w:r>
              <w:t>gab</w:t>
            </w:r>
            <w:proofErr w:type="spellEnd"/>
          </w:p>
        </w:tc>
        <w:tc>
          <w:tcPr>
            <w:tcW w:w="1134" w:type="dxa"/>
            <w:tcBorders>
              <w:top w:val="single" w:sz="4" w:space="0" w:color="auto"/>
              <w:left w:val="single" w:sz="4" w:space="0" w:color="auto"/>
              <w:bottom w:val="single" w:sz="4" w:space="0" w:color="auto"/>
              <w:right w:val="single" w:sz="4" w:space="0" w:color="auto"/>
            </w:tcBorders>
          </w:tcPr>
          <w:p w14:paraId="70B107BF" w14:textId="77777777" w:rsidR="008C2D3A" w:rsidRPr="006614BB"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832232" w14:textId="77777777" w:rsidR="008C2D3A" w:rsidRPr="006614BB" w:rsidRDefault="008C2D3A" w:rsidP="008C2D3A">
            <w:pPr>
              <w:rPr>
                <w:sz w:val="22"/>
                <w:szCs w:val="22"/>
              </w:rPr>
            </w:pPr>
            <w:r>
              <w:rPr>
                <w:sz w:val="22"/>
                <w:szCs w:val="22"/>
              </w:rPr>
              <w:t>15.70</w:t>
            </w:r>
          </w:p>
        </w:tc>
      </w:tr>
      <w:tr w:rsidR="008C2D3A" w14:paraId="3799B884"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7020048C" w14:textId="77777777" w:rsidR="008C2D3A" w:rsidRDefault="008C2D3A" w:rsidP="008C2D3A">
            <w:pPr>
              <w:spacing w:line="243" w:lineRule="auto"/>
              <w:ind w:right="-20"/>
            </w:pPr>
            <w:r w:rsidRPr="000433FB">
              <w:t xml:space="preserve">ECO UNIVERSĀLS </w:t>
            </w:r>
            <w:proofErr w:type="spellStart"/>
            <w:r w:rsidRPr="000433FB">
              <w:t>tīr.līdzeklis</w:t>
            </w:r>
            <w:proofErr w:type="spellEnd"/>
            <w:r w:rsidRPr="000433FB">
              <w:t xml:space="preserve"> 780m</w:t>
            </w:r>
          </w:p>
        </w:tc>
        <w:tc>
          <w:tcPr>
            <w:tcW w:w="1134" w:type="dxa"/>
            <w:tcBorders>
              <w:top w:val="single" w:sz="4" w:space="0" w:color="auto"/>
              <w:left w:val="single" w:sz="4" w:space="0" w:color="auto"/>
              <w:bottom w:val="single" w:sz="4" w:space="0" w:color="auto"/>
              <w:right w:val="single" w:sz="4" w:space="0" w:color="auto"/>
            </w:tcBorders>
          </w:tcPr>
          <w:p w14:paraId="175B5BBC"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6DAEBED" w14:textId="77777777" w:rsidR="008C2D3A" w:rsidRDefault="008C2D3A" w:rsidP="008C2D3A">
            <w:pPr>
              <w:rPr>
                <w:sz w:val="22"/>
                <w:szCs w:val="22"/>
              </w:rPr>
            </w:pPr>
            <w:r>
              <w:rPr>
                <w:sz w:val="22"/>
                <w:szCs w:val="22"/>
              </w:rPr>
              <w:t>3.31</w:t>
            </w:r>
          </w:p>
        </w:tc>
      </w:tr>
      <w:tr w:rsidR="008C2D3A" w14:paraId="6ECA7BDD"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F487C7E" w14:textId="77777777" w:rsidR="008C2D3A" w:rsidRPr="000433FB" w:rsidRDefault="008C2D3A" w:rsidP="008C2D3A">
            <w:pPr>
              <w:spacing w:line="243" w:lineRule="auto"/>
              <w:ind w:right="-20"/>
            </w:pPr>
            <w:r>
              <w:t xml:space="preserve">ECO VANNASISTABAI </w:t>
            </w:r>
            <w:proofErr w:type="spellStart"/>
            <w:r>
              <w:t>tīr.līdzeklis</w:t>
            </w:r>
            <w:proofErr w:type="spellEnd"/>
            <w:r>
              <w:t xml:space="preserve"> 780ml</w:t>
            </w:r>
          </w:p>
        </w:tc>
        <w:tc>
          <w:tcPr>
            <w:tcW w:w="1134" w:type="dxa"/>
            <w:tcBorders>
              <w:top w:val="single" w:sz="4" w:space="0" w:color="auto"/>
              <w:left w:val="single" w:sz="4" w:space="0" w:color="auto"/>
              <w:bottom w:val="single" w:sz="4" w:space="0" w:color="auto"/>
              <w:right w:val="single" w:sz="4" w:space="0" w:color="auto"/>
            </w:tcBorders>
          </w:tcPr>
          <w:p w14:paraId="3ADCADC3"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F02F053" w14:textId="77777777" w:rsidR="008C2D3A" w:rsidRDefault="008C2D3A" w:rsidP="008C2D3A">
            <w:pPr>
              <w:rPr>
                <w:sz w:val="22"/>
                <w:szCs w:val="22"/>
              </w:rPr>
            </w:pPr>
            <w:r>
              <w:rPr>
                <w:sz w:val="22"/>
                <w:szCs w:val="22"/>
              </w:rPr>
              <w:t>3.31</w:t>
            </w:r>
          </w:p>
        </w:tc>
      </w:tr>
      <w:tr w:rsidR="008C2D3A" w14:paraId="2D728B2F"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8FEB3B6" w14:textId="77777777" w:rsidR="008C2D3A" w:rsidRDefault="008C2D3A" w:rsidP="008C2D3A">
            <w:pPr>
              <w:spacing w:line="243" w:lineRule="auto"/>
              <w:ind w:right="-20"/>
            </w:pPr>
            <w: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0E4132A6"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640C27F" w14:textId="77777777" w:rsidR="008C2D3A" w:rsidRDefault="008C2D3A" w:rsidP="008C2D3A">
            <w:pPr>
              <w:rPr>
                <w:sz w:val="22"/>
                <w:szCs w:val="22"/>
              </w:rPr>
            </w:pPr>
            <w:r>
              <w:rPr>
                <w:sz w:val="22"/>
                <w:szCs w:val="22"/>
              </w:rPr>
              <w:t>3.31</w:t>
            </w:r>
          </w:p>
        </w:tc>
      </w:tr>
      <w:tr w:rsidR="008C2D3A" w14:paraId="7D114E7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E524618" w14:textId="77777777" w:rsidR="008C2D3A" w:rsidRDefault="008C2D3A" w:rsidP="008C2D3A">
            <w:pPr>
              <w:spacing w:line="243" w:lineRule="auto"/>
              <w:ind w:right="-20"/>
            </w:pPr>
            <w: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5557CD26"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466211E" w14:textId="77777777" w:rsidR="008C2D3A" w:rsidRDefault="008C2D3A" w:rsidP="008C2D3A">
            <w:pPr>
              <w:rPr>
                <w:sz w:val="22"/>
                <w:szCs w:val="22"/>
              </w:rPr>
            </w:pPr>
            <w:r>
              <w:rPr>
                <w:sz w:val="22"/>
                <w:szCs w:val="22"/>
              </w:rPr>
              <w:t>3.31</w:t>
            </w:r>
          </w:p>
        </w:tc>
      </w:tr>
      <w:tr w:rsidR="008C2D3A" w14:paraId="6E6F2818"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BFC31E1" w14:textId="77777777" w:rsidR="008C2D3A" w:rsidRDefault="008C2D3A" w:rsidP="008C2D3A">
            <w:pPr>
              <w:spacing w:line="243" w:lineRule="auto"/>
              <w:ind w:right="-20"/>
            </w:pPr>
            <w:r w:rsidRPr="000433FB">
              <w:lastRenderedPageBreak/>
              <w:t>ECO WC 700ml</w:t>
            </w:r>
          </w:p>
        </w:tc>
        <w:tc>
          <w:tcPr>
            <w:tcW w:w="1134" w:type="dxa"/>
            <w:tcBorders>
              <w:top w:val="single" w:sz="4" w:space="0" w:color="auto"/>
              <w:left w:val="single" w:sz="4" w:space="0" w:color="auto"/>
              <w:bottom w:val="single" w:sz="4" w:space="0" w:color="auto"/>
              <w:right w:val="single" w:sz="4" w:space="0" w:color="auto"/>
            </w:tcBorders>
          </w:tcPr>
          <w:p w14:paraId="351247F3"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95F0C7F" w14:textId="77777777" w:rsidR="008C2D3A" w:rsidRDefault="008C2D3A" w:rsidP="008C2D3A">
            <w:pPr>
              <w:rPr>
                <w:sz w:val="22"/>
                <w:szCs w:val="22"/>
              </w:rPr>
            </w:pPr>
            <w:r>
              <w:rPr>
                <w:sz w:val="22"/>
                <w:szCs w:val="22"/>
              </w:rPr>
              <w:t>3.21</w:t>
            </w:r>
          </w:p>
        </w:tc>
      </w:tr>
      <w:tr w:rsidR="008C2D3A" w14:paraId="046CA9D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39621742" w14:textId="77777777" w:rsidR="008C2D3A" w:rsidRPr="000433FB" w:rsidRDefault="008C2D3A" w:rsidP="008C2D3A">
            <w:pPr>
              <w:spacing w:line="243" w:lineRule="auto"/>
              <w:ind w:right="-20"/>
            </w:pPr>
            <w:r>
              <w:t>ECO GRĪDĀM 1L</w:t>
            </w:r>
          </w:p>
        </w:tc>
        <w:tc>
          <w:tcPr>
            <w:tcW w:w="1134" w:type="dxa"/>
            <w:tcBorders>
              <w:top w:val="single" w:sz="4" w:space="0" w:color="auto"/>
              <w:left w:val="single" w:sz="4" w:space="0" w:color="auto"/>
              <w:bottom w:val="single" w:sz="4" w:space="0" w:color="auto"/>
              <w:right w:val="single" w:sz="4" w:space="0" w:color="auto"/>
            </w:tcBorders>
          </w:tcPr>
          <w:p w14:paraId="0323003E"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0CD0604" w14:textId="77777777" w:rsidR="008C2D3A" w:rsidRDefault="008C2D3A" w:rsidP="008C2D3A">
            <w:pPr>
              <w:rPr>
                <w:sz w:val="22"/>
                <w:szCs w:val="22"/>
              </w:rPr>
            </w:pPr>
            <w:r>
              <w:rPr>
                <w:sz w:val="22"/>
                <w:szCs w:val="22"/>
              </w:rPr>
              <w:t>3.32</w:t>
            </w:r>
          </w:p>
        </w:tc>
      </w:tr>
      <w:tr w:rsidR="008C2D3A" w14:paraId="30ED4052"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57BC542D" w14:textId="77777777" w:rsidR="008C2D3A" w:rsidRDefault="008C2D3A" w:rsidP="008C2D3A">
            <w:pPr>
              <w:spacing w:line="243" w:lineRule="auto"/>
              <w:ind w:right="-20"/>
            </w:pPr>
            <w:r>
              <w:t xml:space="preserve">ECO </w:t>
            </w:r>
            <w:proofErr w:type="spellStart"/>
            <w:r>
              <w:t>Mazg</w:t>
            </w:r>
            <w:proofErr w:type="spellEnd"/>
            <w:r>
              <w:t>. līdzeklis traukiem 500ml</w:t>
            </w:r>
          </w:p>
        </w:tc>
        <w:tc>
          <w:tcPr>
            <w:tcW w:w="1134" w:type="dxa"/>
            <w:tcBorders>
              <w:top w:val="single" w:sz="4" w:space="0" w:color="auto"/>
              <w:left w:val="single" w:sz="4" w:space="0" w:color="auto"/>
              <w:bottom w:val="single" w:sz="4" w:space="0" w:color="auto"/>
              <w:right w:val="single" w:sz="4" w:space="0" w:color="auto"/>
            </w:tcBorders>
          </w:tcPr>
          <w:p w14:paraId="6EF62F97"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58CAD9C" w14:textId="77777777" w:rsidR="008C2D3A" w:rsidRDefault="008C2D3A" w:rsidP="008C2D3A">
            <w:pPr>
              <w:rPr>
                <w:sz w:val="22"/>
                <w:szCs w:val="22"/>
              </w:rPr>
            </w:pPr>
            <w:r>
              <w:rPr>
                <w:sz w:val="22"/>
                <w:szCs w:val="22"/>
              </w:rPr>
              <w:t>2.49</w:t>
            </w:r>
          </w:p>
        </w:tc>
      </w:tr>
      <w:tr w:rsidR="008C2D3A" w14:paraId="6D9E5895"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8C94D01" w14:textId="77777777" w:rsidR="008C2D3A" w:rsidRDefault="008C2D3A" w:rsidP="008C2D3A">
            <w:pPr>
              <w:spacing w:line="243" w:lineRule="auto"/>
              <w:ind w:right="-20"/>
            </w:pPr>
            <w:r>
              <w:t>ECO Balzāms traukiem 1L</w:t>
            </w:r>
          </w:p>
        </w:tc>
        <w:tc>
          <w:tcPr>
            <w:tcW w:w="1134" w:type="dxa"/>
            <w:tcBorders>
              <w:top w:val="single" w:sz="4" w:space="0" w:color="auto"/>
              <w:left w:val="single" w:sz="4" w:space="0" w:color="auto"/>
              <w:bottom w:val="single" w:sz="4" w:space="0" w:color="auto"/>
              <w:right w:val="single" w:sz="4" w:space="0" w:color="auto"/>
            </w:tcBorders>
          </w:tcPr>
          <w:p w14:paraId="7D9BD037"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D8FB84D" w14:textId="77777777" w:rsidR="008C2D3A" w:rsidRDefault="008C2D3A" w:rsidP="008C2D3A">
            <w:pPr>
              <w:rPr>
                <w:sz w:val="22"/>
                <w:szCs w:val="22"/>
              </w:rPr>
            </w:pPr>
            <w:r>
              <w:rPr>
                <w:sz w:val="22"/>
                <w:szCs w:val="22"/>
              </w:rPr>
              <w:t>4.97</w:t>
            </w:r>
          </w:p>
        </w:tc>
      </w:tr>
      <w:tr w:rsidR="008C2D3A" w14:paraId="786694DB"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EB93A92" w14:textId="77777777" w:rsidR="008C2D3A" w:rsidRDefault="008C2D3A" w:rsidP="008C2D3A">
            <w:pPr>
              <w:spacing w:line="243" w:lineRule="auto"/>
              <w:ind w:right="-20"/>
            </w:pPr>
            <w:r>
              <w:t xml:space="preserve">ECO </w:t>
            </w:r>
            <w:proofErr w:type="spellStart"/>
            <w:r>
              <w:t>Krēmziepes</w:t>
            </w:r>
            <w:proofErr w:type="spellEnd"/>
            <w:r>
              <w:t xml:space="preserve"> 310ml</w:t>
            </w:r>
          </w:p>
        </w:tc>
        <w:tc>
          <w:tcPr>
            <w:tcW w:w="1134" w:type="dxa"/>
            <w:tcBorders>
              <w:top w:val="single" w:sz="4" w:space="0" w:color="auto"/>
              <w:left w:val="single" w:sz="4" w:space="0" w:color="auto"/>
              <w:bottom w:val="single" w:sz="4" w:space="0" w:color="auto"/>
              <w:right w:val="single" w:sz="4" w:space="0" w:color="auto"/>
            </w:tcBorders>
          </w:tcPr>
          <w:p w14:paraId="5308E95A"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7ECF458" w14:textId="77777777" w:rsidR="008C2D3A" w:rsidRDefault="008C2D3A" w:rsidP="008C2D3A">
            <w:pPr>
              <w:rPr>
                <w:sz w:val="22"/>
                <w:szCs w:val="22"/>
              </w:rPr>
            </w:pPr>
            <w:r>
              <w:rPr>
                <w:sz w:val="22"/>
                <w:szCs w:val="22"/>
              </w:rPr>
              <w:t>2.50</w:t>
            </w:r>
          </w:p>
        </w:tc>
      </w:tr>
      <w:tr w:rsidR="008C2D3A" w14:paraId="1484C1B6"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2697AF1" w14:textId="77777777" w:rsidR="008C2D3A" w:rsidRDefault="008C2D3A" w:rsidP="008C2D3A">
            <w:pPr>
              <w:spacing w:line="243" w:lineRule="auto"/>
              <w:ind w:right="-20"/>
            </w:pPr>
            <w:r>
              <w:t>ECO Ziepes 310ml</w:t>
            </w:r>
          </w:p>
        </w:tc>
        <w:tc>
          <w:tcPr>
            <w:tcW w:w="1134" w:type="dxa"/>
            <w:tcBorders>
              <w:top w:val="single" w:sz="4" w:space="0" w:color="auto"/>
              <w:left w:val="single" w:sz="4" w:space="0" w:color="auto"/>
              <w:bottom w:val="single" w:sz="4" w:space="0" w:color="auto"/>
              <w:right w:val="single" w:sz="4" w:space="0" w:color="auto"/>
            </w:tcBorders>
          </w:tcPr>
          <w:p w14:paraId="739E19E2"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353E4FF" w14:textId="77777777" w:rsidR="008C2D3A" w:rsidRDefault="008C2D3A" w:rsidP="008C2D3A">
            <w:pPr>
              <w:rPr>
                <w:sz w:val="22"/>
                <w:szCs w:val="22"/>
              </w:rPr>
            </w:pPr>
            <w:r>
              <w:rPr>
                <w:sz w:val="22"/>
                <w:szCs w:val="22"/>
              </w:rPr>
              <w:t>2.49</w:t>
            </w:r>
          </w:p>
        </w:tc>
      </w:tr>
      <w:tr w:rsidR="008C2D3A" w14:paraId="1179911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44082A00" w14:textId="77777777" w:rsidR="008C2D3A" w:rsidRDefault="008C2D3A" w:rsidP="008C2D3A">
            <w:pPr>
              <w:spacing w:line="243" w:lineRule="auto"/>
              <w:ind w:right="-20"/>
            </w:pPr>
            <w:r>
              <w:t>ECO Dušas želeja 250ml</w:t>
            </w:r>
          </w:p>
        </w:tc>
        <w:tc>
          <w:tcPr>
            <w:tcW w:w="1134" w:type="dxa"/>
            <w:tcBorders>
              <w:top w:val="single" w:sz="4" w:space="0" w:color="auto"/>
              <w:left w:val="single" w:sz="4" w:space="0" w:color="auto"/>
              <w:bottom w:val="single" w:sz="4" w:space="0" w:color="auto"/>
              <w:right w:val="single" w:sz="4" w:space="0" w:color="auto"/>
            </w:tcBorders>
          </w:tcPr>
          <w:p w14:paraId="08401566"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D81A3E7" w14:textId="77777777" w:rsidR="008C2D3A" w:rsidRDefault="008C2D3A" w:rsidP="008C2D3A">
            <w:pPr>
              <w:rPr>
                <w:sz w:val="22"/>
                <w:szCs w:val="22"/>
              </w:rPr>
            </w:pPr>
            <w:r>
              <w:rPr>
                <w:sz w:val="22"/>
                <w:szCs w:val="22"/>
              </w:rPr>
              <w:t>3.31</w:t>
            </w:r>
          </w:p>
        </w:tc>
      </w:tr>
      <w:tr w:rsidR="008C2D3A" w14:paraId="0271C2E8"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7FBFCD5C" w14:textId="77777777" w:rsidR="008C2D3A" w:rsidRDefault="008C2D3A" w:rsidP="008C2D3A">
            <w:pPr>
              <w:spacing w:line="243" w:lineRule="auto"/>
              <w:ind w:right="-20"/>
            </w:pPr>
            <w:r>
              <w:t>ECO Matu balzams 200ml</w:t>
            </w:r>
          </w:p>
        </w:tc>
        <w:tc>
          <w:tcPr>
            <w:tcW w:w="1134" w:type="dxa"/>
            <w:tcBorders>
              <w:top w:val="single" w:sz="4" w:space="0" w:color="auto"/>
              <w:left w:val="single" w:sz="4" w:space="0" w:color="auto"/>
              <w:bottom w:val="single" w:sz="4" w:space="0" w:color="auto"/>
              <w:right w:val="single" w:sz="4" w:space="0" w:color="auto"/>
            </w:tcBorders>
          </w:tcPr>
          <w:p w14:paraId="7C36307D"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5EF252B" w14:textId="77777777" w:rsidR="008C2D3A" w:rsidRDefault="008C2D3A" w:rsidP="008C2D3A">
            <w:pPr>
              <w:rPr>
                <w:sz w:val="22"/>
                <w:szCs w:val="22"/>
              </w:rPr>
            </w:pPr>
            <w:r>
              <w:rPr>
                <w:sz w:val="22"/>
                <w:szCs w:val="22"/>
              </w:rPr>
              <w:t>3.31</w:t>
            </w:r>
          </w:p>
        </w:tc>
      </w:tr>
      <w:tr w:rsidR="008C2D3A" w14:paraId="793D7710"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14F016A" w14:textId="77777777" w:rsidR="008C2D3A" w:rsidRDefault="008C2D3A" w:rsidP="008C2D3A">
            <w:pPr>
              <w:spacing w:line="243" w:lineRule="auto"/>
              <w:ind w:right="-20"/>
            </w:pPr>
            <w:r>
              <w:t>ECO Šampūns 250ml</w:t>
            </w:r>
          </w:p>
        </w:tc>
        <w:tc>
          <w:tcPr>
            <w:tcW w:w="1134" w:type="dxa"/>
            <w:tcBorders>
              <w:top w:val="single" w:sz="4" w:space="0" w:color="auto"/>
              <w:left w:val="single" w:sz="4" w:space="0" w:color="auto"/>
              <w:bottom w:val="single" w:sz="4" w:space="0" w:color="auto"/>
              <w:right w:val="single" w:sz="4" w:space="0" w:color="auto"/>
            </w:tcBorders>
          </w:tcPr>
          <w:p w14:paraId="2EF6361F"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6872259" w14:textId="77777777" w:rsidR="008C2D3A" w:rsidRDefault="008C2D3A" w:rsidP="008C2D3A">
            <w:pPr>
              <w:rPr>
                <w:sz w:val="22"/>
                <w:szCs w:val="22"/>
              </w:rPr>
            </w:pPr>
            <w:r>
              <w:rPr>
                <w:sz w:val="22"/>
                <w:szCs w:val="22"/>
              </w:rPr>
              <w:t>3.31</w:t>
            </w:r>
          </w:p>
        </w:tc>
      </w:tr>
      <w:tr w:rsidR="008C2D3A" w:rsidRPr="006614BB" w14:paraId="2DB9B36B" w14:textId="77777777" w:rsidTr="008C2D3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60D8CA2" w14:textId="77777777" w:rsidR="008C2D3A" w:rsidRPr="006614BB" w:rsidRDefault="008C2D3A" w:rsidP="008C2D3A">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0D90B61" w14:textId="77777777" w:rsidR="008C2D3A" w:rsidRPr="006614BB" w:rsidRDefault="008C2D3A" w:rsidP="008C2D3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1964A9F" w14:textId="77777777" w:rsidR="008C2D3A" w:rsidRPr="006614BB" w:rsidRDefault="008C2D3A" w:rsidP="008C2D3A">
            <w:pPr>
              <w:spacing w:after="120"/>
              <w:jc w:val="both"/>
              <w:rPr>
                <w:rFonts w:cs="Times New Roman"/>
                <w:b/>
                <w:sz w:val="22"/>
                <w:szCs w:val="22"/>
              </w:rPr>
            </w:pPr>
            <w:r>
              <w:rPr>
                <w:rFonts w:cs="Times New Roman"/>
                <w:b/>
                <w:sz w:val="22"/>
                <w:szCs w:val="22"/>
              </w:rPr>
              <w:t>57.85</w:t>
            </w:r>
          </w:p>
        </w:tc>
      </w:tr>
      <w:tr w:rsidR="008C2D3A" w:rsidRPr="006614BB" w14:paraId="3177F402" w14:textId="77777777" w:rsidTr="008C2D3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824DAE0" w14:textId="77777777" w:rsidR="008C2D3A" w:rsidRPr="006614BB" w:rsidRDefault="008C2D3A" w:rsidP="008C2D3A">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48ED9665" w14:textId="77777777" w:rsidR="008C2D3A" w:rsidRPr="006614BB" w:rsidRDefault="008C2D3A" w:rsidP="008C2D3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AF846B" w14:textId="77777777" w:rsidR="008C2D3A" w:rsidRPr="006614BB" w:rsidRDefault="008C2D3A" w:rsidP="008C2D3A">
            <w:pPr>
              <w:spacing w:after="120"/>
              <w:jc w:val="both"/>
              <w:rPr>
                <w:rFonts w:cs="Times New Roman"/>
                <w:b/>
                <w:sz w:val="22"/>
                <w:szCs w:val="22"/>
              </w:rPr>
            </w:pPr>
            <w:r>
              <w:rPr>
                <w:rFonts w:cs="Times New Roman"/>
                <w:b/>
                <w:sz w:val="22"/>
                <w:szCs w:val="22"/>
              </w:rPr>
              <w:t>12.15</w:t>
            </w:r>
          </w:p>
        </w:tc>
      </w:tr>
      <w:tr w:rsidR="008C2D3A" w:rsidRPr="006614BB" w14:paraId="1BF6C490" w14:textId="77777777" w:rsidTr="008C2D3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1D8C339" w14:textId="77777777" w:rsidR="008C2D3A" w:rsidRPr="006614BB" w:rsidRDefault="008C2D3A" w:rsidP="008C2D3A">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3C63B05" w14:textId="77777777" w:rsidR="008C2D3A" w:rsidRPr="006614BB" w:rsidRDefault="008C2D3A" w:rsidP="008C2D3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D31C6F" w14:textId="77777777" w:rsidR="008C2D3A" w:rsidRPr="006614BB" w:rsidRDefault="008C2D3A" w:rsidP="008C2D3A">
            <w:pPr>
              <w:spacing w:after="120"/>
              <w:jc w:val="both"/>
              <w:rPr>
                <w:rFonts w:cs="Times New Roman"/>
                <w:b/>
                <w:sz w:val="22"/>
                <w:szCs w:val="22"/>
              </w:rPr>
            </w:pPr>
            <w:r>
              <w:rPr>
                <w:rFonts w:cs="Times New Roman"/>
                <w:b/>
                <w:sz w:val="22"/>
                <w:szCs w:val="22"/>
              </w:rPr>
              <w:t>70.00</w:t>
            </w:r>
          </w:p>
        </w:tc>
      </w:tr>
    </w:tbl>
    <w:p w14:paraId="0C81CF84" w14:textId="3636C4BD" w:rsidR="008C2D3A" w:rsidRDefault="008C2D3A" w:rsidP="00967992">
      <w:pPr>
        <w:spacing w:after="120"/>
        <w:ind w:left="720"/>
        <w:jc w:val="both"/>
        <w:rPr>
          <w:rFonts w:cs="Times New Roman"/>
        </w:rPr>
      </w:pPr>
    </w:p>
    <w:p w14:paraId="51D23A5A" w14:textId="2B13FA84" w:rsidR="008C2D3A" w:rsidRPr="000511FE" w:rsidRDefault="008C2D3A" w:rsidP="008C2D3A">
      <w:pPr>
        <w:spacing w:after="120"/>
        <w:ind w:left="720"/>
        <w:jc w:val="both"/>
        <w:rPr>
          <w:rFonts w:cs="Times New Roman"/>
        </w:rPr>
      </w:pPr>
      <w:r w:rsidRPr="000511FE">
        <w:rPr>
          <w:rFonts w:cs="Times New Roman"/>
        </w:rPr>
        <w:t>Starp žurnāla „Ieva” 202</w:t>
      </w:r>
      <w:r>
        <w:rPr>
          <w:rFonts w:cs="Times New Roman"/>
        </w:rPr>
        <w:t xml:space="preserve">1.gada </w:t>
      </w:r>
      <w:r w:rsidR="00CB1E5F">
        <w:rPr>
          <w:rFonts w:cs="Times New Roman"/>
        </w:rPr>
        <w:t>21.jūlija</w:t>
      </w:r>
      <w:r>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w:t>
      </w:r>
      <w:r w:rsidRPr="00A96B67">
        <w:rPr>
          <w:rFonts w:cs="Times New Roman"/>
        </w:rPr>
        <w:t xml:space="preserve">no SIA </w:t>
      </w:r>
      <w:r w:rsidR="00A96B67" w:rsidRPr="00A96B67">
        <w:rPr>
          <w:rFonts w:cs="Times New Roman"/>
        </w:rPr>
        <w:t>“</w:t>
      </w:r>
      <w:r w:rsidR="00CB1E5F">
        <w:rPr>
          <w:rFonts w:cs="Times New Roman"/>
        </w:rPr>
        <w:t>FISSMAN</w:t>
      </w:r>
      <w:r w:rsidR="00A96B67" w:rsidRPr="00A96B67">
        <w:rPr>
          <w:rFonts w:cs="Times New Roman"/>
        </w:rPr>
        <w:t>”</w:t>
      </w:r>
      <w:r w:rsidRPr="00A96B67">
        <w:rPr>
          <w:rFonts w:cs="Times New Roman"/>
        </w:rPr>
        <w:t xml:space="preserve"> </w:t>
      </w:r>
      <w:r w:rsidR="00BC7E94">
        <w:rPr>
          <w:rFonts w:cs="Times New Roman"/>
        </w:rPr>
        <w:t>69.64</w:t>
      </w:r>
      <w:r w:rsidRPr="00A96B67">
        <w:rPr>
          <w:rFonts w:cs="Times New Roman"/>
        </w:rPr>
        <w:t xml:space="preserve"> EUR (</w:t>
      </w:r>
      <w:r w:rsidRPr="000511FE">
        <w:rPr>
          <w:rFonts w:cs="Times New Roman"/>
        </w:rPr>
        <w:t xml:space="preserve">t.sk. </w:t>
      </w:r>
      <w:r>
        <w:rPr>
          <w:rFonts w:cs="Times New Roman"/>
        </w:rPr>
        <w:t>PVN</w:t>
      </w:r>
      <w:r w:rsidRPr="000511FE">
        <w:rPr>
          <w:rFonts w:cs="Times New Roman"/>
        </w:rPr>
        <w:t>) vērtībā.</w:t>
      </w:r>
    </w:p>
    <w:p w14:paraId="22F1EEB9" w14:textId="77777777" w:rsidR="00967992" w:rsidRDefault="00967992" w:rsidP="00967992">
      <w:pPr>
        <w:spacing w:after="120"/>
        <w:ind w:left="720"/>
        <w:jc w:val="both"/>
        <w:rPr>
          <w:rFonts w:cs="Times New Roman"/>
        </w:rPr>
      </w:pPr>
    </w:p>
    <w:p w14:paraId="365FE77B" w14:textId="77777777" w:rsidR="006375B9" w:rsidRPr="000511FE" w:rsidRDefault="006375B9"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B25BEFD"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147215E2" w14:textId="77777777" w:rsidR="00A96B67" w:rsidRPr="000511FE" w:rsidRDefault="00A96B67" w:rsidP="000E6739">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77BE4E26"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AC8F9D8"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A96B67" w:rsidRPr="000511FE" w14:paraId="5A13B98A" w14:textId="77777777" w:rsidTr="000E6739">
        <w:trPr>
          <w:trHeight w:val="313"/>
        </w:trPr>
        <w:tc>
          <w:tcPr>
            <w:tcW w:w="3685" w:type="dxa"/>
            <w:tcBorders>
              <w:top w:val="single" w:sz="4" w:space="0" w:color="auto"/>
              <w:left w:val="single" w:sz="4" w:space="0" w:color="auto"/>
              <w:bottom w:val="single" w:sz="4" w:space="0" w:color="auto"/>
              <w:right w:val="single" w:sz="4" w:space="0" w:color="auto"/>
            </w:tcBorders>
          </w:tcPr>
          <w:p w14:paraId="221CE2DA" w14:textId="130233F4" w:rsidR="00A96B67" w:rsidRPr="00A96B67" w:rsidRDefault="009E47FD" w:rsidP="000E6739">
            <w:pPr>
              <w:widowControl/>
              <w:suppressAutoHyphens w:val="0"/>
              <w:rPr>
                <w:rFonts w:eastAsia="Times New Roman" w:cs="Times New Roman"/>
                <w:kern w:val="0"/>
                <w:lang w:eastAsia="en-GB" w:bidi="ar-SA"/>
              </w:rPr>
            </w:pPr>
            <w:r>
              <w:rPr>
                <w:rFonts w:cs="Times New Roman"/>
              </w:rPr>
              <w:t xml:space="preserve">FISSMAN Čuguna </w:t>
            </w:r>
            <w:proofErr w:type="spellStart"/>
            <w:r>
              <w:rPr>
                <w:rFonts w:cs="Times New Roman"/>
              </w:rPr>
              <w:t>grilpanna</w:t>
            </w:r>
            <w:proofErr w:type="spellEnd"/>
            <w:r>
              <w:rPr>
                <w:rFonts w:cs="Times New Roman"/>
              </w:rPr>
              <w:t xml:space="preserve"> 24cm</w:t>
            </w:r>
          </w:p>
        </w:tc>
        <w:tc>
          <w:tcPr>
            <w:tcW w:w="1134" w:type="dxa"/>
            <w:tcBorders>
              <w:top w:val="single" w:sz="4" w:space="0" w:color="auto"/>
              <w:left w:val="single" w:sz="4" w:space="0" w:color="auto"/>
              <w:bottom w:val="single" w:sz="4" w:space="0" w:color="auto"/>
              <w:right w:val="single" w:sz="4" w:space="0" w:color="auto"/>
            </w:tcBorders>
          </w:tcPr>
          <w:p w14:paraId="4937913F" w14:textId="6578AF2E" w:rsidR="00A96B67" w:rsidRPr="00B30D03" w:rsidRDefault="009E47FD"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3CC05BC" w14:textId="3F7F7F8C" w:rsidR="00A96B67" w:rsidRPr="00B30D03" w:rsidRDefault="009E47FD" w:rsidP="000E6739">
            <w:pPr>
              <w:widowControl/>
              <w:suppressAutoHyphens w:val="0"/>
              <w:rPr>
                <w:rFonts w:eastAsia="Times New Roman" w:cs="Times New Roman"/>
                <w:kern w:val="0"/>
                <w:lang w:eastAsia="en-GB" w:bidi="ar-SA"/>
              </w:rPr>
            </w:pPr>
            <w:r>
              <w:rPr>
                <w:rFonts w:eastAsia="Times New Roman" w:cs="Times New Roman"/>
                <w:kern w:val="0"/>
                <w:lang w:eastAsia="en-GB" w:bidi="ar-SA"/>
              </w:rPr>
              <w:t>21.82</w:t>
            </w:r>
          </w:p>
          <w:p w14:paraId="7504F40E" w14:textId="77777777" w:rsidR="00A96B67" w:rsidRPr="00B30D03" w:rsidRDefault="00A96B67" w:rsidP="000E6739">
            <w:pPr>
              <w:rPr>
                <w:rFonts w:cs="Times New Roman"/>
              </w:rPr>
            </w:pPr>
          </w:p>
        </w:tc>
      </w:tr>
      <w:tr w:rsidR="00A96B67" w:rsidRPr="000511FE" w14:paraId="0F575FA9"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41C1D819" w14:textId="5FA48E98" w:rsidR="00A96B67" w:rsidRPr="00B30D03" w:rsidRDefault="009E47FD" w:rsidP="000E6739">
            <w:pPr>
              <w:widowControl/>
              <w:suppressAutoHyphens w:val="0"/>
              <w:rPr>
                <w:rFonts w:eastAsia="Times New Roman" w:cs="Times New Roman"/>
                <w:kern w:val="0"/>
                <w:lang w:eastAsia="en-GB" w:bidi="ar-SA"/>
              </w:rPr>
            </w:pPr>
            <w:r>
              <w:rPr>
                <w:rFonts w:cs="Times New Roman"/>
              </w:rPr>
              <w:t>FISSMAN Ūdens pudele 360ml, krāsa TIFFANY (stikls)</w:t>
            </w:r>
          </w:p>
          <w:p w14:paraId="448BFF50" w14:textId="77777777" w:rsidR="00A96B67" w:rsidRPr="00B30D03" w:rsidRDefault="00A96B67" w:rsidP="000E6739">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9CE7DCC" w14:textId="4934DD82" w:rsidR="00A96B67" w:rsidRPr="00B30D03" w:rsidRDefault="009E47FD"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1BCDDDE" w14:textId="003E1A60" w:rsidR="00A96B67" w:rsidRPr="00B30D03" w:rsidRDefault="009E47FD" w:rsidP="000E6739">
            <w:pPr>
              <w:widowControl/>
              <w:suppressAutoHyphens w:val="0"/>
              <w:rPr>
                <w:rFonts w:eastAsia="Times New Roman" w:cs="Times New Roman"/>
                <w:kern w:val="0"/>
                <w:lang w:eastAsia="en-GB" w:bidi="ar-SA"/>
              </w:rPr>
            </w:pPr>
            <w:r>
              <w:rPr>
                <w:rFonts w:eastAsia="Times New Roman" w:cs="Times New Roman"/>
                <w:kern w:val="0"/>
                <w:lang w:eastAsia="en-GB" w:bidi="ar-SA"/>
              </w:rPr>
              <w:t>9.76</w:t>
            </w:r>
          </w:p>
          <w:p w14:paraId="15985090" w14:textId="77777777" w:rsidR="00A96B67" w:rsidRPr="00B30D03" w:rsidRDefault="00A96B67" w:rsidP="000E6739">
            <w:pPr>
              <w:rPr>
                <w:rFonts w:cs="Times New Roman"/>
              </w:rPr>
            </w:pPr>
          </w:p>
        </w:tc>
      </w:tr>
      <w:tr w:rsidR="00A96B67" w:rsidRPr="000511FE" w14:paraId="5CEE0430"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0E123C0A" w14:textId="2553EA34" w:rsidR="009E47FD" w:rsidRPr="00B30D03" w:rsidRDefault="009E47FD" w:rsidP="009E47FD">
            <w:pPr>
              <w:widowControl/>
              <w:suppressAutoHyphens w:val="0"/>
              <w:rPr>
                <w:rFonts w:eastAsia="Times New Roman" w:cs="Times New Roman"/>
                <w:kern w:val="0"/>
                <w:lang w:eastAsia="en-GB" w:bidi="ar-SA"/>
              </w:rPr>
            </w:pPr>
            <w:r>
              <w:rPr>
                <w:rFonts w:cs="Times New Roman"/>
              </w:rPr>
              <w:t>FISSMAN Ūdens pudele 360ml, krāsa BRŪNA (stikls)</w:t>
            </w:r>
          </w:p>
          <w:p w14:paraId="25FD847A" w14:textId="6C961150" w:rsidR="00A96B67" w:rsidRPr="00B30D03" w:rsidRDefault="00A96B67" w:rsidP="000E6739">
            <w:pPr>
              <w:widowControl/>
              <w:suppressAutoHyphens w:val="0"/>
              <w:rPr>
                <w:rFonts w:eastAsia="Times New Roman" w:cs="Times New Roman"/>
                <w:kern w:val="0"/>
                <w:lang w:eastAsia="en-GB" w:bidi="ar-SA"/>
              </w:rPr>
            </w:pPr>
          </w:p>
        </w:tc>
        <w:tc>
          <w:tcPr>
            <w:tcW w:w="1134" w:type="dxa"/>
            <w:tcBorders>
              <w:top w:val="single" w:sz="4" w:space="0" w:color="auto"/>
              <w:left w:val="single" w:sz="4" w:space="0" w:color="auto"/>
              <w:bottom w:val="single" w:sz="4" w:space="0" w:color="auto"/>
              <w:right w:val="single" w:sz="4" w:space="0" w:color="auto"/>
            </w:tcBorders>
          </w:tcPr>
          <w:p w14:paraId="09D00B00" w14:textId="24A76757" w:rsidR="00A96B67" w:rsidRPr="00B30D03" w:rsidRDefault="00A81D46"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D42A7D7" w14:textId="3587AA2A" w:rsidR="00A96B67" w:rsidRPr="00B30D03" w:rsidRDefault="009E47FD" w:rsidP="000E6739">
            <w:pPr>
              <w:widowControl/>
              <w:suppressAutoHyphens w:val="0"/>
              <w:rPr>
                <w:rFonts w:eastAsia="Times New Roman" w:cs="Times New Roman"/>
                <w:kern w:val="0"/>
                <w:lang w:eastAsia="en-GB" w:bidi="ar-SA"/>
              </w:rPr>
            </w:pPr>
            <w:r>
              <w:rPr>
                <w:rFonts w:cs="Times New Roman"/>
              </w:rPr>
              <w:t>9.76</w:t>
            </w:r>
          </w:p>
          <w:p w14:paraId="512D965B" w14:textId="77777777" w:rsidR="00A96B67" w:rsidRPr="00B30D03" w:rsidRDefault="00A96B67" w:rsidP="000E6739">
            <w:pPr>
              <w:rPr>
                <w:rFonts w:cs="Times New Roman"/>
              </w:rPr>
            </w:pPr>
          </w:p>
        </w:tc>
      </w:tr>
      <w:tr w:rsidR="00A81D46" w:rsidRPr="000511FE" w14:paraId="1A657482"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793BAC64" w14:textId="13D26DF2" w:rsidR="00A81D46" w:rsidRDefault="00A81D46" w:rsidP="00A81D46">
            <w:pPr>
              <w:widowControl/>
              <w:suppressAutoHyphens w:val="0"/>
              <w:rPr>
                <w:rFonts w:cs="Times New Roman"/>
              </w:rPr>
            </w:pPr>
            <w:r>
              <w:rPr>
                <w:rFonts w:cs="Times New Roman"/>
              </w:rPr>
              <w:t xml:space="preserve">FISSMAN </w:t>
            </w:r>
            <w:proofErr w:type="spellStart"/>
            <w:r>
              <w:rPr>
                <w:rFonts w:cs="Times New Roman"/>
              </w:rPr>
              <w:t>Grilla</w:t>
            </w:r>
            <w:proofErr w:type="spellEnd"/>
            <w:r>
              <w:rPr>
                <w:rFonts w:cs="Times New Roman"/>
              </w:rPr>
              <w:t xml:space="preserve"> dakša 45x3,5 cm</w:t>
            </w:r>
          </w:p>
        </w:tc>
        <w:tc>
          <w:tcPr>
            <w:tcW w:w="1134" w:type="dxa"/>
            <w:tcBorders>
              <w:top w:val="single" w:sz="4" w:space="0" w:color="auto"/>
              <w:left w:val="single" w:sz="4" w:space="0" w:color="auto"/>
              <w:bottom w:val="single" w:sz="4" w:space="0" w:color="auto"/>
              <w:right w:val="single" w:sz="4" w:space="0" w:color="auto"/>
            </w:tcBorders>
          </w:tcPr>
          <w:p w14:paraId="015173AA" w14:textId="0AD0A97F" w:rsidR="00A81D46" w:rsidRDefault="00A81D46" w:rsidP="00A81D46">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CCEF3A3" w14:textId="020312AE" w:rsidR="00A81D46" w:rsidRDefault="00A81D46" w:rsidP="00A81D46">
            <w:pPr>
              <w:widowControl/>
              <w:suppressAutoHyphens w:val="0"/>
              <w:rPr>
                <w:rFonts w:cs="Times New Roman"/>
              </w:rPr>
            </w:pPr>
            <w:r>
              <w:rPr>
                <w:rFonts w:cs="Times New Roman"/>
              </w:rPr>
              <w:t>8.43</w:t>
            </w:r>
          </w:p>
        </w:tc>
      </w:tr>
      <w:tr w:rsidR="00A81D46" w:rsidRPr="000511FE" w14:paraId="5439003A"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32238B31" w14:textId="3749E1E9" w:rsidR="00A81D46" w:rsidRDefault="00A81D46" w:rsidP="00A81D46">
            <w:pPr>
              <w:widowControl/>
              <w:suppressAutoHyphens w:val="0"/>
              <w:rPr>
                <w:rFonts w:cs="Times New Roman"/>
              </w:rPr>
            </w:pPr>
            <w:r>
              <w:rPr>
                <w:rFonts w:cs="Times New Roman"/>
              </w:rPr>
              <w:t>FISSMAN Lāpstiņa ar caurumiem bambusa 33 cm</w:t>
            </w:r>
          </w:p>
        </w:tc>
        <w:tc>
          <w:tcPr>
            <w:tcW w:w="1134" w:type="dxa"/>
            <w:tcBorders>
              <w:top w:val="single" w:sz="4" w:space="0" w:color="auto"/>
              <w:left w:val="single" w:sz="4" w:space="0" w:color="auto"/>
              <w:bottom w:val="single" w:sz="4" w:space="0" w:color="auto"/>
              <w:right w:val="single" w:sz="4" w:space="0" w:color="auto"/>
            </w:tcBorders>
          </w:tcPr>
          <w:p w14:paraId="189FA3E8" w14:textId="286C77D2" w:rsidR="00A81D46" w:rsidRDefault="00A81D46" w:rsidP="00A81D46">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F5FAB3C" w14:textId="57979981" w:rsidR="00A81D46" w:rsidRDefault="00A81D46" w:rsidP="00A81D46">
            <w:pPr>
              <w:widowControl/>
              <w:suppressAutoHyphens w:val="0"/>
              <w:rPr>
                <w:rFonts w:cs="Times New Roman"/>
              </w:rPr>
            </w:pPr>
            <w:r>
              <w:rPr>
                <w:rFonts w:cs="Times New Roman"/>
              </w:rPr>
              <w:t>7.79</w:t>
            </w:r>
          </w:p>
        </w:tc>
      </w:tr>
      <w:tr w:rsidR="00A81D46" w:rsidRPr="000511FE" w14:paraId="20154F0F" w14:textId="77777777" w:rsidTr="009E47FD">
        <w:tblPrEx>
          <w:tblLook w:val="0000" w:firstRow="0" w:lastRow="0" w:firstColumn="0" w:lastColumn="0" w:noHBand="0" w:noVBand="0"/>
        </w:tblPrEx>
        <w:trPr>
          <w:trHeight w:val="404"/>
        </w:trPr>
        <w:tc>
          <w:tcPr>
            <w:tcW w:w="3685" w:type="dxa"/>
            <w:tcBorders>
              <w:top w:val="single" w:sz="4" w:space="0" w:color="auto"/>
              <w:left w:val="single" w:sz="4" w:space="0" w:color="auto"/>
              <w:bottom w:val="single" w:sz="4" w:space="0" w:color="auto"/>
              <w:right w:val="single" w:sz="4" w:space="0" w:color="auto"/>
            </w:tcBorders>
          </w:tcPr>
          <w:p w14:paraId="642371EE" w14:textId="77777777" w:rsidR="00A81D46" w:rsidRPr="000511FE" w:rsidRDefault="00A81D46" w:rsidP="00A81D46">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3ED6A1EF" w14:textId="77777777" w:rsidR="00A81D46" w:rsidRPr="000511FE" w:rsidRDefault="00A81D46" w:rsidP="00A81D4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0F2BEF" w14:textId="09D757F3" w:rsidR="00A81D46" w:rsidRPr="000511FE" w:rsidRDefault="00A81D46" w:rsidP="00A81D46">
            <w:pPr>
              <w:spacing w:after="120"/>
              <w:jc w:val="both"/>
              <w:rPr>
                <w:rFonts w:cs="Times New Roman"/>
                <w:b/>
                <w:sz w:val="22"/>
                <w:szCs w:val="22"/>
              </w:rPr>
            </w:pPr>
            <w:r>
              <w:rPr>
                <w:rFonts w:cs="Times New Roman"/>
                <w:b/>
                <w:sz w:val="22"/>
                <w:szCs w:val="22"/>
              </w:rPr>
              <w:t>57.56</w:t>
            </w:r>
          </w:p>
        </w:tc>
      </w:tr>
      <w:tr w:rsidR="00A81D46" w:rsidRPr="000511FE" w14:paraId="39D84AED"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C86C71E" w14:textId="77777777" w:rsidR="00A81D46" w:rsidRPr="000511FE" w:rsidRDefault="00A81D46" w:rsidP="00A81D46">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991AD7B" w14:textId="77777777" w:rsidR="00A81D46" w:rsidRPr="000511FE" w:rsidRDefault="00A81D46" w:rsidP="00A81D4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B90A98" w14:textId="656FB680" w:rsidR="00A81D46" w:rsidRPr="000511FE" w:rsidRDefault="00A81D46" w:rsidP="00A81D46">
            <w:pPr>
              <w:spacing w:after="120"/>
              <w:jc w:val="both"/>
              <w:rPr>
                <w:rFonts w:cs="Times New Roman"/>
                <w:b/>
                <w:sz w:val="22"/>
                <w:szCs w:val="22"/>
              </w:rPr>
            </w:pPr>
            <w:r>
              <w:rPr>
                <w:rFonts w:cs="Times New Roman"/>
                <w:b/>
                <w:sz w:val="22"/>
                <w:szCs w:val="22"/>
              </w:rPr>
              <w:t>12.08</w:t>
            </w:r>
          </w:p>
        </w:tc>
      </w:tr>
      <w:tr w:rsidR="00A81D46" w:rsidRPr="000511FE" w14:paraId="66366CC3"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9BF3A8B" w14:textId="77777777" w:rsidR="00A81D46" w:rsidRPr="000511FE" w:rsidRDefault="00A81D46" w:rsidP="00A81D46">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7835B52B" w14:textId="77777777" w:rsidR="00A81D46" w:rsidRPr="000511FE" w:rsidRDefault="00A81D46" w:rsidP="00A81D4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F74282F" w14:textId="2065193E" w:rsidR="00A81D46" w:rsidRPr="000511FE" w:rsidRDefault="00A81D46" w:rsidP="00A81D46">
            <w:pPr>
              <w:spacing w:after="120"/>
              <w:jc w:val="both"/>
              <w:rPr>
                <w:rFonts w:cs="Times New Roman"/>
                <w:b/>
                <w:sz w:val="22"/>
                <w:szCs w:val="22"/>
              </w:rPr>
            </w:pPr>
            <w:r>
              <w:rPr>
                <w:rFonts w:cs="Times New Roman"/>
                <w:b/>
                <w:sz w:val="22"/>
                <w:szCs w:val="22"/>
              </w:rPr>
              <w:t>69.64</w:t>
            </w:r>
          </w:p>
        </w:tc>
      </w:tr>
    </w:tbl>
    <w:p w14:paraId="1AC3A127" w14:textId="77777777" w:rsidR="006375B9" w:rsidRPr="000511FE" w:rsidRDefault="006375B9" w:rsidP="006375B9">
      <w:pPr>
        <w:spacing w:after="120"/>
        <w:jc w:val="both"/>
        <w:rPr>
          <w:rFonts w:cs="Times New Roman"/>
          <w:b/>
          <w:u w:val="single"/>
        </w:rPr>
      </w:pPr>
    </w:p>
    <w:p w14:paraId="5E0A08F1" w14:textId="18E4C593" w:rsidR="00B722B0" w:rsidRPr="000511FE" w:rsidRDefault="006375B9" w:rsidP="006375B9">
      <w:pPr>
        <w:spacing w:after="120"/>
        <w:ind w:left="720"/>
        <w:jc w:val="both"/>
        <w:rPr>
          <w:rFonts w:cs="Times New Roman"/>
        </w:rPr>
      </w:pPr>
      <w:r w:rsidRPr="000511FE">
        <w:rPr>
          <w:rFonts w:cs="Times New Roman"/>
        </w:rPr>
        <w:t>Starp žurnāla „Ieva” 20</w:t>
      </w:r>
      <w:r w:rsidR="00BB14C0" w:rsidRPr="000511FE">
        <w:rPr>
          <w:rFonts w:cs="Times New Roman"/>
        </w:rPr>
        <w:t>2</w:t>
      </w:r>
      <w:r w:rsidR="00B30D03">
        <w:rPr>
          <w:rFonts w:cs="Times New Roman"/>
        </w:rPr>
        <w:t xml:space="preserve">1.gada </w:t>
      </w:r>
      <w:r w:rsidR="00CB1E5F">
        <w:rPr>
          <w:rFonts w:cs="Times New Roman"/>
        </w:rPr>
        <w:t>28.jūlija</w:t>
      </w:r>
      <w:r w:rsidR="004B1E0E"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w:t>
      </w:r>
      <w:r w:rsidR="0068095A" w:rsidRPr="000511FE">
        <w:rPr>
          <w:rFonts w:cs="Times New Roman"/>
        </w:rPr>
        <w:t xml:space="preserve"> saņems </w:t>
      </w:r>
      <w:r w:rsidRPr="000511FE">
        <w:rPr>
          <w:rFonts w:cs="Times New Roman"/>
        </w:rPr>
        <w:t>dāvanu</w:t>
      </w:r>
      <w:r w:rsidR="009D66D0">
        <w:rPr>
          <w:rFonts w:cs="Times New Roman"/>
        </w:rPr>
        <w:t xml:space="preserve"> komplektu</w:t>
      </w:r>
      <w:r w:rsidR="0068095A" w:rsidRPr="000511FE">
        <w:rPr>
          <w:rFonts w:cs="Times New Roman"/>
        </w:rPr>
        <w:t xml:space="preserve"> </w:t>
      </w:r>
      <w:r w:rsidRPr="00A96B67">
        <w:rPr>
          <w:rFonts w:cs="Times New Roman"/>
        </w:rPr>
        <w:t xml:space="preserve">no </w:t>
      </w:r>
      <w:r w:rsidR="009D66D0">
        <w:rPr>
          <w:rFonts w:cs="Times New Roman"/>
        </w:rPr>
        <w:t>A/S</w:t>
      </w:r>
      <w:r w:rsidR="00A96B67" w:rsidRPr="00A96B67">
        <w:rPr>
          <w:rFonts w:cs="Times New Roman"/>
        </w:rPr>
        <w:t xml:space="preserve"> “S</w:t>
      </w:r>
      <w:r w:rsidR="009D66D0">
        <w:rPr>
          <w:rFonts w:cs="Times New Roman"/>
        </w:rPr>
        <w:t>IROWA Rīga</w:t>
      </w:r>
      <w:r w:rsidR="00A96B67" w:rsidRPr="00A96B67">
        <w:rPr>
          <w:rFonts w:cs="Times New Roman"/>
        </w:rPr>
        <w:t>”</w:t>
      </w:r>
      <w:r w:rsidR="009D66D0">
        <w:rPr>
          <w:rFonts w:cs="Times New Roman"/>
        </w:rPr>
        <w:t xml:space="preserve"> un SIA “ORANGE COSMETIC”</w:t>
      </w:r>
      <w:r w:rsidR="00DF11B2" w:rsidRPr="00A96B67">
        <w:rPr>
          <w:rFonts w:cs="Times New Roman"/>
        </w:rPr>
        <w:t xml:space="preserve"> </w:t>
      </w:r>
      <w:r w:rsidR="009D66D0" w:rsidRPr="009D66D0">
        <w:rPr>
          <w:rFonts w:cs="Times New Roman"/>
        </w:rPr>
        <w:t>74,33</w:t>
      </w:r>
      <w:r w:rsidR="00DF11B2" w:rsidRPr="009D66D0">
        <w:rPr>
          <w:rFonts w:cs="Times New Roman"/>
        </w:rPr>
        <w:t xml:space="preserve"> </w:t>
      </w:r>
      <w:r w:rsidR="00DF11B2" w:rsidRPr="00A96B67">
        <w:rPr>
          <w:rFonts w:cs="Times New Roman"/>
        </w:rPr>
        <w:t>EUR</w:t>
      </w:r>
      <w:r w:rsidR="00DF11B2" w:rsidRPr="000511FE">
        <w:rPr>
          <w:rFonts w:cs="Times New Roman"/>
        </w:rPr>
        <w:t xml:space="preserve"> </w:t>
      </w:r>
      <w:r w:rsidR="00B722B0" w:rsidRPr="000511FE">
        <w:rPr>
          <w:rFonts w:cs="Times New Roman"/>
        </w:rPr>
        <w:t xml:space="preserve">(t.sk. </w:t>
      </w:r>
      <w:r w:rsidR="003E24D3">
        <w:rPr>
          <w:rFonts w:cs="Times New Roman"/>
        </w:rPr>
        <w:t>PVN</w:t>
      </w:r>
      <w:r w:rsidR="00B722B0" w:rsidRPr="000511FE">
        <w:rPr>
          <w:rFonts w:cs="Times New Roman"/>
        </w:rPr>
        <w:t>) vērtībā.</w:t>
      </w:r>
    </w:p>
    <w:p w14:paraId="300A2734" w14:textId="6DC51188" w:rsidR="00A96B67" w:rsidRPr="000511FE" w:rsidRDefault="009E47FD" w:rsidP="009E47FD">
      <w:pPr>
        <w:spacing w:after="120"/>
        <w:jc w:val="both"/>
        <w:rPr>
          <w:rFonts w:cs="Times New Roman"/>
        </w:rPr>
      </w:pPr>
      <w:r>
        <w:rPr>
          <w:rFonts w:cs="Times New Roman"/>
        </w:rPr>
        <w:t xml:space="preserve">           </w:t>
      </w:r>
      <w:r w:rsidR="006375B9"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48EF226F"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18327081" w14:textId="77777777" w:rsidR="00A96B67" w:rsidRPr="000511FE" w:rsidRDefault="00A96B67" w:rsidP="000E6739">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212B989"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364B136"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A96B67" w:rsidRPr="000511FE" w14:paraId="77D70B50" w14:textId="77777777" w:rsidTr="000E6739">
        <w:trPr>
          <w:trHeight w:val="313"/>
        </w:trPr>
        <w:tc>
          <w:tcPr>
            <w:tcW w:w="3685" w:type="dxa"/>
            <w:tcBorders>
              <w:top w:val="single" w:sz="4" w:space="0" w:color="auto"/>
              <w:left w:val="single" w:sz="4" w:space="0" w:color="auto"/>
              <w:bottom w:val="single" w:sz="4" w:space="0" w:color="auto"/>
              <w:right w:val="single" w:sz="4" w:space="0" w:color="auto"/>
            </w:tcBorders>
          </w:tcPr>
          <w:p w14:paraId="1908D08C" w14:textId="199F6ADD" w:rsidR="00A96B67" w:rsidRPr="00A96B67" w:rsidRDefault="009D66D0" w:rsidP="000E6739">
            <w:pPr>
              <w:widowControl/>
              <w:suppressAutoHyphens w:val="0"/>
              <w:rPr>
                <w:rFonts w:eastAsia="Times New Roman" w:cs="Times New Roman"/>
                <w:kern w:val="0"/>
                <w:lang w:eastAsia="en-GB" w:bidi="ar-SA"/>
              </w:rPr>
            </w:pPr>
            <w:r>
              <w:rPr>
                <w:rFonts w:cs="Times New Roman"/>
              </w:rPr>
              <w:t>WC O</w:t>
            </w:r>
            <w:r w:rsidR="003C0675">
              <w:rPr>
                <w:rFonts w:cs="Times New Roman"/>
              </w:rPr>
              <w:t xml:space="preserve">IL REF </w:t>
            </w:r>
            <w:proofErr w:type="spellStart"/>
            <w:r w:rsidR="003C0675">
              <w:rPr>
                <w:rFonts w:cs="Times New Roman"/>
              </w:rPr>
              <w:t>shampoo</w:t>
            </w:r>
            <w:proofErr w:type="spellEnd"/>
            <w:r w:rsidR="003C0675">
              <w:rPr>
                <w:rFonts w:cs="Times New Roman"/>
              </w:rPr>
              <w:t xml:space="preserve"> 250ml</w:t>
            </w:r>
          </w:p>
        </w:tc>
        <w:tc>
          <w:tcPr>
            <w:tcW w:w="1134" w:type="dxa"/>
            <w:tcBorders>
              <w:top w:val="single" w:sz="4" w:space="0" w:color="auto"/>
              <w:left w:val="single" w:sz="4" w:space="0" w:color="auto"/>
              <w:bottom w:val="single" w:sz="4" w:space="0" w:color="auto"/>
              <w:right w:val="single" w:sz="4" w:space="0" w:color="auto"/>
            </w:tcBorders>
          </w:tcPr>
          <w:p w14:paraId="023544A2" w14:textId="5A9DA35B" w:rsidR="00A96B67" w:rsidRPr="00B30D03" w:rsidRDefault="009D66D0"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096B00D" w14:textId="34C3731C" w:rsidR="00A96B67" w:rsidRPr="00B30D03" w:rsidRDefault="003C0675" w:rsidP="000E6739">
            <w:pPr>
              <w:widowControl/>
              <w:suppressAutoHyphens w:val="0"/>
              <w:rPr>
                <w:rFonts w:eastAsia="Times New Roman" w:cs="Times New Roman"/>
                <w:kern w:val="0"/>
                <w:lang w:eastAsia="en-GB" w:bidi="ar-SA"/>
              </w:rPr>
            </w:pPr>
            <w:r>
              <w:rPr>
                <w:rFonts w:eastAsia="Times New Roman" w:cs="Times New Roman"/>
                <w:kern w:val="0"/>
                <w:lang w:eastAsia="en-GB" w:bidi="ar-SA"/>
              </w:rPr>
              <w:t>11.20</w:t>
            </w:r>
          </w:p>
          <w:p w14:paraId="3FECBB37" w14:textId="7BAC40FC" w:rsidR="00A96B67" w:rsidRPr="00B30D03" w:rsidRDefault="00A96B67" w:rsidP="000E6739">
            <w:pPr>
              <w:rPr>
                <w:rFonts w:cs="Times New Roman"/>
              </w:rPr>
            </w:pPr>
          </w:p>
        </w:tc>
      </w:tr>
      <w:tr w:rsidR="003C0675" w:rsidRPr="000511FE" w14:paraId="21084DAC" w14:textId="77777777" w:rsidTr="003C0675">
        <w:trPr>
          <w:trHeight w:val="593"/>
        </w:trPr>
        <w:tc>
          <w:tcPr>
            <w:tcW w:w="3685" w:type="dxa"/>
            <w:tcBorders>
              <w:top w:val="single" w:sz="4" w:space="0" w:color="auto"/>
              <w:left w:val="single" w:sz="4" w:space="0" w:color="auto"/>
              <w:bottom w:val="single" w:sz="4" w:space="0" w:color="auto"/>
              <w:right w:val="single" w:sz="4" w:space="0" w:color="auto"/>
            </w:tcBorders>
          </w:tcPr>
          <w:p w14:paraId="69029ACC" w14:textId="257EDF1D" w:rsidR="003C0675" w:rsidRDefault="003C0675" w:rsidP="000E6739">
            <w:pPr>
              <w:widowControl/>
              <w:suppressAutoHyphens w:val="0"/>
              <w:rPr>
                <w:rFonts w:cs="Times New Roman"/>
              </w:rPr>
            </w:pPr>
            <w:r>
              <w:rPr>
                <w:rFonts w:cs="Times New Roman"/>
              </w:rPr>
              <w:lastRenderedPageBreak/>
              <w:t>WC OIL REF CINDITION 200ml</w:t>
            </w:r>
          </w:p>
        </w:tc>
        <w:tc>
          <w:tcPr>
            <w:tcW w:w="1134" w:type="dxa"/>
            <w:tcBorders>
              <w:top w:val="single" w:sz="4" w:space="0" w:color="auto"/>
              <w:left w:val="single" w:sz="4" w:space="0" w:color="auto"/>
              <w:bottom w:val="single" w:sz="4" w:space="0" w:color="auto"/>
              <w:right w:val="single" w:sz="4" w:space="0" w:color="auto"/>
            </w:tcBorders>
          </w:tcPr>
          <w:p w14:paraId="23F97ED8" w14:textId="0F422784" w:rsidR="003C0675" w:rsidRDefault="003C0675"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583EC2D" w14:textId="7E762EF7" w:rsidR="003C0675" w:rsidRDefault="003C0675" w:rsidP="000E6739">
            <w:pPr>
              <w:widowControl/>
              <w:suppressAutoHyphens w:val="0"/>
              <w:rPr>
                <w:rFonts w:cs="Times New Roman"/>
              </w:rPr>
            </w:pPr>
            <w:r>
              <w:rPr>
                <w:rFonts w:cs="Times New Roman"/>
              </w:rPr>
              <w:t>11.23</w:t>
            </w:r>
          </w:p>
        </w:tc>
      </w:tr>
      <w:tr w:rsidR="003C0675" w:rsidRPr="000511FE" w14:paraId="6AB89954" w14:textId="77777777" w:rsidTr="003C0675">
        <w:trPr>
          <w:trHeight w:val="593"/>
        </w:trPr>
        <w:tc>
          <w:tcPr>
            <w:tcW w:w="3685" w:type="dxa"/>
            <w:tcBorders>
              <w:top w:val="single" w:sz="4" w:space="0" w:color="auto"/>
              <w:left w:val="single" w:sz="4" w:space="0" w:color="auto"/>
              <w:bottom w:val="single" w:sz="4" w:space="0" w:color="auto"/>
              <w:right w:val="single" w:sz="4" w:space="0" w:color="auto"/>
            </w:tcBorders>
          </w:tcPr>
          <w:p w14:paraId="4F5728C8" w14:textId="03EAAFA1" w:rsidR="003C0675" w:rsidRDefault="003C0675" w:rsidP="000E6739">
            <w:pPr>
              <w:widowControl/>
              <w:suppressAutoHyphens w:val="0"/>
              <w:rPr>
                <w:rFonts w:cs="Times New Roman"/>
              </w:rPr>
            </w:pPr>
            <w:r>
              <w:rPr>
                <w:rFonts w:cs="Times New Roman"/>
              </w:rPr>
              <w:t xml:space="preserve">WC OIL REF </w:t>
            </w:r>
            <w:proofErr w:type="spellStart"/>
            <w:r>
              <w:rPr>
                <w:rFonts w:cs="Times New Roman"/>
              </w:rPr>
              <w:t>Mask</w:t>
            </w:r>
            <w:proofErr w:type="spellEnd"/>
            <w:r>
              <w:rPr>
                <w:rFonts w:cs="Times New Roman"/>
              </w:rPr>
              <w:t xml:space="preserve"> 150ml</w:t>
            </w:r>
          </w:p>
        </w:tc>
        <w:tc>
          <w:tcPr>
            <w:tcW w:w="1134" w:type="dxa"/>
            <w:tcBorders>
              <w:top w:val="single" w:sz="4" w:space="0" w:color="auto"/>
              <w:left w:val="single" w:sz="4" w:space="0" w:color="auto"/>
              <w:bottom w:val="single" w:sz="4" w:space="0" w:color="auto"/>
              <w:right w:val="single" w:sz="4" w:space="0" w:color="auto"/>
            </w:tcBorders>
          </w:tcPr>
          <w:p w14:paraId="5DC46895" w14:textId="16F4BFC8" w:rsidR="003C0675" w:rsidRDefault="003C0675"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ED0A7F" w14:textId="7BB2D556" w:rsidR="003C0675" w:rsidRDefault="003C0675" w:rsidP="000E6739">
            <w:pPr>
              <w:widowControl/>
              <w:suppressAutoHyphens w:val="0"/>
              <w:rPr>
                <w:rFonts w:cs="Times New Roman"/>
              </w:rPr>
            </w:pPr>
            <w:r>
              <w:rPr>
                <w:rFonts w:cs="Times New Roman"/>
              </w:rPr>
              <w:t>11.80</w:t>
            </w:r>
          </w:p>
        </w:tc>
      </w:tr>
      <w:tr w:rsidR="009D66D0" w:rsidRPr="000511FE" w14:paraId="151B0337" w14:textId="77777777" w:rsidTr="003C0675">
        <w:trPr>
          <w:trHeight w:val="593"/>
        </w:trPr>
        <w:tc>
          <w:tcPr>
            <w:tcW w:w="3685" w:type="dxa"/>
            <w:tcBorders>
              <w:top w:val="single" w:sz="4" w:space="0" w:color="auto"/>
              <w:left w:val="single" w:sz="4" w:space="0" w:color="auto"/>
              <w:bottom w:val="single" w:sz="4" w:space="0" w:color="auto"/>
              <w:right w:val="single" w:sz="4" w:space="0" w:color="auto"/>
            </w:tcBorders>
          </w:tcPr>
          <w:p w14:paraId="67806EFA" w14:textId="42BB3A3B" w:rsidR="009D66D0" w:rsidRDefault="003C0675" w:rsidP="000E6739">
            <w:pPr>
              <w:widowControl/>
              <w:suppressAutoHyphens w:val="0"/>
              <w:rPr>
                <w:rFonts w:cs="Times New Roman"/>
              </w:rPr>
            </w:pPr>
            <w:r>
              <w:rPr>
                <w:rFonts w:cs="Times New Roman"/>
              </w:rPr>
              <w:t>WC OIL REF 30ml</w:t>
            </w:r>
          </w:p>
        </w:tc>
        <w:tc>
          <w:tcPr>
            <w:tcW w:w="1134" w:type="dxa"/>
            <w:tcBorders>
              <w:top w:val="single" w:sz="4" w:space="0" w:color="auto"/>
              <w:left w:val="single" w:sz="4" w:space="0" w:color="auto"/>
              <w:bottom w:val="single" w:sz="4" w:space="0" w:color="auto"/>
              <w:right w:val="single" w:sz="4" w:space="0" w:color="auto"/>
            </w:tcBorders>
          </w:tcPr>
          <w:p w14:paraId="452E53EC" w14:textId="16AF2F9E" w:rsidR="009D66D0" w:rsidRDefault="003C0675"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D565C2E" w14:textId="71D77D63" w:rsidR="009D66D0" w:rsidRDefault="003C0675" w:rsidP="000E6739">
            <w:pPr>
              <w:widowControl/>
              <w:suppressAutoHyphens w:val="0"/>
              <w:rPr>
                <w:rFonts w:cs="Times New Roman"/>
              </w:rPr>
            </w:pPr>
            <w:r>
              <w:rPr>
                <w:rFonts w:cs="Times New Roman"/>
              </w:rPr>
              <w:t>7.09</w:t>
            </w:r>
          </w:p>
        </w:tc>
      </w:tr>
      <w:tr w:rsidR="00A96B67" w:rsidRPr="000511FE" w14:paraId="5E960AC2"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0FD9F034" w14:textId="7F2872AD" w:rsidR="00A96B67" w:rsidRPr="00B30D03" w:rsidRDefault="003C0675" w:rsidP="000E6739">
            <w:pPr>
              <w:widowControl/>
              <w:suppressAutoHyphens w:val="0"/>
              <w:rPr>
                <w:rFonts w:eastAsia="Times New Roman" w:cs="Times New Roman"/>
                <w:kern w:val="0"/>
                <w:lang w:eastAsia="en-GB" w:bidi="ar-SA"/>
              </w:rPr>
            </w:pPr>
            <w:proofErr w:type="spellStart"/>
            <w:r>
              <w:rPr>
                <w:rFonts w:cs="Times New Roman"/>
              </w:rPr>
              <w:t>Style</w:t>
            </w:r>
            <w:proofErr w:type="spellEnd"/>
            <w:r>
              <w:rPr>
                <w:rFonts w:cs="Times New Roman"/>
              </w:rPr>
              <w:t xml:space="preserve"> </w:t>
            </w:r>
            <w:proofErr w:type="spellStart"/>
            <w:r>
              <w:rPr>
                <w:rFonts w:cs="Times New Roman"/>
              </w:rPr>
              <w:t>Dry</w:t>
            </w:r>
            <w:proofErr w:type="spellEnd"/>
            <w:r>
              <w:rPr>
                <w:rFonts w:cs="Times New Roman"/>
              </w:rPr>
              <w:t xml:space="preserve"> </w:t>
            </w:r>
            <w:proofErr w:type="spellStart"/>
            <w:r>
              <w:rPr>
                <w:rFonts w:cs="Times New Roman"/>
              </w:rPr>
              <w:t>Shmpoo</w:t>
            </w:r>
            <w:proofErr w:type="spellEnd"/>
            <w:r>
              <w:rPr>
                <w:rFonts w:cs="Times New Roman"/>
              </w:rPr>
              <w:t>- sausais šampūns 200ml</w:t>
            </w:r>
          </w:p>
          <w:p w14:paraId="36E0C359" w14:textId="77777777" w:rsidR="00A96B67" w:rsidRPr="00B30D03" w:rsidRDefault="00A96B67" w:rsidP="000E6739">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7B2F99B" w14:textId="7DCB734F" w:rsidR="00A96B67" w:rsidRPr="00B30D03" w:rsidRDefault="003C0675"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81EAC10" w14:textId="1399D754" w:rsidR="00A96B67" w:rsidRPr="00B30D03" w:rsidRDefault="00A96B67" w:rsidP="000E6739">
            <w:pPr>
              <w:widowControl/>
              <w:suppressAutoHyphens w:val="0"/>
              <w:rPr>
                <w:rFonts w:eastAsia="Times New Roman" w:cs="Times New Roman"/>
                <w:kern w:val="0"/>
                <w:lang w:eastAsia="en-GB" w:bidi="ar-SA"/>
              </w:rPr>
            </w:pPr>
            <w:r>
              <w:rPr>
                <w:rFonts w:cs="Times New Roman"/>
              </w:rPr>
              <w:t>8.</w:t>
            </w:r>
            <w:r w:rsidR="009D66D0">
              <w:rPr>
                <w:rFonts w:cs="Times New Roman"/>
              </w:rPr>
              <w:t>91</w:t>
            </w:r>
          </w:p>
          <w:p w14:paraId="2BBBCC36" w14:textId="77777777" w:rsidR="00A96B67" w:rsidRPr="00B30D03" w:rsidRDefault="00A96B67" w:rsidP="000E6739">
            <w:pPr>
              <w:rPr>
                <w:rFonts w:cs="Times New Roman"/>
              </w:rPr>
            </w:pPr>
          </w:p>
        </w:tc>
      </w:tr>
      <w:tr w:rsidR="00A96B67" w:rsidRPr="000511FE" w14:paraId="4C4CEDB0"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3D2797D5" w14:textId="64C1EE28" w:rsidR="00A96B67" w:rsidRPr="00B30D03" w:rsidRDefault="003C0675" w:rsidP="000E6739">
            <w:pPr>
              <w:widowControl/>
              <w:suppressAutoHyphens w:val="0"/>
              <w:rPr>
                <w:rFonts w:eastAsia="Times New Roman" w:cs="Times New Roman"/>
                <w:kern w:val="0"/>
                <w:lang w:eastAsia="en-GB" w:bidi="ar-SA"/>
              </w:rPr>
            </w:pPr>
            <w:proofErr w:type="spellStart"/>
            <w:r>
              <w:rPr>
                <w:rFonts w:cs="Times New Roman"/>
              </w:rPr>
              <w:t>Style</w:t>
            </w:r>
            <w:proofErr w:type="spellEnd"/>
            <w:r>
              <w:rPr>
                <w:rFonts w:cs="Times New Roman"/>
              </w:rPr>
              <w:t xml:space="preserve"> </w:t>
            </w:r>
            <w:proofErr w:type="spellStart"/>
            <w:r>
              <w:rPr>
                <w:rFonts w:cs="Times New Roman"/>
              </w:rPr>
              <w:t>Dry</w:t>
            </w:r>
            <w:proofErr w:type="spellEnd"/>
            <w:r>
              <w:rPr>
                <w:rFonts w:cs="Times New Roman"/>
              </w:rPr>
              <w:t xml:space="preserve"> </w:t>
            </w:r>
            <w:proofErr w:type="spellStart"/>
            <w:r>
              <w:rPr>
                <w:rFonts w:cs="Times New Roman"/>
              </w:rPr>
              <w:t>Texturizer</w:t>
            </w:r>
            <w:proofErr w:type="spellEnd"/>
            <w:r>
              <w:rPr>
                <w:rFonts w:cs="Times New Roman"/>
              </w:rPr>
              <w:t>- sausais veidošanas līdzeklis 200ml</w:t>
            </w:r>
          </w:p>
        </w:tc>
        <w:tc>
          <w:tcPr>
            <w:tcW w:w="1134" w:type="dxa"/>
            <w:tcBorders>
              <w:top w:val="single" w:sz="4" w:space="0" w:color="auto"/>
              <w:left w:val="single" w:sz="4" w:space="0" w:color="auto"/>
              <w:bottom w:val="single" w:sz="4" w:space="0" w:color="auto"/>
              <w:right w:val="single" w:sz="4" w:space="0" w:color="auto"/>
            </w:tcBorders>
          </w:tcPr>
          <w:p w14:paraId="32F89AAD" w14:textId="1C7E1054" w:rsidR="00A96B67" w:rsidRPr="00B30D03" w:rsidRDefault="003C0675"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6529F97" w14:textId="5D8E8826" w:rsidR="00A96B67" w:rsidRPr="00B30D03" w:rsidRDefault="003C0675" w:rsidP="000E6739">
            <w:pPr>
              <w:widowControl/>
              <w:suppressAutoHyphens w:val="0"/>
              <w:rPr>
                <w:rFonts w:eastAsia="Times New Roman" w:cs="Times New Roman"/>
                <w:kern w:val="0"/>
                <w:lang w:eastAsia="en-GB" w:bidi="ar-SA"/>
              </w:rPr>
            </w:pPr>
            <w:r>
              <w:rPr>
                <w:rFonts w:cs="Times New Roman"/>
              </w:rPr>
              <w:t>11.20</w:t>
            </w:r>
          </w:p>
          <w:p w14:paraId="2AC114EF" w14:textId="77777777" w:rsidR="00A96B67" w:rsidRPr="00B30D03" w:rsidRDefault="00A96B67" w:rsidP="000E6739">
            <w:pPr>
              <w:rPr>
                <w:rFonts w:cs="Times New Roman"/>
              </w:rPr>
            </w:pPr>
          </w:p>
        </w:tc>
      </w:tr>
      <w:tr w:rsidR="00A96B67" w:rsidRPr="000511FE" w14:paraId="58F2F7F0"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34A1A3D" w14:textId="77777777" w:rsidR="00A96B67" w:rsidRPr="000511FE" w:rsidRDefault="00A96B67" w:rsidP="000E6739">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7CDD8D4B"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826F41" w14:textId="27530486" w:rsidR="00A96B67" w:rsidRPr="000511FE" w:rsidRDefault="003C0675" w:rsidP="000E6739">
            <w:pPr>
              <w:spacing w:after="120"/>
              <w:jc w:val="both"/>
              <w:rPr>
                <w:rFonts w:cs="Times New Roman"/>
                <w:b/>
                <w:sz w:val="22"/>
                <w:szCs w:val="22"/>
              </w:rPr>
            </w:pPr>
            <w:r>
              <w:rPr>
                <w:rFonts w:cs="Times New Roman"/>
                <w:b/>
                <w:sz w:val="22"/>
                <w:szCs w:val="22"/>
              </w:rPr>
              <w:t>61.43</w:t>
            </w:r>
          </w:p>
        </w:tc>
      </w:tr>
      <w:tr w:rsidR="00A96B67" w:rsidRPr="000511FE" w14:paraId="0C94B1B2"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C1E9E88" w14:textId="77777777" w:rsidR="00A96B67" w:rsidRPr="000511FE" w:rsidRDefault="00A96B67" w:rsidP="000E6739">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3DB4BA46"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5AD470" w14:textId="7B9EB1D9" w:rsidR="00A96B67" w:rsidRPr="000511FE" w:rsidRDefault="003C0675" w:rsidP="000E6739">
            <w:pPr>
              <w:spacing w:after="120"/>
              <w:jc w:val="both"/>
              <w:rPr>
                <w:rFonts w:cs="Times New Roman"/>
                <w:b/>
                <w:sz w:val="22"/>
                <w:szCs w:val="22"/>
              </w:rPr>
            </w:pPr>
            <w:r>
              <w:rPr>
                <w:rFonts w:cs="Times New Roman"/>
                <w:b/>
                <w:sz w:val="22"/>
                <w:szCs w:val="22"/>
              </w:rPr>
              <w:t>12.90</w:t>
            </w:r>
          </w:p>
        </w:tc>
      </w:tr>
      <w:tr w:rsidR="00A96B67" w:rsidRPr="000511FE" w14:paraId="4CADEDE4"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F71A772" w14:textId="77777777" w:rsidR="00A96B67" w:rsidRPr="000511FE" w:rsidRDefault="00A96B67" w:rsidP="000E6739">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06319995"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DDA273" w14:textId="43E4FB7A" w:rsidR="00A96B67" w:rsidRPr="000511FE" w:rsidRDefault="003C0675" w:rsidP="000E6739">
            <w:pPr>
              <w:spacing w:after="120"/>
              <w:jc w:val="both"/>
              <w:rPr>
                <w:rFonts w:cs="Times New Roman"/>
                <w:b/>
                <w:sz w:val="22"/>
                <w:szCs w:val="22"/>
              </w:rPr>
            </w:pPr>
            <w:r>
              <w:rPr>
                <w:rFonts w:cs="Times New Roman"/>
                <w:b/>
                <w:sz w:val="22"/>
                <w:szCs w:val="22"/>
              </w:rPr>
              <w:t>74.33</w:t>
            </w:r>
          </w:p>
        </w:tc>
      </w:tr>
    </w:tbl>
    <w:p w14:paraId="7000DDEA" w14:textId="77777777" w:rsidR="006375B9" w:rsidRPr="000511FE" w:rsidRDefault="006375B9" w:rsidP="002E62FD">
      <w:pPr>
        <w:spacing w:after="120"/>
        <w:jc w:val="both"/>
        <w:rPr>
          <w:rFonts w:cs="Times New Roman"/>
          <w:b/>
          <w:u w:val="single"/>
        </w:rPr>
      </w:pPr>
    </w:p>
    <w:p w14:paraId="00270267" w14:textId="564B7D2F" w:rsidR="003E24D3" w:rsidRDefault="003E24D3" w:rsidP="003E24D3">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w:t>
      </w:r>
      <w:r w:rsidR="000E6739">
        <w:rPr>
          <w:rFonts w:cs="Times New Roman"/>
        </w:rPr>
        <w:t>4.augusta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w:t>
      </w:r>
      <w:r w:rsidR="003C0675">
        <w:rPr>
          <w:rFonts w:cs="Times New Roman"/>
        </w:rPr>
        <w:t xml:space="preserve"> komplektu</w:t>
      </w:r>
      <w:r w:rsidRPr="006614BB">
        <w:rPr>
          <w:rFonts w:cs="Times New Roman"/>
        </w:rPr>
        <w:t xml:space="preserve"> no </w:t>
      </w:r>
      <w:r>
        <w:rPr>
          <w:rFonts w:cs="Times New Roman"/>
        </w:rPr>
        <w:t xml:space="preserve">SIA </w:t>
      </w:r>
      <w:r w:rsidR="008C2D3A">
        <w:rPr>
          <w:rFonts w:cs="Times New Roman"/>
        </w:rPr>
        <w:t>“</w:t>
      </w:r>
      <w:r w:rsidR="003C0675">
        <w:rPr>
          <w:rFonts w:cs="Times New Roman"/>
        </w:rPr>
        <w:t xml:space="preserve">ORANGE </w:t>
      </w:r>
      <w:proofErr w:type="spellStart"/>
      <w:r w:rsidR="003C0675">
        <w:rPr>
          <w:rFonts w:cs="Times New Roman"/>
        </w:rPr>
        <w:t>Cosmetic</w:t>
      </w:r>
      <w:proofErr w:type="spellEnd"/>
      <w:r w:rsidR="008C2D3A">
        <w:rPr>
          <w:rFonts w:cs="Times New Roman"/>
        </w:rPr>
        <w:t xml:space="preserve">” </w:t>
      </w:r>
      <w:r w:rsidR="003C0675">
        <w:rPr>
          <w:rFonts w:cs="Times New Roman"/>
        </w:rPr>
        <w:t>un SIA “KOTE” 68.30</w:t>
      </w:r>
      <w:r>
        <w:rPr>
          <w:rFonts w:cs="Times New Roman"/>
        </w:rPr>
        <w:t xml:space="preserve"> EUR (t.sk. PVN) vērtībā. </w:t>
      </w:r>
    </w:p>
    <w:p w14:paraId="7393EB34" w14:textId="77777777" w:rsidR="003E24D3" w:rsidRPr="006614BB" w:rsidRDefault="003E24D3" w:rsidP="003E24D3">
      <w:pPr>
        <w:spacing w:after="120"/>
        <w:ind w:left="720"/>
        <w:jc w:val="both"/>
        <w:rPr>
          <w:rFonts w:cs="Times New Roman"/>
        </w:rPr>
      </w:pPr>
    </w:p>
    <w:p w14:paraId="0CB3162B" w14:textId="77777777" w:rsidR="003E24D3" w:rsidRPr="006614BB" w:rsidRDefault="003E24D3" w:rsidP="003E24D3">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3E24D3" w:rsidRPr="006614BB" w14:paraId="3CF20346"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4D661D40" w14:textId="77777777" w:rsidR="003E24D3" w:rsidRPr="006614BB" w:rsidRDefault="003E24D3"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7D11D7"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6224D09"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3C0675" w:rsidRPr="006614BB" w14:paraId="546DBB85"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75812FFD" w14:textId="6FB7E5EA" w:rsidR="003C0675" w:rsidRDefault="003C0675" w:rsidP="007B6E87">
            <w:pPr>
              <w:spacing w:line="243" w:lineRule="auto"/>
              <w:ind w:right="-20"/>
            </w:pPr>
            <w:r>
              <w:t xml:space="preserve">CARE Derma </w:t>
            </w:r>
            <w:proofErr w:type="spellStart"/>
            <w:r>
              <w:t>Sensitive</w:t>
            </w:r>
            <w:proofErr w:type="spellEnd"/>
            <w:r>
              <w:t xml:space="preserve"> </w:t>
            </w:r>
            <w:proofErr w:type="spellStart"/>
            <w:r>
              <w:t>Shampoo</w:t>
            </w:r>
            <w:proofErr w:type="spellEnd"/>
            <w:r>
              <w:t>- šampūns jūtīgai ādai</w:t>
            </w:r>
          </w:p>
        </w:tc>
        <w:tc>
          <w:tcPr>
            <w:tcW w:w="1134" w:type="dxa"/>
            <w:tcBorders>
              <w:top w:val="single" w:sz="4" w:space="0" w:color="auto"/>
              <w:left w:val="single" w:sz="4" w:space="0" w:color="auto"/>
              <w:bottom w:val="single" w:sz="4" w:space="0" w:color="auto"/>
              <w:right w:val="single" w:sz="4" w:space="0" w:color="auto"/>
            </w:tcBorders>
          </w:tcPr>
          <w:p w14:paraId="781AF0D2" w14:textId="7CFC4102" w:rsidR="003C0675" w:rsidRDefault="003C0675"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C95A87E" w14:textId="2A0FDF64" w:rsidR="003C0675" w:rsidRDefault="00725949" w:rsidP="007B6E87">
            <w:pPr>
              <w:rPr>
                <w:sz w:val="22"/>
                <w:szCs w:val="22"/>
              </w:rPr>
            </w:pPr>
            <w:r>
              <w:rPr>
                <w:sz w:val="22"/>
                <w:szCs w:val="22"/>
              </w:rPr>
              <w:t>12.71</w:t>
            </w:r>
          </w:p>
        </w:tc>
      </w:tr>
      <w:tr w:rsidR="003E24D3" w:rsidRPr="006614BB" w14:paraId="66DF1574"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B746654" w14:textId="1B8B094E" w:rsidR="003E24D3" w:rsidRPr="000D3609" w:rsidRDefault="00725949" w:rsidP="007B6E87">
            <w:pPr>
              <w:spacing w:line="243" w:lineRule="auto"/>
              <w:ind w:right="-20"/>
              <w:rPr>
                <w:rFonts w:eastAsia="Arial" w:cs="Times New Roman"/>
                <w:color w:val="000000"/>
                <w:sz w:val="22"/>
                <w:szCs w:val="22"/>
              </w:rPr>
            </w:pPr>
            <w:r>
              <w:t xml:space="preserve">CARE Satin Oil- </w:t>
            </w:r>
            <w:proofErr w:type="spellStart"/>
            <w:r>
              <w:t>Treatment</w:t>
            </w:r>
            <w:proofErr w:type="spellEnd"/>
            <w:r>
              <w:t xml:space="preserve"> – eļļu komplekss 95ml</w:t>
            </w:r>
            <w:r w:rsidR="008C2D3A">
              <w:t xml:space="preserve"> </w:t>
            </w:r>
          </w:p>
        </w:tc>
        <w:tc>
          <w:tcPr>
            <w:tcW w:w="1134" w:type="dxa"/>
            <w:tcBorders>
              <w:top w:val="single" w:sz="4" w:space="0" w:color="auto"/>
              <w:left w:val="single" w:sz="4" w:space="0" w:color="auto"/>
              <w:bottom w:val="single" w:sz="4" w:space="0" w:color="auto"/>
              <w:right w:val="single" w:sz="4" w:space="0" w:color="auto"/>
            </w:tcBorders>
          </w:tcPr>
          <w:p w14:paraId="2B866C73" w14:textId="77777777" w:rsidR="003E24D3" w:rsidRPr="006614BB" w:rsidRDefault="003E24D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EFB39A3" w14:textId="16620481" w:rsidR="003E24D3" w:rsidRPr="006614BB" w:rsidRDefault="00725949" w:rsidP="007B6E87">
            <w:pPr>
              <w:rPr>
                <w:sz w:val="22"/>
                <w:szCs w:val="22"/>
              </w:rPr>
            </w:pPr>
            <w:r>
              <w:rPr>
                <w:sz w:val="22"/>
                <w:szCs w:val="22"/>
              </w:rPr>
              <w:t>23.10</w:t>
            </w:r>
          </w:p>
        </w:tc>
      </w:tr>
      <w:tr w:rsidR="00725949" w:rsidRPr="00725949" w14:paraId="0462FDA4"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8DA0C49" w14:textId="56198542" w:rsidR="00725949" w:rsidRPr="00725949" w:rsidRDefault="00725949" w:rsidP="007B6E87">
            <w:pPr>
              <w:spacing w:after="120"/>
              <w:jc w:val="both"/>
              <w:rPr>
                <w:rFonts w:cs="Times New Roman"/>
                <w:bCs/>
                <w:sz w:val="22"/>
                <w:szCs w:val="22"/>
              </w:rPr>
            </w:pPr>
            <w:proofErr w:type="spellStart"/>
            <w:r w:rsidRPr="00725949">
              <w:rPr>
                <w:rFonts w:cs="Times New Roman"/>
                <w:bCs/>
                <w:sz w:val="22"/>
                <w:szCs w:val="22"/>
              </w:rPr>
              <w:t>Solar</w:t>
            </w:r>
            <w:proofErr w:type="spellEnd"/>
            <w:r w:rsidRPr="00725949">
              <w:rPr>
                <w:rFonts w:cs="Times New Roman"/>
                <w:bCs/>
                <w:sz w:val="22"/>
                <w:szCs w:val="22"/>
              </w:rPr>
              <w:t xml:space="preserve"> </w:t>
            </w:r>
            <w:proofErr w:type="spellStart"/>
            <w:r w:rsidRPr="00725949">
              <w:rPr>
                <w:rFonts w:cs="Times New Roman"/>
                <w:bCs/>
                <w:sz w:val="22"/>
                <w:szCs w:val="22"/>
              </w:rPr>
              <w:t>gel</w:t>
            </w:r>
            <w:proofErr w:type="spellEnd"/>
            <w:r w:rsidRPr="00725949">
              <w:rPr>
                <w:rFonts w:cs="Times New Roman"/>
                <w:bCs/>
                <w:sz w:val="22"/>
                <w:szCs w:val="22"/>
              </w:rPr>
              <w:t xml:space="preserve"> Top 15ml</w:t>
            </w:r>
          </w:p>
        </w:tc>
        <w:tc>
          <w:tcPr>
            <w:tcW w:w="1134" w:type="dxa"/>
            <w:tcBorders>
              <w:top w:val="single" w:sz="4" w:space="0" w:color="auto"/>
              <w:left w:val="single" w:sz="4" w:space="0" w:color="auto"/>
              <w:bottom w:val="single" w:sz="4" w:space="0" w:color="auto"/>
              <w:right w:val="single" w:sz="4" w:space="0" w:color="auto"/>
            </w:tcBorders>
          </w:tcPr>
          <w:p w14:paraId="70162CF3" w14:textId="42E5A495" w:rsidR="00725949" w:rsidRPr="00725949" w:rsidRDefault="00725949" w:rsidP="007B6E87">
            <w:pPr>
              <w:spacing w:after="120"/>
              <w:jc w:val="both"/>
              <w:rPr>
                <w:rFonts w:cs="Times New Roman"/>
                <w:bCs/>
                <w:sz w:val="22"/>
                <w:szCs w:val="22"/>
              </w:rPr>
            </w:pPr>
            <w:r w:rsidRPr="00725949">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DC75DB7" w14:textId="59850427" w:rsidR="00725949" w:rsidRPr="00725949" w:rsidRDefault="00725949" w:rsidP="007B6E87">
            <w:pPr>
              <w:spacing w:after="120"/>
              <w:jc w:val="both"/>
              <w:rPr>
                <w:rFonts w:cs="Times New Roman"/>
                <w:bCs/>
                <w:sz w:val="22"/>
                <w:szCs w:val="22"/>
              </w:rPr>
            </w:pPr>
            <w:r w:rsidRPr="00725949">
              <w:rPr>
                <w:rFonts w:cs="Times New Roman"/>
                <w:bCs/>
                <w:sz w:val="22"/>
                <w:szCs w:val="22"/>
              </w:rPr>
              <w:t>8.26</w:t>
            </w:r>
          </w:p>
        </w:tc>
      </w:tr>
      <w:tr w:rsidR="00725949" w:rsidRPr="006614BB" w14:paraId="48320B3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E76A439" w14:textId="0CD3617A" w:rsidR="00725949" w:rsidRPr="00725949" w:rsidRDefault="00725949" w:rsidP="007B6E87">
            <w:pPr>
              <w:spacing w:after="120"/>
              <w:jc w:val="both"/>
              <w:rPr>
                <w:rFonts w:cs="Times New Roman"/>
                <w:bCs/>
                <w:sz w:val="22"/>
                <w:szCs w:val="22"/>
              </w:rPr>
            </w:pPr>
            <w:proofErr w:type="spellStart"/>
            <w:r w:rsidRPr="00725949">
              <w:rPr>
                <w:rFonts w:cs="Times New Roman"/>
                <w:bCs/>
                <w:sz w:val="22"/>
                <w:szCs w:val="22"/>
              </w:rPr>
              <w:t>SolarGel</w:t>
            </w:r>
            <w:proofErr w:type="spellEnd"/>
            <w:r w:rsidRPr="00725949">
              <w:rPr>
                <w:rFonts w:cs="Times New Roman"/>
                <w:bCs/>
                <w:sz w:val="22"/>
                <w:szCs w:val="22"/>
              </w:rPr>
              <w:t xml:space="preserve"> </w:t>
            </w:r>
            <w:proofErr w:type="spellStart"/>
            <w:r w:rsidRPr="00725949">
              <w:rPr>
                <w:rFonts w:cs="Times New Roman"/>
                <w:bCs/>
                <w:sz w:val="22"/>
                <w:szCs w:val="22"/>
              </w:rPr>
              <w:t>Polish</w:t>
            </w:r>
            <w:proofErr w:type="spellEnd"/>
            <w:r w:rsidRPr="00725949">
              <w:rPr>
                <w:rFonts w:cs="Times New Roman"/>
                <w:bCs/>
                <w:sz w:val="22"/>
                <w:szCs w:val="22"/>
              </w:rPr>
              <w:t xml:space="preserve"> Iron Red #489</w:t>
            </w:r>
          </w:p>
        </w:tc>
        <w:tc>
          <w:tcPr>
            <w:tcW w:w="1134" w:type="dxa"/>
            <w:tcBorders>
              <w:top w:val="single" w:sz="4" w:space="0" w:color="auto"/>
              <w:left w:val="single" w:sz="4" w:space="0" w:color="auto"/>
              <w:bottom w:val="single" w:sz="4" w:space="0" w:color="auto"/>
              <w:right w:val="single" w:sz="4" w:space="0" w:color="auto"/>
            </w:tcBorders>
          </w:tcPr>
          <w:p w14:paraId="38870F8D" w14:textId="244F3D5E" w:rsidR="00725949" w:rsidRPr="00725949" w:rsidRDefault="00725949" w:rsidP="007B6E87">
            <w:pPr>
              <w:spacing w:after="120"/>
              <w:jc w:val="both"/>
              <w:rPr>
                <w:rFonts w:cs="Times New Roman"/>
                <w:bCs/>
                <w:sz w:val="22"/>
                <w:szCs w:val="22"/>
              </w:rPr>
            </w:pPr>
            <w:r w:rsidRPr="00725949">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06C5CD4" w14:textId="58AF12D4" w:rsidR="00725949" w:rsidRPr="00725949" w:rsidRDefault="00725949" w:rsidP="007B6E87">
            <w:pPr>
              <w:spacing w:after="120"/>
              <w:jc w:val="both"/>
              <w:rPr>
                <w:rFonts w:cs="Times New Roman"/>
                <w:bCs/>
                <w:sz w:val="22"/>
                <w:szCs w:val="22"/>
              </w:rPr>
            </w:pPr>
            <w:r w:rsidRPr="00725949">
              <w:rPr>
                <w:rFonts w:cs="Times New Roman"/>
                <w:bCs/>
                <w:sz w:val="22"/>
                <w:szCs w:val="22"/>
              </w:rPr>
              <w:t>6.19</w:t>
            </w:r>
          </w:p>
        </w:tc>
      </w:tr>
      <w:tr w:rsidR="00725949" w:rsidRPr="006614BB" w14:paraId="3F2CF4A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86BE878" w14:textId="068598D0" w:rsidR="00725949" w:rsidRPr="00725949" w:rsidRDefault="00725949" w:rsidP="007B6E87">
            <w:pPr>
              <w:spacing w:after="120"/>
              <w:jc w:val="both"/>
              <w:rPr>
                <w:rFonts w:cs="Times New Roman"/>
                <w:bCs/>
                <w:sz w:val="22"/>
                <w:szCs w:val="22"/>
              </w:rPr>
            </w:pPr>
            <w:proofErr w:type="spellStart"/>
            <w:r w:rsidRPr="00725949">
              <w:rPr>
                <w:rFonts w:cs="Times New Roman"/>
                <w:bCs/>
                <w:sz w:val="22"/>
                <w:szCs w:val="22"/>
              </w:rPr>
              <w:t>SolarGel</w:t>
            </w:r>
            <w:proofErr w:type="spellEnd"/>
            <w:r w:rsidRPr="00725949">
              <w:rPr>
                <w:rFonts w:cs="Times New Roman"/>
                <w:bCs/>
                <w:sz w:val="22"/>
                <w:szCs w:val="22"/>
              </w:rPr>
              <w:t xml:space="preserve"> </w:t>
            </w:r>
            <w:proofErr w:type="spellStart"/>
            <w:r w:rsidRPr="00725949">
              <w:rPr>
                <w:rFonts w:cs="Times New Roman"/>
                <w:bCs/>
                <w:sz w:val="22"/>
                <w:szCs w:val="22"/>
              </w:rPr>
              <w:t>Polish</w:t>
            </w:r>
            <w:proofErr w:type="spellEnd"/>
            <w:r w:rsidRPr="00725949">
              <w:rPr>
                <w:rFonts w:cs="Times New Roman"/>
                <w:bCs/>
                <w:sz w:val="22"/>
                <w:szCs w:val="22"/>
              </w:rPr>
              <w:t xml:space="preserve"> </w:t>
            </w:r>
            <w:proofErr w:type="spellStart"/>
            <w:r w:rsidRPr="00725949">
              <w:rPr>
                <w:rFonts w:cs="Times New Roman"/>
                <w:bCs/>
                <w:sz w:val="22"/>
                <w:szCs w:val="22"/>
              </w:rPr>
              <w:t>Oblivion</w:t>
            </w:r>
            <w:proofErr w:type="spellEnd"/>
            <w:r w:rsidRPr="00725949">
              <w:rPr>
                <w:rFonts w:cs="Times New Roman"/>
                <w:bCs/>
                <w:sz w:val="22"/>
                <w:szCs w:val="22"/>
              </w:rPr>
              <w:t xml:space="preserve"> #485</w:t>
            </w:r>
          </w:p>
        </w:tc>
        <w:tc>
          <w:tcPr>
            <w:tcW w:w="1134" w:type="dxa"/>
            <w:tcBorders>
              <w:top w:val="single" w:sz="4" w:space="0" w:color="auto"/>
              <w:left w:val="single" w:sz="4" w:space="0" w:color="auto"/>
              <w:bottom w:val="single" w:sz="4" w:space="0" w:color="auto"/>
              <w:right w:val="single" w:sz="4" w:space="0" w:color="auto"/>
            </w:tcBorders>
          </w:tcPr>
          <w:p w14:paraId="6EC20CA5" w14:textId="5E4BBA1C" w:rsidR="00725949" w:rsidRPr="00725949" w:rsidRDefault="00725949" w:rsidP="007B6E87">
            <w:pPr>
              <w:spacing w:after="120"/>
              <w:jc w:val="both"/>
              <w:rPr>
                <w:rFonts w:cs="Times New Roman"/>
                <w:bCs/>
                <w:sz w:val="22"/>
                <w:szCs w:val="22"/>
              </w:rPr>
            </w:pPr>
            <w:r w:rsidRPr="00725949">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56C19F8" w14:textId="537C3009" w:rsidR="00725949" w:rsidRPr="00725949" w:rsidRDefault="00725949" w:rsidP="007B6E87">
            <w:pPr>
              <w:spacing w:after="120"/>
              <w:jc w:val="both"/>
              <w:rPr>
                <w:rFonts w:cs="Times New Roman"/>
                <w:bCs/>
                <w:sz w:val="22"/>
                <w:szCs w:val="22"/>
              </w:rPr>
            </w:pPr>
            <w:r w:rsidRPr="00725949">
              <w:rPr>
                <w:rFonts w:cs="Times New Roman"/>
                <w:bCs/>
                <w:sz w:val="22"/>
                <w:szCs w:val="22"/>
              </w:rPr>
              <w:t>6.19</w:t>
            </w:r>
          </w:p>
        </w:tc>
      </w:tr>
      <w:tr w:rsidR="003E24D3" w:rsidRPr="006614BB" w14:paraId="7386EA37"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746EAEB"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6AF02CE"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0B4C9C" w14:textId="06DE4398" w:rsidR="003E24D3" w:rsidRPr="006614BB" w:rsidRDefault="00725949" w:rsidP="007B6E87">
            <w:pPr>
              <w:spacing w:after="120"/>
              <w:jc w:val="both"/>
              <w:rPr>
                <w:rFonts w:cs="Times New Roman"/>
                <w:b/>
                <w:sz w:val="22"/>
                <w:szCs w:val="22"/>
              </w:rPr>
            </w:pPr>
            <w:r>
              <w:rPr>
                <w:rFonts w:cs="Times New Roman"/>
                <w:b/>
                <w:sz w:val="22"/>
                <w:szCs w:val="22"/>
              </w:rPr>
              <w:t>56.45</w:t>
            </w:r>
          </w:p>
        </w:tc>
      </w:tr>
      <w:tr w:rsidR="003E24D3" w:rsidRPr="006614BB" w14:paraId="491BD095"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9D42F40"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7C257A0C"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C8095B" w14:textId="76BAC665" w:rsidR="003E24D3" w:rsidRPr="006614BB" w:rsidRDefault="00725949" w:rsidP="007B6E87">
            <w:pPr>
              <w:spacing w:after="120"/>
              <w:jc w:val="both"/>
              <w:rPr>
                <w:rFonts w:cs="Times New Roman"/>
                <w:b/>
                <w:sz w:val="22"/>
                <w:szCs w:val="22"/>
              </w:rPr>
            </w:pPr>
            <w:r>
              <w:rPr>
                <w:rFonts w:cs="Times New Roman"/>
                <w:b/>
                <w:sz w:val="22"/>
                <w:szCs w:val="22"/>
              </w:rPr>
              <w:t>11.85</w:t>
            </w:r>
          </w:p>
        </w:tc>
      </w:tr>
      <w:tr w:rsidR="003E24D3" w:rsidRPr="006614BB" w14:paraId="4DE609C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B1DCCE1" w14:textId="77777777" w:rsidR="003E24D3" w:rsidRPr="006614BB" w:rsidRDefault="003E24D3"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149AB07"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331CD6" w14:textId="270ED67E" w:rsidR="003E24D3" w:rsidRPr="006614BB" w:rsidRDefault="00725949" w:rsidP="007B6E87">
            <w:pPr>
              <w:spacing w:after="120"/>
              <w:jc w:val="both"/>
              <w:rPr>
                <w:rFonts w:cs="Times New Roman"/>
                <w:b/>
                <w:sz w:val="22"/>
                <w:szCs w:val="22"/>
              </w:rPr>
            </w:pPr>
            <w:r>
              <w:rPr>
                <w:rFonts w:cs="Times New Roman"/>
                <w:b/>
                <w:sz w:val="22"/>
                <w:szCs w:val="22"/>
              </w:rPr>
              <w:t>68.30</w:t>
            </w:r>
          </w:p>
        </w:tc>
      </w:tr>
    </w:tbl>
    <w:p w14:paraId="66A0C7C6" w14:textId="77777777" w:rsidR="006375B9" w:rsidRPr="000511FE" w:rsidRDefault="006375B9" w:rsidP="0022578B">
      <w:pPr>
        <w:spacing w:after="120"/>
        <w:jc w:val="both"/>
        <w:rPr>
          <w:rFonts w:cs="Times New Roman"/>
          <w:b/>
          <w:u w:val="single"/>
        </w:rPr>
      </w:pPr>
    </w:p>
    <w:p w14:paraId="411CD903" w14:textId="7D9F0D18" w:rsidR="00F150F1" w:rsidRPr="000511FE" w:rsidRDefault="006375B9" w:rsidP="00F150F1">
      <w:pPr>
        <w:spacing w:after="120"/>
        <w:ind w:left="720"/>
        <w:jc w:val="both"/>
        <w:rPr>
          <w:rFonts w:cs="Times New Roman"/>
        </w:rPr>
      </w:pPr>
      <w:r w:rsidRPr="000511FE">
        <w:rPr>
          <w:rFonts w:cs="Times New Roman"/>
        </w:rPr>
        <w:t>Starp žurnāla „Ieva” 20</w:t>
      </w:r>
      <w:r w:rsidR="00BB14C0" w:rsidRPr="000511FE">
        <w:rPr>
          <w:rFonts w:cs="Times New Roman"/>
        </w:rPr>
        <w:t>2</w:t>
      </w:r>
      <w:r w:rsidR="003E24D3">
        <w:rPr>
          <w:rFonts w:cs="Times New Roman"/>
        </w:rPr>
        <w:t>1</w:t>
      </w:r>
      <w:r w:rsidR="00706781" w:rsidRPr="000511FE">
        <w:rPr>
          <w:rFonts w:cs="Times New Roman"/>
        </w:rPr>
        <w:t xml:space="preserve">. gada </w:t>
      </w:r>
      <w:r w:rsidR="000E6739">
        <w:rPr>
          <w:rFonts w:cs="Times New Roman"/>
        </w:rPr>
        <w:t>11.augusta</w:t>
      </w:r>
      <w:r w:rsidR="00706781"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w:t>
      </w:r>
      <w:r w:rsidR="002E62FD" w:rsidRPr="000511FE">
        <w:rPr>
          <w:rFonts w:cs="Times New Roman"/>
        </w:rPr>
        <w:t>dāvanu no</w:t>
      </w:r>
      <w:r w:rsidR="00CF4B0D" w:rsidRPr="000511FE">
        <w:rPr>
          <w:rFonts w:cs="Times New Roman"/>
        </w:rPr>
        <w:t xml:space="preserve"> </w:t>
      </w:r>
      <w:r w:rsidR="008C2D3A">
        <w:rPr>
          <w:rFonts w:cs="Times New Roman"/>
        </w:rPr>
        <w:t xml:space="preserve">AS “SPODRĪBA” </w:t>
      </w:r>
      <w:r w:rsidR="000B1AA7">
        <w:rPr>
          <w:rFonts w:cs="Times New Roman"/>
        </w:rPr>
        <w:t xml:space="preserve">70.00 </w:t>
      </w:r>
      <w:r w:rsidR="000F1420">
        <w:rPr>
          <w:rFonts w:cs="Times New Roman"/>
        </w:rPr>
        <w:t xml:space="preserve">EUR </w:t>
      </w:r>
      <w:r w:rsidR="00F150F1" w:rsidRPr="000511FE">
        <w:rPr>
          <w:rFonts w:cs="Times New Roman"/>
        </w:rPr>
        <w:t>(t.sk.</w:t>
      </w:r>
      <w:r w:rsidR="003E24D3">
        <w:rPr>
          <w:rFonts w:cs="Times New Roman"/>
        </w:rPr>
        <w:t xml:space="preserve"> PVN</w:t>
      </w:r>
      <w:r w:rsidR="00F150F1" w:rsidRPr="000511FE">
        <w:rPr>
          <w:rFonts w:cs="Times New Roman"/>
        </w:rPr>
        <w:t>) vērtībā.</w:t>
      </w:r>
    </w:p>
    <w:p w14:paraId="0ABE1904" w14:textId="6DED710D" w:rsidR="006375B9"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C2D3A" w:rsidRPr="006614BB" w14:paraId="5960223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0F685B40" w14:textId="77777777" w:rsidR="008C2D3A" w:rsidRPr="008C2D3A" w:rsidRDefault="008C2D3A" w:rsidP="008C2D3A">
            <w:pPr>
              <w:tabs>
                <w:tab w:val="right" w:pos="3410"/>
              </w:tabs>
              <w:jc w:val="center"/>
              <w:rPr>
                <w:rFonts w:cs="Times New Roman"/>
                <w:sz w:val="22"/>
                <w:szCs w:val="22"/>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1814FE9" w14:textId="77777777" w:rsidR="008C2D3A" w:rsidRPr="008C2D3A" w:rsidRDefault="008C2D3A" w:rsidP="008C2D3A">
            <w:pPr>
              <w:jc w:val="center"/>
              <w:rPr>
                <w:rFonts w:cs="Times New Roman"/>
                <w:sz w:val="22"/>
                <w:szCs w:val="22"/>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8E3772F" w14:textId="77777777" w:rsidR="008C2D3A" w:rsidRPr="008C2D3A" w:rsidRDefault="008C2D3A" w:rsidP="008C2D3A">
            <w:pPr>
              <w:jc w:val="center"/>
              <w:rPr>
                <w:rFonts w:cs="Times New Roman"/>
                <w:sz w:val="22"/>
                <w:szCs w:val="22"/>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8C2D3A" w:rsidRPr="006614BB" w14:paraId="745F972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580E41AB" w14:textId="77777777" w:rsidR="008C2D3A" w:rsidRPr="008C2D3A" w:rsidRDefault="008C2D3A" w:rsidP="00FC4FE0">
            <w:pPr>
              <w:tabs>
                <w:tab w:val="right" w:pos="3410"/>
              </w:tabs>
              <w:rPr>
                <w:rFonts w:cs="Times New Roman"/>
                <w:sz w:val="22"/>
                <w:szCs w:val="22"/>
              </w:rPr>
            </w:pPr>
            <w:r w:rsidRPr="008C2D3A">
              <w:rPr>
                <w:rFonts w:cs="Times New Roman"/>
                <w:sz w:val="22"/>
                <w:szCs w:val="22"/>
              </w:rPr>
              <w:t xml:space="preserve">ECO tabletes trauku </w:t>
            </w:r>
            <w:proofErr w:type="spellStart"/>
            <w:r w:rsidRPr="008C2D3A">
              <w:rPr>
                <w:rFonts w:cs="Times New Roman"/>
                <w:sz w:val="22"/>
                <w:szCs w:val="22"/>
              </w:rPr>
              <w:t>mazg</w:t>
            </w:r>
            <w:proofErr w:type="spellEnd"/>
            <w:r w:rsidRPr="008C2D3A">
              <w:rPr>
                <w:rFonts w:cs="Times New Roman"/>
                <w:sz w:val="22"/>
                <w:szCs w:val="22"/>
              </w:rPr>
              <w:t xml:space="preserve">. mašīnām 50 </w:t>
            </w:r>
            <w:proofErr w:type="spellStart"/>
            <w:r w:rsidRPr="008C2D3A">
              <w:rPr>
                <w:rFonts w:cs="Times New Roman"/>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14:paraId="35FA3036"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A186174" w14:textId="77777777" w:rsidR="008C2D3A" w:rsidRPr="008C2D3A" w:rsidRDefault="008C2D3A" w:rsidP="008C2D3A">
            <w:pPr>
              <w:jc w:val="center"/>
              <w:rPr>
                <w:rFonts w:cs="Times New Roman"/>
                <w:sz w:val="22"/>
                <w:szCs w:val="22"/>
              </w:rPr>
            </w:pPr>
            <w:r w:rsidRPr="008C2D3A">
              <w:rPr>
                <w:rFonts w:cs="Times New Roman"/>
                <w:sz w:val="22"/>
                <w:szCs w:val="22"/>
              </w:rPr>
              <w:t>15.70</w:t>
            </w:r>
          </w:p>
        </w:tc>
      </w:tr>
      <w:tr w:rsidR="008C2D3A" w14:paraId="0E4C8437"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123772BE" w14:textId="77777777" w:rsidR="008C2D3A" w:rsidRPr="008C2D3A" w:rsidRDefault="008C2D3A" w:rsidP="00FC4FE0">
            <w:pPr>
              <w:tabs>
                <w:tab w:val="right" w:pos="3410"/>
              </w:tabs>
              <w:rPr>
                <w:rFonts w:cs="Times New Roman"/>
                <w:sz w:val="22"/>
                <w:szCs w:val="22"/>
              </w:rPr>
            </w:pPr>
            <w:r w:rsidRPr="008C2D3A">
              <w:rPr>
                <w:rFonts w:cs="Times New Roman"/>
                <w:sz w:val="22"/>
                <w:szCs w:val="22"/>
              </w:rPr>
              <w:t xml:space="preserve">ECO UNIVERSĀLS </w:t>
            </w:r>
            <w:proofErr w:type="spellStart"/>
            <w:r w:rsidRPr="008C2D3A">
              <w:rPr>
                <w:rFonts w:cs="Times New Roman"/>
                <w:sz w:val="22"/>
                <w:szCs w:val="22"/>
              </w:rPr>
              <w:t>tīr.līdzeklis</w:t>
            </w:r>
            <w:proofErr w:type="spellEnd"/>
            <w:r w:rsidRPr="008C2D3A">
              <w:rPr>
                <w:rFonts w:cs="Times New Roman"/>
                <w:sz w:val="22"/>
                <w:szCs w:val="22"/>
              </w:rPr>
              <w:t xml:space="preserve"> 780m</w:t>
            </w:r>
          </w:p>
        </w:tc>
        <w:tc>
          <w:tcPr>
            <w:tcW w:w="1134" w:type="dxa"/>
            <w:tcBorders>
              <w:top w:val="single" w:sz="4" w:space="0" w:color="auto"/>
              <w:left w:val="single" w:sz="4" w:space="0" w:color="auto"/>
              <w:bottom w:val="single" w:sz="4" w:space="0" w:color="auto"/>
              <w:right w:val="single" w:sz="4" w:space="0" w:color="auto"/>
            </w:tcBorders>
          </w:tcPr>
          <w:p w14:paraId="74398AF5"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E94D216"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75BF22F5"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2878ECE0" w14:textId="77777777" w:rsidR="008C2D3A" w:rsidRPr="008C2D3A" w:rsidRDefault="008C2D3A" w:rsidP="00FC4FE0">
            <w:pPr>
              <w:tabs>
                <w:tab w:val="right" w:pos="3410"/>
              </w:tabs>
              <w:rPr>
                <w:rFonts w:cs="Times New Roman"/>
                <w:sz w:val="22"/>
                <w:szCs w:val="22"/>
              </w:rPr>
            </w:pPr>
            <w:r w:rsidRPr="008C2D3A">
              <w:rPr>
                <w:rFonts w:cs="Times New Roman"/>
                <w:sz w:val="22"/>
                <w:szCs w:val="22"/>
              </w:rPr>
              <w:lastRenderedPageBreak/>
              <w:t xml:space="preserve">ECO VANNASISTABAI </w:t>
            </w:r>
            <w:proofErr w:type="spellStart"/>
            <w:r w:rsidRPr="008C2D3A">
              <w:rPr>
                <w:rFonts w:cs="Times New Roman"/>
                <w:sz w:val="22"/>
                <w:szCs w:val="22"/>
              </w:rPr>
              <w:t>tīr.līdzeklis</w:t>
            </w:r>
            <w:proofErr w:type="spellEnd"/>
            <w:r w:rsidRPr="008C2D3A">
              <w:rPr>
                <w:rFonts w:cs="Times New Roman"/>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14:paraId="42241E5F"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EAE09E9"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6ACCB47B"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0ACFFD3"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47DF0E01"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32919B9"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1CD1FBC0"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A34D090"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67320425"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4D5E57F"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72F39668"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3EB3BA95"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14:paraId="1009CB10"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2BFCBA0" w14:textId="77777777" w:rsidR="008C2D3A" w:rsidRPr="008C2D3A" w:rsidRDefault="008C2D3A" w:rsidP="008C2D3A">
            <w:pPr>
              <w:jc w:val="center"/>
              <w:rPr>
                <w:rFonts w:cs="Times New Roman"/>
                <w:sz w:val="22"/>
                <w:szCs w:val="22"/>
              </w:rPr>
            </w:pPr>
            <w:r w:rsidRPr="008C2D3A">
              <w:rPr>
                <w:rFonts w:cs="Times New Roman"/>
                <w:sz w:val="22"/>
                <w:szCs w:val="22"/>
              </w:rPr>
              <w:t>3.21</w:t>
            </w:r>
          </w:p>
        </w:tc>
      </w:tr>
      <w:tr w:rsidR="008C2D3A" w14:paraId="2C975E53"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05DE1975"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14:paraId="348352C7"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D0B7BC1" w14:textId="77777777" w:rsidR="008C2D3A" w:rsidRPr="008C2D3A" w:rsidRDefault="008C2D3A" w:rsidP="008C2D3A">
            <w:pPr>
              <w:jc w:val="center"/>
              <w:rPr>
                <w:rFonts w:cs="Times New Roman"/>
                <w:sz w:val="22"/>
                <w:szCs w:val="22"/>
              </w:rPr>
            </w:pPr>
            <w:r w:rsidRPr="008C2D3A">
              <w:rPr>
                <w:rFonts w:cs="Times New Roman"/>
                <w:sz w:val="22"/>
                <w:szCs w:val="22"/>
              </w:rPr>
              <w:t>3.32</w:t>
            </w:r>
          </w:p>
        </w:tc>
      </w:tr>
      <w:tr w:rsidR="008C2D3A" w14:paraId="1ECAE477"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60A6D5E" w14:textId="77777777" w:rsidR="008C2D3A" w:rsidRPr="008C2D3A" w:rsidRDefault="008C2D3A" w:rsidP="00FC4FE0">
            <w:pPr>
              <w:tabs>
                <w:tab w:val="right" w:pos="3410"/>
              </w:tabs>
              <w:rPr>
                <w:rFonts w:cs="Times New Roman"/>
                <w:sz w:val="22"/>
                <w:szCs w:val="22"/>
              </w:rPr>
            </w:pPr>
            <w:r w:rsidRPr="008C2D3A">
              <w:rPr>
                <w:rFonts w:cs="Times New Roman"/>
                <w:sz w:val="22"/>
                <w:szCs w:val="22"/>
              </w:rPr>
              <w:t xml:space="preserve">ECO </w:t>
            </w:r>
            <w:proofErr w:type="spellStart"/>
            <w:r w:rsidRPr="008C2D3A">
              <w:rPr>
                <w:rFonts w:cs="Times New Roman"/>
                <w:sz w:val="22"/>
                <w:szCs w:val="22"/>
              </w:rPr>
              <w:t>Mazg</w:t>
            </w:r>
            <w:proofErr w:type="spellEnd"/>
            <w:r w:rsidRPr="008C2D3A">
              <w:rPr>
                <w:rFonts w:cs="Times New Roman"/>
                <w:sz w:val="22"/>
                <w:szCs w:val="22"/>
              </w:rPr>
              <w:t>. līdzeklis traukiem 500ml</w:t>
            </w:r>
          </w:p>
        </w:tc>
        <w:tc>
          <w:tcPr>
            <w:tcW w:w="1134" w:type="dxa"/>
            <w:tcBorders>
              <w:top w:val="single" w:sz="4" w:space="0" w:color="auto"/>
              <w:left w:val="single" w:sz="4" w:space="0" w:color="auto"/>
              <w:bottom w:val="single" w:sz="4" w:space="0" w:color="auto"/>
              <w:right w:val="single" w:sz="4" w:space="0" w:color="auto"/>
            </w:tcBorders>
          </w:tcPr>
          <w:p w14:paraId="19129979"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9968721" w14:textId="77777777" w:rsidR="008C2D3A" w:rsidRPr="008C2D3A" w:rsidRDefault="008C2D3A" w:rsidP="008C2D3A">
            <w:pPr>
              <w:jc w:val="center"/>
              <w:rPr>
                <w:rFonts w:cs="Times New Roman"/>
                <w:sz w:val="22"/>
                <w:szCs w:val="22"/>
              </w:rPr>
            </w:pPr>
            <w:r w:rsidRPr="008C2D3A">
              <w:rPr>
                <w:rFonts w:cs="Times New Roman"/>
                <w:sz w:val="22"/>
                <w:szCs w:val="22"/>
              </w:rPr>
              <w:t>2.49</w:t>
            </w:r>
          </w:p>
        </w:tc>
      </w:tr>
      <w:tr w:rsidR="008C2D3A" w14:paraId="3E826B23"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8AB7D39"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Balzāms traukiem 1L</w:t>
            </w:r>
          </w:p>
        </w:tc>
        <w:tc>
          <w:tcPr>
            <w:tcW w:w="1134" w:type="dxa"/>
            <w:tcBorders>
              <w:top w:val="single" w:sz="4" w:space="0" w:color="auto"/>
              <w:left w:val="single" w:sz="4" w:space="0" w:color="auto"/>
              <w:bottom w:val="single" w:sz="4" w:space="0" w:color="auto"/>
              <w:right w:val="single" w:sz="4" w:space="0" w:color="auto"/>
            </w:tcBorders>
          </w:tcPr>
          <w:p w14:paraId="15EFE54D"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F3C7C89" w14:textId="77777777" w:rsidR="008C2D3A" w:rsidRPr="008C2D3A" w:rsidRDefault="008C2D3A" w:rsidP="008C2D3A">
            <w:pPr>
              <w:jc w:val="center"/>
              <w:rPr>
                <w:rFonts w:cs="Times New Roman"/>
                <w:sz w:val="22"/>
                <w:szCs w:val="22"/>
              </w:rPr>
            </w:pPr>
            <w:r w:rsidRPr="008C2D3A">
              <w:rPr>
                <w:rFonts w:cs="Times New Roman"/>
                <w:sz w:val="22"/>
                <w:szCs w:val="22"/>
              </w:rPr>
              <w:t>4.97</w:t>
            </w:r>
          </w:p>
        </w:tc>
      </w:tr>
      <w:tr w:rsidR="008C2D3A" w14:paraId="69ADCBE1"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2C54EF9D" w14:textId="77777777" w:rsidR="008C2D3A" w:rsidRPr="008C2D3A" w:rsidRDefault="008C2D3A" w:rsidP="00FC4FE0">
            <w:pPr>
              <w:tabs>
                <w:tab w:val="right" w:pos="3410"/>
              </w:tabs>
              <w:rPr>
                <w:rFonts w:cs="Times New Roman"/>
                <w:sz w:val="22"/>
                <w:szCs w:val="22"/>
              </w:rPr>
            </w:pPr>
            <w:r w:rsidRPr="008C2D3A">
              <w:rPr>
                <w:rFonts w:cs="Times New Roman"/>
                <w:sz w:val="22"/>
                <w:szCs w:val="22"/>
              </w:rPr>
              <w:t xml:space="preserve">ECO </w:t>
            </w:r>
            <w:proofErr w:type="spellStart"/>
            <w:r w:rsidRPr="008C2D3A">
              <w:rPr>
                <w:rFonts w:cs="Times New Roman"/>
                <w:sz w:val="22"/>
                <w:szCs w:val="22"/>
              </w:rPr>
              <w:t>Krēmziepes</w:t>
            </w:r>
            <w:proofErr w:type="spellEnd"/>
            <w:r w:rsidRPr="008C2D3A">
              <w:rPr>
                <w:rFonts w:cs="Times New Roman"/>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14:paraId="517921F7"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F18E8F5" w14:textId="77777777" w:rsidR="008C2D3A" w:rsidRPr="008C2D3A" w:rsidRDefault="008C2D3A" w:rsidP="008C2D3A">
            <w:pPr>
              <w:jc w:val="center"/>
              <w:rPr>
                <w:rFonts w:cs="Times New Roman"/>
                <w:sz w:val="22"/>
                <w:szCs w:val="22"/>
              </w:rPr>
            </w:pPr>
            <w:r w:rsidRPr="008C2D3A">
              <w:rPr>
                <w:rFonts w:cs="Times New Roman"/>
                <w:sz w:val="22"/>
                <w:szCs w:val="22"/>
              </w:rPr>
              <w:t>2.50</w:t>
            </w:r>
          </w:p>
        </w:tc>
      </w:tr>
      <w:tr w:rsidR="008C2D3A" w14:paraId="25CFB435"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B735E83"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Ziepes 310ml</w:t>
            </w:r>
          </w:p>
        </w:tc>
        <w:tc>
          <w:tcPr>
            <w:tcW w:w="1134" w:type="dxa"/>
            <w:tcBorders>
              <w:top w:val="single" w:sz="4" w:space="0" w:color="auto"/>
              <w:left w:val="single" w:sz="4" w:space="0" w:color="auto"/>
              <w:bottom w:val="single" w:sz="4" w:space="0" w:color="auto"/>
              <w:right w:val="single" w:sz="4" w:space="0" w:color="auto"/>
            </w:tcBorders>
          </w:tcPr>
          <w:p w14:paraId="23FDB763"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77104BD" w14:textId="77777777" w:rsidR="008C2D3A" w:rsidRPr="008C2D3A" w:rsidRDefault="008C2D3A" w:rsidP="008C2D3A">
            <w:pPr>
              <w:jc w:val="center"/>
              <w:rPr>
                <w:rFonts w:cs="Times New Roman"/>
                <w:sz w:val="22"/>
                <w:szCs w:val="22"/>
              </w:rPr>
            </w:pPr>
            <w:r w:rsidRPr="008C2D3A">
              <w:rPr>
                <w:rFonts w:cs="Times New Roman"/>
                <w:sz w:val="22"/>
                <w:szCs w:val="22"/>
              </w:rPr>
              <w:t>2.49</w:t>
            </w:r>
          </w:p>
        </w:tc>
      </w:tr>
      <w:tr w:rsidR="008C2D3A" w14:paraId="27A7193F"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2C411E29"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14:paraId="592EDA9E"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585C36D"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3F936A29"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5080480C"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14:paraId="6458DD1B"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0275277"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11A8F9F7"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155C72F3"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14:paraId="16B295C4"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C28509A"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rsidRPr="006614BB" w14:paraId="2CFC76FA"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1A8A404A" w14:textId="77777777" w:rsidR="008C2D3A" w:rsidRPr="00FC4FE0" w:rsidRDefault="008C2D3A" w:rsidP="00FC4FE0">
            <w:pPr>
              <w:tabs>
                <w:tab w:val="right" w:pos="3410"/>
              </w:tabs>
              <w:rPr>
                <w:rFonts w:cs="Times New Roman"/>
                <w:b/>
                <w:bCs/>
                <w:sz w:val="22"/>
                <w:szCs w:val="22"/>
              </w:rPr>
            </w:pPr>
            <w:r w:rsidRPr="00FC4FE0">
              <w:rPr>
                <w:rFonts w:cs="Times New Roman"/>
                <w:b/>
                <w:bCs/>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4D11C44" w14:textId="77777777" w:rsidR="008C2D3A" w:rsidRPr="00FC4FE0" w:rsidRDefault="008C2D3A" w:rsidP="008C2D3A">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5363E30" w14:textId="77777777" w:rsidR="008C2D3A" w:rsidRPr="00FC4FE0" w:rsidRDefault="008C2D3A" w:rsidP="008C2D3A">
            <w:pPr>
              <w:jc w:val="center"/>
              <w:rPr>
                <w:rFonts w:cs="Times New Roman"/>
                <w:b/>
                <w:bCs/>
                <w:sz w:val="22"/>
                <w:szCs w:val="22"/>
              </w:rPr>
            </w:pPr>
            <w:r w:rsidRPr="00FC4FE0">
              <w:rPr>
                <w:rFonts w:cs="Times New Roman"/>
                <w:b/>
                <w:bCs/>
                <w:sz w:val="22"/>
                <w:szCs w:val="22"/>
              </w:rPr>
              <w:t>57.85</w:t>
            </w:r>
          </w:p>
        </w:tc>
      </w:tr>
      <w:tr w:rsidR="008C2D3A" w:rsidRPr="006614BB" w14:paraId="56D8EFE3"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C6D2FDB" w14:textId="77777777" w:rsidR="008C2D3A" w:rsidRPr="00FC4FE0" w:rsidRDefault="008C2D3A" w:rsidP="00FC4FE0">
            <w:pPr>
              <w:tabs>
                <w:tab w:val="right" w:pos="3410"/>
              </w:tabs>
              <w:rPr>
                <w:rFonts w:cs="Times New Roman"/>
                <w:b/>
                <w:bCs/>
                <w:sz w:val="22"/>
                <w:szCs w:val="22"/>
              </w:rPr>
            </w:pPr>
            <w:r w:rsidRPr="00FC4FE0">
              <w:rPr>
                <w:rFonts w:cs="Times New Roman"/>
                <w:b/>
                <w:bCs/>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33D1D900" w14:textId="77777777" w:rsidR="008C2D3A" w:rsidRPr="00FC4FE0" w:rsidRDefault="008C2D3A" w:rsidP="008C2D3A">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47E92F8" w14:textId="77777777" w:rsidR="008C2D3A" w:rsidRPr="00FC4FE0" w:rsidRDefault="008C2D3A" w:rsidP="008C2D3A">
            <w:pPr>
              <w:jc w:val="center"/>
              <w:rPr>
                <w:rFonts w:cs="Times New Roman"/>
                <w:b/>
                <w:bCs/>
                <w:sz w:val="22"/>
                <w:szCs w:val="22"/>
              </w:rPr>
            </w:pPr>
            <w:r w:rsidRPr="00FC4FE0">
              <w:rPr>
                <w:rFonts w:cs="Times New Roman"/>
                <w:b/>
                <w:bCs/>
                <w:sz w:val="22"/>
                <w:szCs w:val="22"/>
              </w:rPr>
              <w:t>12.15</w:t>
            </w:r>
          </w:p>
        </w:tc>
      </w:tr>
      <w:tr w:rsidR="008C2D3A" w:rsidRPr="006614BB" w14:paraId="17927CDB"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5B77AF5B" w14:textId="77777777" w:rsidR="008C2D3A" w:rsidRPr="00FC4FE0" w:rsidRDefault="008C2D3A" w:rsidP="00FC4FE0">
            <w:pPr>
              <w:tabs>
                <w:tab w:val="right" w:pos="3410"/>
              </w:tabs>
              <w:rPr>
                <w:rFonts w:cs="Times New Roman"/>
                <w:b/>
                <w:bCs/>
                <w:sz w:val="22"/>
                <w:szCs w:val="22"/>
              </w:rPr>
            </w:pPr>
            <w:r w:rsidRPr="00FC4FE0">
              <w:rPr>
                <w:rFonts w:cs="Times New Roman"/>
                <w:b/>
                <w:bCs/>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198F125F" w14:textId="77777777" w:rsidR="008C2D3A" w:rsidRPr="00FC4FE0" w:rsidRDefault="008C2D3A" w:rsidP="008C2D3A">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C097F6" w14:textId="77777777" w:rsidR="008C2D3A" w:rsidRPr="00FC4FE0" w:rsidRDefault="008C2D3A" w:rsidP="008C2D3A">
            <w:pPr>
              <w:jc w:val="center"/>
              <w:rPr>
                <w:rFonts w:cs="Times New Roman"/>
                <w:b/>
                <w:bCs/>
                <w:sz w:val="22"/>
                <w:szCs w:val="22"/>
              </w:rPr>
            </w:pPr>
            <w:r w:rsidRPr="00FC4FE0">
              <w:rPr>
                <w:rFonts w:cs="Times New Roman"/>
                <w:b/>
                <w:bCs/>
                <w:sz w:val="22"/>
                <w:szCs w:val="22"/>
              </w:rPr>
              <w:t>70.00</w:t>
            </w:r>
          </w:p>
        </w:tc>
      </w:tr>
    </w:tbl>
    <w:p w14:paraId="6A6B6791" w14:textId="77777777" w:rsidR="006375B9" w:rsidRPr="000511FE" w:rsidRDefault="006375B9" w:rsidP="006375B9">
      <w:pPr>
        <w:spacing w:after="120"/>
        <w:ind w:left="720"/>
        <w:jc w:val="both"/>
        <w:rPr>
          <w:rFonts w:cs="Times New Roman"/>
          <w:b/>
          <w:u w:val="single"/>
        </w:rPr>
      </w:pPr>
    </w:p>
    <w:p w14:paraId="35710536" w14:textId="47F0162E" w:rsidR="00B722B0" w:rsidRPr="000511FE"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3E24D3">
        <w:rPr>
          <w:rFonts w:cs="Times New Roman"/>
        </w:rPr>
        <w:t xml:space="preserve">1.gada </w:t>
      </w:r>
      <w:r w:rsidR="000E6739">
        <w:rPr>
          <w:rFonts w:cs="Times New Roman"/>
        </w:rPr>
        <w:t>18.augusta</w:t>
      </w:r>
      <w:r w:rsidR="004B1E0E"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w:t>
      </w:r>
      <w:r w:rsidR="002E62FD" w:rsidRPr="000511FE">
        <w:rPr>
          <w:rFonts w:cs="Times New Roman"/>
        </w:rPr>
        <w:t xml:space="preserve">dāvanu </w:t>
      </w:r>
      <w:r w:rsidR="002E62FD" w:rsidRPr="00A96B67">
        <w:rPr>
          <w:rFonts w:cs="Times New Roman"/>
        </w:rPr>
        <w:t xml:space="preserve">no </w:t>
      </w:r>
      <w:r w:rsidR="00967992" w:rsidRPr="00A96B67">
        <w:rPr>
          <w:rFonts w:cs="Times New Roman"/>
        </w:rPr>
        <w:t xml:space="preserve">SIA </w:t>
      </w:r>
      <w:r w:rsidR="00A96B67" w:rsidRPr="00A96B67">
        <w:rPr>
          <w:rFonts w:cs="Times New Roman"/>
        </w:rPr>
        <w:t>“</w:t>
      </w:r>
      <w:r w:rsidR="00725949">
        <w:rPr>
          <w:rFonts w:cs="Times New Roman"/>
        </w:rPr>
        <w:t>7 DAY</w:t>
      </w:r>
      <w:r w:rsidR="00A96B67" w:rsidRPr="00A96B67">
        <w:rPr>
          <w:rFonts w:cs="Times New Roman"/>
        </w:rPr>
        <w:t xml:space="preserve">” </w:t>
      </w:r>
      <w:r w:rsidR="00BB14C0" w:rsidRPr="00A96B67">
        <w:rPr>
          <w:rFonts w:cs="Times New Roman"/>
        </w:rPr>
        <w:t xml:space="preserve">70.00 EUR </w:t>
      </w:r>
      <w:r w:rsidR="00B722B0" w:rsidRPr="00A96B67">
        <w:rPr>
          <w:rFonts w:cs="Times New Roman"/>
        </w:rPr>
        <w:t xml:space="preserve">(t.sk. </w:t>
      </w:r>
      <w:r w:rsidR="001A5962" w:rsidRPr="00A96B67">
        <w:rPr>
          <w:rFonts w:cs="Times New Roman"/>
        </w:rPr>
        <w:t>PVN</w:t>
      </w:r>
      <w:r w:rsidR="00B722B0" w:rsidRPr="00A96B67">
        <w:rPr>
          <w:rFonts w:cs="Times New Roman"/>
        </w:rPr>
        <w:t>) vērtībā.</w:t>
      </w:r>
    </w:p>
    <w:p w14:paraId="499D4297" w14:textId="77777777" w:rsidR="00725949" w:rsidRPr="006614BB" w:rsidRDefault="00725949" w:rsidP="0072594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725949" w:rsidRPr="000511FE" w14:paraId="570035E5" w14:textId="77777777" w:rsidTr="00D21C62">
        <w:trPr>
          <w:trHeight w:val="254"/>
        </w:trPr>
        <w:tc>
          <w:tcPr>
            <w:tcW w:w="3685" w:type="dxa"/>
            <w:tcBorders>
              <w:top w:val="single" w:sz="4" w:space="0" w:color="auto"/>
              <w:left w:val="single" w:sz="4" w:space="0" w:color="auto"/>
              <w:bottom w:val="single" w:sz="4" w:space="0" w:color="auto"/>
              <w:right w:val="single" w:sz="4" w:space="0" w:color="auto"/>
            </w:tcBorders>
          </w:tcPr>
          <w:p w14:paraId="31106FD3" w14:textId="77777777" w:rsidR="00725949" w:rsidRPr="000511FE" w:rsidRDefault="00725949" w:rsidP="00D21C6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E9ECABE" w14:textId="77777777" w:rsidR="00725949" w:rsidRPr="000511FE" w:rsidRDefault="00725949" w:rsidP="00D21C6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CD4B3BE" w14:textId="77777777" w:rsidR="00725949" w:rsidRPr="000511FE" w:rsidRDefault="00725949" w:rsidP="00D21C6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725949" w:rsidRPr="000511FE" w14:paraId="4051C602" w14:textId="77777777" w:rsidTr="00D21C62">
        <w:trPr>
          <w:trHeight w:val="313"/>
        </w:trPr>
        <w:tc>
          <w:tcPr>
            <w:tcW w:w="3685" w:type="dxa"/>
            <w:tcBorders>
              <w:top w:val="single" w:sz="4" w:space="0" w:color="auto"/>
              <w:left w:val="single" w:sz="4" w:space="0" w:color="auto"/>
              <w:bottom w:val="single" w:sz="4" w:space="0" w:color="auto"/>
              <w:right w:val="single" w:sz="4" w:space="0" w:color="auto"/>
            </w:tcBorders>
          </w:tcPr>
          <w:p w14:paraId="3E208309" w14:textId="77777777" w:rsidR="00725949" w:rsidRPr="00A96B67" w:rsidRDefault="00725949" w:rsidP="00D21C62">
            <w:pPr>
              <w:widowControl/>
              <w:suppressAutoHyphens w:val="0"/>
              <w:rPr>
                <w:rFonts w:eastAsia="Times New Roman" w:cs="Times New Roman"/>
                <w:kern w:val="0"/>
                <w:lang w:eastAsia="en-GB" w:bidi="ar-SA"/>
              </w:rPr>
            </w:pPr>
            <w:r>
              <w:rPr>
                <w:rFonts w:cs="Times New Roman"/>
              </w:rPr>
              <w:t>Anti-</w:t>
            </w:r>
            <w:proofErr w:type="spellStart"/>
            <w:r>
              <w:rPr>
                <w:rFonts w:cs="Times New Roman"/>
              </w:rPr>
              <w:t>Cellulite</w:t>
            </w:r>
            <w:proofErr w:type="spellEnd"/>
            <w:r>
              <w:rPr>
                <w:rFonts w:cs="Times New Roman"/>
              </w:rPr>
              <w:t xml:space="preserve"> </w:t>
            </w:r>
            <w:proofErr w:type="spellStart"/>
            <w:r>
              <w:rPr>
                <w:rFonts w:cs="Times New Roman"/>
              </w:rPr>
              <w:t>cream</w:t>
            </w:r>
            <w:proofErr w:type="spellEnd"/>
          </w:p>
        </w:tc>
        <w:tc>
          <w:tcPr>
            <w:tcW w:w="1134" w:type="dxa"/>
            <w:tcBorders>
              <w:top w:val="single" w:sz="4" w:space="0" w:color="auto"/>
              <w:left w:val="single" w:sz="4" w:space="0" w:color="auto"/>
              <w:bottom w:val="single" w:sz="4" w:space="0" w:color="auto"/>
              <w:right w:val="single" w:sz="4" w:space="0" w:color="auto"/>
            </w:tcBorders>
          </w:tcPr>
          <w:p w14:paraId="004FB8E1" w14:textId="77777777" w:rsidR="00725949" w:rsidRPr="00B30D03" w:rsidRDefault="00725949" w:rsidP="00D21C6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D744398" w14:textId="77777777" w:rsidR="00725949" w:rsidRPr="00B30D03" w:rsidRDefault="00725949" w:rsidP="00D21C62">
            <w:pPr>
              <w:rPr>
                <w:rFonts w:cs="Times New Roman"/>
              </w:rPr>
            </w:pPr>
            <w:r>
              <w:rPr>
                <w:rFonts w:cs="Times New Roman"/>
                <w:sz w:val="22"/>
                <w:szCs w:val="22"/>
              </w:rPr>
              <w:t>28.93</w:t>
            </w:r>
          </w:p>
        </w:tc>
      </w:tr>
      <w:tr w:rsidR="00725949" w:rsidRPr="000511FE" w14:paraId="618D4793" w14:textId="77777777" w:rsidTr="00D21C62">
        <w:trPr>
          <w:trHeight w:val="161"/>
        </w:trPr>
        <w:tc>
          <w:tcPr>
            <w:tcW w:w="3685" w:type="dxa"/>
            <w:tcBorders>
              <w:top w:val="single" w:sz="4" w:space="0" w:color="auto"/>
              <w:left w:val="single" w:sz="4" w:space="0" w:color="auto"/>
              <w:bottom w:val="single" w:sz="4" w:space="0" w:color="auto"/>
              <w:right w:val="single" w:sz="4" w:space="0" w:color="auto"/>
            </w:tcBorders>
          </w:tcPr>
          <w:p w14:paraId="1C260DE1" w14:textId="77777777" w:rsidR="00725949" w:rsidRPr="00B30D03" w:rsidRDefault="00725949" w:rsidP="00D21C62">
            <w:pPr>
              <w:widowControl/>
              <w:suppressAutoHyphens w:val="0"/>
              <w:rPr>
                <w:rFonts w:eastAsia="Times New Roman" w:cs="Times New Roman"/>
                <w:kern w:val="0"/>
                <w:lang w:eastAsia="en-GB" w:bidi="ar-SA"/>
              </w:rPr>
            </w:pPr>
            <w:proofErr w:type="spellStart"/>
            <w:r>
              <w:rPr>
                <w:rFonts w:cs="Times New Roman"/>
              </w:rPr>
              <w:t>Neck&amp;Decollete</w:t>
            </w:r>
            <w:proofErr w:type="spellEnd"/>
          </w:p>
          <w:p w14:paraId="7AEF43E8" w14:textId="77777777" w:rsidR="00725949" w:rsidRPr="00B30D03" w:rsidRDefault="00725949" w:rsidP="00D21C62">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80D0CF3" w14:textId="77777777" w:rsidR="00725949" w:rsidRPr="00B30D03" w:rsidRDefault="00725949" w:rsidP="00D21C6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7B68EE2" w14:textId="77777777" w:rsidR="00725949" w:rsidRPr="00B30D03" w:rsidRDefault="00725949" w:rsidP="00D21C62">
            <w:pPr>
              <w:widowControl/>
              <w:suppressAutoHyphens w:val="0"/>
              <w:rPr>
                <w:rFonts w:eastAsia="Times New Roman" w:cs="Times New Roman"/>
                <w:kern w:val="0"/>
                <w:lang w:eastAsia="en-GB" w:bidi="ar-SA"/>
              </w:rPr>
            </w:pPr>
            <w:r>
              <w:rPr>
                <w:rFonts w:cs="Times New Roman"/>
              </w:rPr>
              <w:t>28.92</w:t>
            </w:r>
          </w:p>
          <w:p w14:paraId="71944E50" w14:textId="77777777" w:rsidR="00725949" w:rsidRPr="00B30D03" w:rsidRDefault="00725949" w:rsidP="00D21C62">
            <w:pPr>
              <w:rPr>
                <w:rFonts w:cs="Times New Roman"/>
              </w:rPr>
            </w:pPr>
          </w:p>
        </w:tc>
      </w:tr>
      <w:tr w:rsidR="00725949" w:rsidRPr="000511FE" w14:paraId="04FEB7DB"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3FFBDA1" w14:textId="77777777" w:rsidR="00725949" w:rsidRPr="000511FE" w:rsidRDefault="00725949" w:rsidP="00D21C62">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51A7A32" w14:textId="77777777" w:rsidR="00725949" w:rsidRPr="000511FE" w:rsidRDefault="00725949"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3CE862F" w14:textId="77777777" w:rsidR="00725949" w:rsidRPr="000511FE" w:rsidRDefault="00725949" w:rsidP="00D21C62">
            <w:pPr>
              <w:spacing w:after="120"/>
              <w:jc w:val="both"/>
              <w:rPr>
                <w:rFonts w:cs="Times New Roman"/>
                <w:b/>
                <w:sz w:val="22"/>
                <w:szCs w:val="22"/>
              </w:rPr>
            </w:pPr>
            <w:r>
              <w:rPr>
                <w:rFonts w:cs="Times New Roman"/>
                <w:b/>
                <w:sz w:val="22"/>
                <w:szCs w:val="22"/>
              </w:rPr>
              <w:t>57.85</w:t>
            </w:r>
          </w:p>
        </w:tc>
      </w:tr>
      <w:tr w:rsidR="00725949" w:rsidRPr="000511FE" w14:paraId="274526A7"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AE00CEC" w14:textId="77777777" w:rsidR="00725949" w:rsidRPr="000511FE" w:rsidRDefault="00725949" w:rsidP="00D21C62">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405C94B3" w14:textId="77777777" w:rsidR="00725949" w:rsidRPr="000511FE" w:rsidRDefault="00725949"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AC15E23" w14:textId="77777777" w:rsidR="00725949" w:rsidRPr="000511FE" w:rsidRDefault="00725949" w:rsidP="00D21C62">
            <w:pPr>
              <w:spacing w:after="120"/>
              <w:jc w:val="both"/>
              <w:rPr>
                <w:rFonts w:cs="Times New Roman"/>
                <w:b/>
                <w:sz w:val="22"/>
                <w:szCs w:val="22"/>
              </w:rPr>
            </w:pPr>
            <w:r>
              <w:rPr>
                <w:rFonts w:cs="Times New Roman"/>
                <w:b/>
                <w:sz w:val="22"/>
                <w:szCs w:val="22"/>
              </w:rPr>
              <w:t>12.15</w:t>
            </w:r>
          </w:p>
        </w:tc>
      </w:tr>
      <w:tr w:rsidR="00725949" w:rsidRPr="000511FE" w14:paraId="325B23EB"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2E8A884" w14:textId="77777777" w:rsidR="00725949" w:rsidRPr="000511FE" w:rsidRDefault="00725949" w:rsidP="00D21C62">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52958D3E" w14:textId="77777777" w:rsidR="00725949" w:rsidRPr="000511FE" w:rsidRDefault="00725949"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E5873B1" w14:textId="77777777" w:rsidR="00725949" w:rsidRPr="000511FE" w:rsidRDefault="00725949" w:rsidP="00D21C62">
            <w:pPr>
              <w:spacing w:after="120"/>
              <w:jc w:val="both"/>
              <w:rPr>
                <w:rFonts w:cs="Times New Roman"/>
                <w:b/>
                <w:sz w:val="22"/>
                <w:szCs w:val="22"/>
              </w:rPr>
            </w:pPr>
            <w:r>
              <w:rPr>
                <w:rFonts w:cs="Times New Roman"/>
                <w:b/>
                <w:sz w:val="22"/>
                <w:szCs w:val="22"/>
              </w:rPr>
              <w:t>70.00</w:t>
            </w:r>
          </w:p>
        </w:tc>
      </w:tr>
    </w:tbl>
    <w:p w14:paraId="7A6C4310" w14:textId="77777777" w:rsidR="00A96B67" w:rsidRPr="000511FE" w:rsidRDefault="00A96B67" w:rsidP="00967992">
      <w:pPr>
        <w:spacing w:after="120"/>
        <w:ind w:left="720"/>
        <w:jc w:val="both"/>
        <w:rPr>
          <w:rFonts w:cs="Times New Roman"/>
        </w:rPr>
      </w:pPr>
    </w:p>
    <w:p w14:paraId="73216B97" w14:textId="77777777" w:rsidR="006375B9" w:rsidRPr="000511FE" w:rsidRDefault="006375B9" w:rsidP="006375B9">
      <w:pPr>
        <w:spacing w:after="120"/>
        <w:ind w:left="720"/>
        <w:jc w:val="both"/>
        <w:rPr>
          <w:rFonts w:cs="Times New Roman"/>
          <w:b/>
          <w:u w:val="single"/>
        </w:rPr>
      </w:pPr>
    </w:p>
    <w:p w14:paraId="27EAE9D1" w14:textId="28CD849E" w:rsidR="00FC4FE0"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1A5962">
        <w:rPr>
          <w:rFonts w:cs="Times New Roman"/>
        </w:rPr>
        <w:t xml:space="preserve">1.gada </w:t>
      </w:r>
      <w:r w:rsidR="000E6739">
        <w:rPr>
          <w:rFonts w:cs="Times New Roman"/>
        </w:rPr>
        <w:t>25.augusta</w:t>
      </w:r>
      <w:r w:rsidR="00FC4FE0">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w:t>
      </w:r>
      <w:r w:rsidR="002E62FD" w:rsidRPr="000511FE">
        <w:rPr>
          <w:rFonts w:cs="Times New Roman"/>
        </w:rPr>
        <w:t xml:space="preserve">dāvanu no </w:t>
      </w:r>
      <w:r w:rsidR="00DF11B2">
        <w:rPr>
          <w:rFonts w:cs="Times New Roman"/>
        </w:rPr>
        <w:t xml:space="preserve">SIA </w:t>
      </w:r>
    </w:p>
    <w:p w14:paraId="64296C93" w14:textId="0DE71BAD" w:rsidR="002E62FD" w:rsidRPr="000511FE" w:rsidRDefault="00FC4FE0" w:rsidP="00B722B0">
      <w:pPr>
        <w:spacing w:after="120"/>
        <w:ind w:left="720"/>
        <w:jc w:val="both"/>
        <w:rPr>
          <w:rFonts w:cs="Times New Roman"/>
        </w:rPr>
      </w:pPr>
      <w:r>
        <w:rPr>
          <w:rFonts w:cs="Times New Roman"/>
        </w:rPr>
        <w:t>“</w:t>
      </w:r>
      <w:r w:rsidR="009E47FD">
        <w:rPr>
          <w:rFonts w:cs="Times New Roman"/>
        </w:rPr>
        <w:t>FISSMAN</w:t>
      </w:r>
      <w:r>
        <w:rPr>
          <w:rFonts w:cs="Times New Roman"/>
        </w:rPr>
        <w:t>”</w:t>
      </w:r>
      <w:r w:rsidR="00212139">
        <w:rPr>
          <w:rFonts w:cs="Times New Roman"/>
        </w:rPr>
        <w:t xml:space="preserve"> </w:t>
      </w:r>
      <w:r w:rsidR="00BC7E94">
        <w:rPr>
          <w:rFonts w:cs="Times New Roman"/>
        </w:rPr>
        <w:t>64.00</w:t>
      </w:r>
      <w:r w:rsidR="00DF11B2" w:rsidRPr="000511FE">
        <w:rPr>
          <w:rFonts w:cs="Times New Roman"/>
        </w:rPr>
        <w:t xml:space="preserve"> EUR </w:t>
      </w:r>
      <w:r w:rsidR="00B722B0" w:rsidRPr="000511FE">
        <w:rPr>
          <w:rFonts w:cs="Times New Roman"/>
        </w:rPr>
        <w:t xml:space="preserve">(t.sk. </w:t>
      </w:r>
      <w:r w:rsidR="001A5962">
        <w:rPr>
          <w:rFonts w:cs="Times New Roman"/>
        </w:rPr>
        <w:t>PVN</w:t>
      </w:r>
      <w:r w:rsidR="00B722B0" w:rsidRPr="000511FE">
        <w:rPr>
          <w:rFonts w:cs="Times New Roman"/>
        </w:rPr>
        <w:t>) vērtībā.</w:t>
      </w:r>
    </w:p>
    <w:p w14:paraId="00E67C02" w14:textId="0B0FAEF1" w:rsidR="00FC4FE0"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FC4FE0" w:rsidRPr="006614BB" w14:paraId="5F326259"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2C94A3E8" w14:textId="77777777" w:rsidR="00FC4FE0" w:rsidRPr="006614BB" w:rsidRDefault="00FC4FE0" w:rsidP="000E6739">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D60C802" w14:textId="77777777" w:rsidR="00FC4FE0" w:rsidRPr="006614BB" w:rsidRDefault="00FC4FE0" w:rsidP="000E6739">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4E5CE90" w14:textId="77777777" w:rsidR="00FC4FE0" w:rsidRPr="006614BB" w:rsidRDefault="00FC4FE0" w:rsidP="000E6739">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9E47FD" w:rsidRPr="006614BB" w14:paraId="032D1CD7"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068BB0E5" w14:textId="46007E59" w:rsidR="009E47FD" w:rsidRDefault="009E47FD" w:rsidP="000E6739">
            <w:pPr>
              <w:spacing w:line="243" w:lineRule="auto"/>
              <w:ind w:right="-20"/>
            </w:pPr>
            <w:r>
              <w:t>FISSMAN WOK panna PROMO 26x7,8 cm</w:t>
            </w:r>
          </w:p>
        </w:tc>
        <w:tc>
          <w:tcPr>
            <w:tcW w:w="1134" w:type="dxa"/>
            <w:tcBorders>
              <w:top w:val="single" w:sz="4" w:space="0" w:color="auto"/>
              <w:left w:val="single" w:sz="4" w:space="0" w:color="auto"/>
              <w:bottom w:val="single" w:sz="4" w:space="0" w:color="auto"/>
              <w:right w:val="single" w:sz="4" w:space="0" w:color="auto"/>
            </w:tcBorders>
          </w:tcPr>
          <w:p w14:paraId="380DF172" w14:textId="1BFC0097" w:rsidR="009E47FD" w:rsidRDefault="009E47FD"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9F47B5C" w14:textId="4AAE45AC" w:rsidR="009E47FD" w:rsidRDefault="009E47FD" w:rsidP="000E6739">
            <w:pPr>
              <w:rPr>
                <w:sz w:val="22"/>
                <w:szCs w:val="22"/>
              </w:rPr>
            </w:pPr>
            <w:r>
              <w:rPr>
                <w:sz w:val="22"/>
                <w:szCs w:val="22"/>
              </w:rPr>
              <w:t>30.96</w:t>
            </w:r>
          </w:p>
        </w:tc>
      </w:tr>
      <w:tr w:rsidR="009E47FD" w:rsidRPr="006614BB" w14:paraId="1D8637E6" w14:textId="77777777" w:rsidTr="00A81D46">
        <w:trPr>
          <w:trHeight w:val="755"/>
        </w:trPr>
        <w:tc>
          <w:tcPr>
            <w:tcW w:w="3685" w:type="dxa"/>
            <w:tcBorders>
              <w:top w:val="single" w:sz="4" w:space="0" w:color="auto"/>
              <w:left w:val="single" w:sz="4" w:space="0" w:color="auto"/>
              <w:bottom w:val="single" w:sz="4" w:space="0" w:color="auto"/>
              <w:right w:val="single" w:sz="4" w:space="0" w:color="auto"/>
            </w:tcBorders>
          </w:tcPr>
          <w:p w14:paraId="31DD6502" w14:textId="5CA3CC1C" w:rsidR="009E47FD" w:rsidRDefault="009E47FD" w:rsidP="000E6739">
            <w:pPr>
              <w:spacing w:line="243" w:lineRule="auto"/>
              <w:ind w:right="-20"/>
            </w:pPr>
            <w:r>
              <w:t xml:space="preserve">FISSMAN Knaibles BIANCA 23 cm(silikons) </w:t>
            </w:r>
          </w:p>
        </w:tc>
        <w:tc>
          <w:tcPr>
            <w:tcW w:w="1134" w:type="dxa"/>
            <w:tcBorders>
              <w:top w:val="single" w:sz="4" w:space="0" w:color="auto"/>
              <w:left w:val="single" w:sz="4" w:space="0" w:color="auto"/>
              <w:bottom w:val="single" w:sz="4" w:space="0" w:color="auto"/>
              <w:right w:val="single" w:sz="4" w:space="0" w:color="auto"/>
            </w:tcBorders>
          </w:tcPr>
          <w:p w14:paraId="1578BE18" w14:textId="2DAF55AE" w:rsidR="009E47FD" w:rsidRDefault="009E47FD"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4215351" w14:textId="786E251D" w:rsidR="009E47FD" w:rsidRDefault="009E47FD" w:rsidP="000E6739">
            <w:pPr>
              <w:rPr>
                <w:sz w:val="22"/>
                <w:szCs w:val="22"/>
              </w:rPr>
            </w:pPr>
            <w:r>
              <w:rPr>
                <w:sz w:val="22"/>
                <w:szCs w:val="22"/>
              </w:rPr>
              <w:t>6.40</w:t>
            </w:r>
          </w:p>
        </w:tc>
      </w:tr>
      <w:tr w:rsidR="009E47FD" w:rsidRPr="006614BB" w14:paraId="03A3B7C7"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7E321AA9" w14:textId="5AD9E0FD" w:rsidR="009E47FD" w:rsidRDefault="009E47FD" w:rsidP="000E6739">
            <w:pPr>
              <w:spacing w:line="243" w:lineRule="auto"/>
              <w:ind w:right="-20"/>
            </w:pPr>
            <w:r>
              <w:t>FISSMAN Pudeļu komplekts etiķim un eļļai 2x250 ml</w:t>
            </w:r>
          </w:p>
        </w:tc>
        <w:tc>
          <w:tcPr>
            <w:tcW w:w="1134" w:type="dxa"/>
            <w:tcBorders>
              <w:top w:val="single" w:sz="4" w:space="0" w:color="auto"/>
              <w:left w:val="single" w:sz="4" w:space="0" w:color="auto"/>
              <w:bottom w:val="single" w:sz="4" w:space="0" w:color="auto"/>
              <w:right w:val="single" w:sz="4" w:space="0" w:color="auto"/>
            </w:tcBorders>
          </w:tcPr>
          <w:p w14:paraId="6335BCC1" w14:textId="3A76D039" w:rsidR="009E47FD" w:rsidRDefault="009E47FD"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F971F97" w14:textId="2DF254DE" w:rsidR="009E47FD" w:rsidRDefault="009E47FD" w:rsidP="000E6739">
            <w:pPr>
              <w:rPr>
                <w:sz w:val="22"/>
                <w:szCs w:val="22"/>
              </w:rPr>
            </w:pPr>
            <w:r>
              <w:rPr>
                <w:sz w:val="22"/>
                <w:szCs w:val="22"/>
              </w:rPr>
              <w:t>7.74</w:t>
            </w:r>
          </w:p>
        </w:tc>
      </w:tr>
      <w:tr w:rsidR="00A81D46" w:rsidRPr="006614BB" w14:paraId="4E0C7738"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F0A9852" w14:textId="6E340F61" w:rsidR="00A81D46" w:rsidRPr="006614BB" w:rsidRDefault="00A81D46" w:rsidP="00A81D46">
            <w:pPr>
              <w:spacing w:after="120"/>
              <w:jc w:val="both"/>
              <w:rPr>
                <w:rFonts w:cs="Times New Roman"/>
                <w:b/>
                <w:sz w:val="22"/>
                <w:szCs w:val="22"/>
              </w:rPr>
            </w:pPr>
            <w:r>
              <w:lastRenderedPageBreak/>
              <w:t>FISSMAN Lāpstiņa ar caurumiem bambusa 33cm</w:t>
            </w:r>
          </w:p>
        </w:tc>
        <w:tc>
          <w:tcPr>
            <w:tcW w:w="1134" w:type="dxa"/>
            <w:tcBorders>
              <w:top w:val="single" w:sz="4" w:space="0" w:color="auto"/>
              <w:left w:val="single" w:sz="4" w:space="0" w:color="auto"/>
              <w:bottom w:val="single" w:sz="4" w:space="0" w:color="auto"/>
              <w:right w:val="single" w:sz="4" w:space="0" w:color="auto"/>
            </w:tcBorders>
          </w:tcPr>
          <w:p w14:paraId="348258EF" w14:textId="5E3EEBF4" w:rsidR="00A81D46" w:rsidRPr="006614BB" w:rsidRDefault="00A81D46" w:rsidP="00A81D46">
            <w:pPr>
              <w:spacing w:after="120"/>
              <w:jc w:val="both"/>
              <w:rPr>
                <w:rFonts w:cs="Times New Roman"/>
                <w:b/>
                <w:sz w:val="22"/>
                <w:szCs w:val="22"/>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79A85D2" w14:textId="2EEEE940" w:rsidR="00A81D46" w:rsidRDefault="00A81D46" w:rsidP="00A81D46">
            <w:pPr>
              <w:spacing w:after="120"/>
              <w:jc w:val="both"/>
              <w:rPr>
                <w:rFonts w:cs="Times New Roman"/>
                <w:b/>
                <w:sz w:val="22"/>
                <w:szCs w:val="22"/>
              </w:rPr>
            </w:pPr>
            <w:r>
              <w:rPr>
                <w:sz w:val="22"/>
                <w:szCs w:val="22"/>
              </w:rPr>
              <w:t>7.79</w:t>
            </w:r>
          </w:p>
        </w:tc>
      </w:tr>
      <w:tr w:rsidR="00FC4FE0" w:rsidRPr="006614BB" w14:paraId="7AF54979"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B6F0469" w14:textId="77777777" w:rsidR="00FC4FE0" w:rsidRPr="006614BB" w:rsidRDefault="00FC4FE0" w:rsidP="000E6739">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D08DE4E" w14:textId="77777777" w:rsidR="00FC4FE0" w:rsidRPr="006614BB" w:rsidRDefault="00FC4FE0"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845059E" w14:textId="469A5C50" w:rsidR="00FC4FE0" w:rsidRPr="006614BB" w:rsidRDefault="009E47FD" w:rsidP="000E6739">
            <w:pPr>
              <w:spacing w:after="120"/>
              <w:jc w:val="both"/>
              <w:rPr>
                <w:rFonts w:cs="Times New Roman"/>
                <w:b/>
                <w:sz w:val="22"/>
                <w:szCs w:val="22"/>
              </w:rPr>
            </w:pPr>
            <w:r>
              <w:rPr>
                <w:rFonts w:cs="Times New Roman"/>
                <w:b/>
                <w:sz w:val="22"/>
                <w:szCs w:val="22"/>
              </w:rPr>
              <w:t>52.89</w:t>
            </w:r>
          </w:p>
        </w:tc>
      </w:tr>
      <w:tr w:rsidR="00FC4FE0" w:rsidRPr="006614BB" w14:paraId="6BC291B2"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F10A750" w14:textId="77777777" w:rsidR="00FC4FE0" w:rsidRPr="006614BB" w:rsidRDefault="00FC4FE0" w:rsidP="000E6739">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2CEF6162" w14:textId="77777777" w:rsidR="00FC4FE0" w:rsidRPr="006614BB" w:rsidRDefault="00FC4FE0"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77C4B7" w14:textId="21F1204A" w:rsidR="00FC4FE0" w:rsidRPr="006614BB" w:rsidRDefault="009E47FD" w:rsidP="000E6739">
            <w:pPr>
              <w:spacing w:after="120"/>
              <w:jc w:val="both"/>
              <w:rPr>
                <w:rFonts w:cs="Times New Roman"/>
                <w:b/>
                <w:sz w:val="22"/>
                <w:szCs w:val="22"/>
              </w:rPr>
            </w:pPr>
            <w:r>
              <w:rPr>
                <w:rFonts w:cs="Times New Roman"/>
                <w:b/>
                <w:sz w:val="22"/>
                <w:szCs w:val="22"/>
              </w:rPr>
              <w:t>11.1</w:t>
            </w:r>
            <w:r w:rsidR="00A81D46">
              <w:rPr>
                <w:rFonts w:cs="Times New Roman"/>
                <w:b/>
                <w:sz w:val="22"/>
                <w:szCs w:val="22"/>
              </w:rPr>
              <w:t>1</w:t>
            </w:r>
          </w:p>
        </w:tc>
      </w:tr>
      <w:tr w:rsidR="00FC4FE0" w:rsidRPr="006614BB" w14:paraId="022A5EDE"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25C4530" w14:textId="77777777" w:rsidR="00FC4FE0" w:rsidRPr="006614BB" w:rsidRDefault="00FC4FE0" w:rsidP="000E6739">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48D70F17" w14:textId="77777777" w:rsidR="00FC4FE0" w:rsidRPr="006614BB" w:rsidRDefault="00FC4FE0"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D6AB839" w14:textId="5AE44355" w:rsidR="00FC4FE0" w:rsidRPr="006614BB" w:rsidRDefault="00A81D46" w:rsidP="000E6739">
            <w:pPr>
              <w:spacing w:after="120"/>
              <w:jc w:val="both"/>
              <w:rPr>
                <w:rFonts w:cs="Times New Roman"/>
                <w:b/>
                <w:sz w:val="22"/>
                <w:szCs w:val="22"/>
              </w:rPr>
            </w:pPr>
            <w:r>
              <w:rPr>
                <w:rFonts w:cs="Times New Roman"/>
                <w:b/>
                <w:sz w:val="22"/>
                <w:szCs w:val="22"/>
              </w:rPr>
              <w:t>64.00</w:t>
            </w:r>
          </w:p>
        </w:tc>
      </w:tr>
    </w:tbl>
    <w:p w14:paraId="4B69B91B" w14:textId="77777777" w:rsidR="006375B9" w:rsidRPr="000511FE" w:rsidRDefault="006375B9" w:rsidP="006375B9">
      <w:pPr>
        <w:spacing w:after="120"/>
        <w:ind w:left="720"/>
        <w:jc w:val="both"/>
        <w:rPr>
          <w:rFonts w:cs="Times New Roman"/>
          <w:b/>
          <w:u w:val="single"/>
        </w:rPr>
      </w:pPr>
    </w:p>
    <w:p w14:paraId="38F3AC89" w14:textId="76A116FD" w:rsidR="00725949" w:rsidRDefault="007E677D" w:rsidP="00725949">
      <w:pPr>
        <w:spacing w:after="120"/>
        <w:ind w:left="720"/>
        <w:jc w:val="both"/>
        <w:rPr>
          <w:rFonts w:cs="Times New Roman"/>
        </w:rPr>
      </w:pPr>
      <w:r w:rsidRPr="000511FE">
        <w:rPr>
          <w:rFonts w:cs="Times New Roman"/>
        </w:rPr>
        <w:t>Starp žurnāla „Ieva” 202</w:t>
      </w:r>
      <w:r>
        <w:rPr>
          <w:rFonts w:cs="Times New Roman"/>
        </w:rPr>
        <w:t xml:space="preserve">1.gada </w:t>
      </w:r>
      <w:r w:rsidR="000E6739">
        <w:rPr>
          <w:rFonts w:cs="Times New Roman"/>
        </w:rPr>
        <w:t xml:space="preserve">1.septembra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w:t>
      </w:r>
      <w:r w:rsidR="00725949" w:rsidRPr="006614BB">
        <w:rPr>
          <w:rFonts w:cs="Times New Roman"/>
        </w:rPr>
        <w:t xml:space="preserve">no </w:t>
      </w:r>
      <w:r w:rsidR="00725949">
        <w:rPr>
          <w:rFonts w:cs="Times New Roman"/>
        </w:rPr>
        <w:t xml:space="preserve">SIA “ORANGE </w:t>
      </w:r>
      <w:proofErr w:type="spellStart"/>
      <w:r w:rsidR="00725949">
        <w:rPr>
          <w:rFonts w:cs="Times New Roman"/>
        </w:rPr>
        <w:t>Cosmetic</w:t>
      </w:r>
      <w:proofErr w:type="spellEnd"/>
      <w:r w:rsidR="00725949">
        <w:rPr>
          <w:rFonts w:cs="Times New Roman"/>
        </w:rPr>
        <w:t xml:space="preserve">” un SIA “KOTE” 68.32 EUR (t.sk. PVN) vērtībā. </w:t>
      </w:r>
    </w:p>
    <w:p w14:paraId="12A130D3" w14:textId="772ED510" w:rsidR="000E6739" w:rsidRDefault="000E6739" w:rsidP="00725949">
      <w:pPr>
        <w:spacing w:after="120"/>
        <w:ind w:left="720"/>
        <w:jc w:val="both"/>
        <w:rPr>
          <w:rFonts w:cs="Times New Roman"/>
        </w:rPr>
      </w:pPr>
    </w:p>
    <w:p w14:paraId="1F70AD54" w14:textId="77777777" w:rsidR="00725949" w:rsidRPr="006614BB" w:rsidRDefault="00725949" w:rsidP="0072594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725949" w:rsidRPr="006614BB" w14:paraId="5ED354FA" w14:textId="77777777" w:rsidTr="00D21C62">
        <w:trPr>
          <w:trHeight w:val="254"/>
        </w:trPr>
        <w:tc>
          <w:tcPr>
            <w:tcW w:w="3685" w:type="dxa"/>
            <w:tcBorders>
              <w:top w:val="single" w:sz="4" w:space="0" w:color="auto"/>
              <w:left w:val="single" w:sz="4" w:space="0" w:color="auto"/>
              <w:bottom w:val="single" w:sz="4" w:space="0" w:color="auto"/>
              <w:right w:val="single" w:sz="4" w:space="0" w:color="auto"/>
            </w:tcBorders>
          </w:tcPr>
          <w:p w14:paraId="40B63E7E" w14:textId="77777777" w:rsidR="00725949" w:rsidRPr="006614BB" w:rsidRDefault="00725949" w:rsidP="00D21C62">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2A882C7C" w14:textId="77777777" w:rsidR="00725949" w:rsidRPr="006614BB" w:rsidRDefault="00725949" w:rsidP="00D21C62">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51F5A2D" w14:textId="77777777" w:rsidR="00725949" w:rsidRPr="006614BB" w:rsidRDefault="00725949" w:rsidP="00D21C62">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725949" w:rsidRPr="006614BB" w14:paraId="262934E5" w14:textId="77777777" w:rsidTr="00D21C62">
        <w:trPr>
          <w:trHeight w:val="161"/>
        </w:trPr>
        <w:tc>
          <w:tcPr>
            <w:tcW w:w="3685" w:type="dxa"/>
            <w:tcBorders>
              <w:top w:val="single" w:sz="4" w:space="0" w:color="auto"/>
              <w:left w:val="single" w:sz="4" w:space="0" w:color="auto"/>
              <w:bottom w:val="single" w:sz="4" w:space="0" w:color="auto"/>
              <w:right w:val="single" w:sz="4" w:space="0" w:color="auto"/>
            </w:tcBorders>
          </w:tcPr>
          <w:p w14:paraId="6C6FD27C" w14:textId="77777777" w:rsidR="00725949" w:rsidRDefault="00725949" w:rsidP="00D21C62">
            <w:pPr>
              <w:spacing w:line="243" w:lineRule="auto"/>
              <w:ind w:right="-20"/>
            </w:pPr>
            <w:r>
              <w:t xml:space="preserve">CARE Derma </w:t>
            </w:r>
            <w:proofErr w:type="spellStart"/>
            <w:r>
              <w:t>Sensitive</w:t>
            </w:r>
            <w:proofErr w:type="spellEnd"/>
            <w:r>
              <w:t xml:space="preserve"> </w:t>
            </w:r>
            <w:proofErr w:type="spellStart"/>
            <w:r>
              <w:t>Shampoo</w:t>
            </w:r>
            <w:proofErr w:type="spellEnd"/>
            <w:r>
              <w:t>- šampūns jūtīgai ādai</w:t>
            </w:r>
          </w:p>
        </w:tc>
        <w:tc>
          <w:tcPr>
            <w:tcW w:w="1134" w:type="dxa"/>
            <w:tcBorders>
              <w:top w:val="single" w:sz="4" w:space="0" w:color="auto"/>
              <w:left w:val="single" w:sz="4" w:space="0" w:color="auto"/>
              <w:bottom w:val="single" w:sz="4" w:space="0" w:color="auto"/>
              <w:right w:val="single" w:sz="4" w:space="0" w:color="auto"/>
            </w:tcBorders>
          </w:tcPr>
          <w:p w14:paraId="18EACCD2" w14:textId="77777777" w:rsidR="00725949" w:rsidRDefault="00725949" w:rsidP="00D21C62">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2C04BD1" w14:textId="035D6E96" w:rsidR="00725949" w:rsidRDefault="00725949" w:rsidP="00D21C62">
            <w:pPr>
              <w:rPr>
                <w:sz w:val="22"/>
                <w:szCs w:val="22"/>
              </w:rPr>
            </w:pPr>
            <w:r>
              <w:rPr>
                <w:sz w:val="22"/>
                <w:szCs w:val="22"/>
              </w:rPr>
              <w:t>12.72</w:t>
            </w:r>
          </w:p>
        </w:tc>
      </w:tr>
      <w:tr w:rsidR="00725949" w:rsidRPr="006614BB" w14:paraId="2D4D6ED7" w14:textId="77777777" w:rsidTr="00D21C62">
        <w:trPr>
          <w:trHeight w:val="161"/>
        </w:trPr>
        <w:tc>
          <w:tcPr>
            <w:tcW w:w="3685" w:type="dxa"/>
            <w:tcBorders>
              <w:top w:val="single" w:sz="4" w:space="0" w:color="auto"/>
              <w:left w:val="single" w:sz="4" w:space="0" w:color="auto"/>
              <w:bottom w:val="single" w:sz="4" w:space="0" w:color="auto"/>
              <w:right w:val="single" w:sz="4" w:space="0" w:color="auto"/>
            </w:tcBorders>
          </w:tcPr>
          <w:p w14:paraId="15DEEFDE" w14:textId="77777777" w:rsidR="00725949" w:rsidRPr="000D3609" w:rsidRDefault="00725949" w:rsidP="00D21C62">
            <w:pPr>
              <w:spacing w:line="243" w:lineRule="auto"/>
              <w:ind w:right="-20"/>
              <w:rPr>
                <w:rFonts w:eastAsia="Arial" w:cs="Times New Roman"/>
                <w:color w:val="000000"/>
                <w:sz w:val="22"/>
                <w:szCs w:val="22"/>
              </w:rPr>
            </w:pPr>
            <w:r>
              <w:t xml:space="preserve">CARE Satin Oil- </w:t>
            </w:r>
            <w:proofErr w:type="spellStart"/>
            <w:r>
              <w:t>Treatment</w:t>
            </w:r>
            <w:proofErr w:type="spellEnd"/>
            <w:r>
              <w:t xml:space="preserve"> – eļļu komplekss 95ml </w:t>
            </w:r>
          </w:p>
        </w:tc>
        <w:tc>
          <w:tcPr>
            <w:tcW w:w="1134" w:type="dxa"/>
            <w:tcBorders>
              <w:top w:val="single" w:sz="4" w:space="0" w:color="auto"/>
              <w:left w:val="single" w:sz="4" w:space="0" w:color="auto"/>
              <w:bottom w:val="single" w:sz="4" w:space="0" w:color="auto"/>
              <w:right w:val="single" w:sz="4" w:space="0" w:color="auto"/>
            </w:tcBorders>
          </w:tcPr>
          <w:p w14:paraId="24A4C462" w14:textId="77777777" w:rsidR="00725949" w:rsidRPr="006614BB" w:rsidRDefault="00725949" w:rsidP="00D21C62">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00EA7EF" w14:textId="77777777" w:rsidR="00725949" w:rsidRPr="006614BB" w:rsidRDefault="00725949" w:rsidP="00D21C62">
            <w:pPr>
              <w:rPr>
                <w:sz w:val="22"/>
                <w:szCs w:val="22"/>
              </w:rPr>
            </w:pPr>
            <w:r>
              <w:rPr>
                <w:sz w:val="22"/>
                <w:szCs w:val="22"/>
              </w:rPr>
              <w:t>23.10</w:t>
            </w:r>
          </w:p>
        </w:tc>
      </w:tr>
      <w:tr w:rsidR="00725949" w:rsidRPr="00725949" w14:paraId="67495078"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EA200FB" w14:textId="77777777" w:rsidR="00725949" w:rsidRPr="00725949" w:rsidRDefault="00725949" w:rsidP="00D21C62">
            <w:pPr>
              <w:spacing w:after="120"/>
              <w:jc w:val="both"/>
              <w:rPr>
                <w:rFonts w:cs="Times New Roman"/>
                <w:bCs/>
                <w:sz w:val="22"/>
                <w:szCs w:val="22"/>
              </w:rPr>
            </w:pPr>
            <w:proofErr w:type="spellStart"/>
            <w:r w:rsidRPr="00725949">
              <w:rPr>
                <w:rFonts w:cs="Times New Roman"/>
                <w:bCs/>
                <w:sz w:val="22"/>
                <w:szCs w:val="22"/>
              </w:rPr>
              <w:t>Solar</w:t>
            </w:r>
            <w:proofErr w:type="spellEnd"/>
            <w:r w:rsidRPr="00725949">
              <w:rPr>
                <w:rFonts w:cs="Times New Roman"/>
                <w:bCs/>
                <w:sz w:val="22"/>
                <w:szCs w:val="22"/>
              </w:rPr>
              <w:t xml:space="preserve"> </w:t>
            </w:r>
            <w:proofErr w:type="spellStart"/>
            <w:r w:rsidRPr="00725949">
              <w:rPr>
                <w:rFonts w:cs="Times New Roman"/>
                <w:bCs/>
                <w:sz w:val="22"/>
                <w:szCs w:val="22"/>
              </w:rPr>
              <w:t>gel</w:t>
            </w:r>
            <w:proofErr w:type="spellEnd"/>
            <w:r w:rsidRPr="00725949">
              <w:rPr>
                <w:rFonts w:cs="Times New Roman"/>
                <w:bCs/>
                <w:sz w:val="22"/>
                <w:szCs w:val="22"/>
              </w:rPr>
              <w:t xml:space="preserve"> Top 15ml</w:t>
            </w:r>
          </w:p>
        </w:tc>
        <w:tc>
          <w:tcPr>
            <w:tcW w:w="1134" w:type="dxa"/>
            <w:tcBorders>
              <w:top w:val="single" w:sz="4" w:space="0" w:color="auto"/>
              <w:left w:val="single" w:sz="4" w:space="0" w:color="auto"/>
              <w:bottom w:val="single" w:sz="4" w:space="0" w:color="auto"/>
              <w:right w:val="single" w:sz="4" w:space="0" w:color="auto"/>
            </w:tcBorders>
          </w:tcPr>
          <w:p w14:paraId="780C4C9C" w14:textId="77777777" w:rsidR="00725949" w:rsidRPr="00725949" w:rsidRDefault="00725949" w:rsidP="00D21C62">
            <w:pPr>
              <w:spacing w:after="120"/>
              <w:jc w:val="both"/>
              <w:rPr>
                <w:rFonts w:cs="Times New Roman"/>
                <w:bCs/>
                <w:sz w:val="22"/>
                <w:szCs w:val="22"/>
              </w:rPr>
            </w:pPr>
            <w:r w:rsidRPr="00725949">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AE3FC0E" w14:textId="77777777" w:rsidR="00725949" w:rsidRPr="00725949" w:rsidRDefault="00725949" w:rsidP="00D21C62">
            <w:pPr>
              <w:spacing w:after="120"/>
              <w:jc w:val="both"/>
              <w:rPr>
                <w:rFonts w:cs="Times New Roman"/>
                <w:bCs/>
                <w:sz w:val="22"/>
                <w:szCs w:val="22"/>
              </w:rPr>
            </w:pPr>
            <w:r w:rsidRPr="00725949">
              <w:rPr>
                <w:rFonts w:cs="Times New Roman"/>
                <w:bCs/>
                <w:sz w:val="22"/>
                <w:szCs w:val="22"/>
              </w:rPr>
              <w:t>8.26</w:t>
            </w:r>
          </w:p>
        </w:tc>
      </w:tr>
      <w:tr w:rsidR="00725949" w:rsidRPr="006614BB" w14:paraId="03FCC77E"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2A0EBF5" w14:textId="77777777" w:rsidR="00725949" w:rsidRPr="00725949" w:rsidRDefault="00725949" w:rsidP="00D21C62">
            <w:pPr>
              <w:spacing w:after="120"/>
              <w:jc w:val="both"/>
              <w:rPr>
                <w:rFonts w:cs="Times New Roman"/>
                <w:bCs/>
                <w:sz w:val="22"/>
                <w:szCs w:val="22"/>
              </w:rPr>
            </w:pPr>
            <w:proofErr w:type="spellStart"/>
            <w:r w:rsidRPr="00725949">
              <w:rPr>
                <w:rFonts w:cs="Times New Roman"/>
                <w:bCs/>
                <w:sz w:val="22"/>
                <w:szCs w:val="22"/>
              </w:rPr>
              <w:t>SolarGel</w:t>
            </w:r>
            <w:proofErr w:type="spellEnd"/>
            <w:r w:rsidRPr="00725949">
              <w:rPr>
                <w:rFonts w:cs="Times New Roman"/>
                <w:bCs/>
                <w:sz w:val="22"/>
                <w:szCs w:val="22"/>
              </w:rPr>
              <w:t xml:space="preserve"> </w:t>
            </w:r>
            <w:proofErr w:type="spellStart"/>
            <w:r w:rsidRPr="00725949">
              <w:rPr>
                <w:rFonts w:cs="Times New Roman"/>
                <w:bCs/>
                <w:sz w:val="22"/>
                <w:szCs w:val="22"/>
              </w:rPr>
              <w:t>Polish</w:t>
            </w:r>
            <w:proofErr w:type="spellEnd"/>
            <w:r w:rsidRPr="00725949">
              <w:rPr>
                <w:rFonts w:cs="Times New Roman"/>
                <w:bCs/>
                <w:sz w:val="22"/>
                <w:szCs w:val="22"/>
              </w:rPr>
              <w:t xml:space="preserve"> Iron Red #489</w:t>
            </w:r>
          </w:p>
        </w:tc>
        <w:tc>
          <w:tcPr>
            <w:tcW w:w="1134" w:type="dxa"/>
            <w:tcBorders>
              <w:top w:val="single" w:sz="4" w:space="0" w:color="auto"/>
              <w:left w:val="single" w:sz="4" w:space="0" w:color="auto"/>
              <w:bottom w:val="single" w:sz="4" w:space="0" w:color="auto"/>
              <w:right w:val="single" w:sz="4" w:space="0" w:color="auto"/>
            </w:tcBorders>
          </w:tcPr>
          <w:p w14:paraId="7288B9BE" w14:textId="77777777" w:rsidR="00725949" w:rsidRPr="00725949" w:rsidRDefault="00725949" w:rsidP="00D21C62">
            <w:pPr>
              <w:spacing w:after="120"/>
              <w:jc w:val="both"/>
              <w:rPr>
                <w:rFonts w:cs="Times New Roman"/>
                <w:bCs/>
                <w:sz w:val="22"/>
                <w:szCs w:val="22"/>
              </w:rPr>
            </w:pPr>
            <w:r w:rsidRPr="00725949">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24AA085" w14:textId="77777777" w:rsidR="00725949" w:rsidRPr="00725949" w:rsidRDefault="00725949" w:rsidP="00D21C62">
            <w:pPr>
              <w:spacing w:after="120"/>
              <w:jc w:val="both"/>
              <w:rPr>
                <w:rFonts w:cs="Times New Roman"/>
                <w:bCs/>
                <w:sz w:val="22"/>
                <w:szCs w:val="22"/>
              </w:rPr>
            </w:pPr>
            <w:r w:rsidRPr="00725949">
              <w:rPr>
                <w:rFonts w:cs="Times New Roman"/>
                <w:bCs/>
                <w:sz w:val="22"/>
                <w:szCs w:val="22"/>
              </w:rPr>
              <w:t>6.19</w:t>
            </w:r>
          </w:p>
        </w:tc>
      </w:tr>
      <w:tr w:rsidR="00725949" w:rsidRPr="006614BB" w14:paraId="62EFAD9D"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37DD098" w14:textId="77777777" w:rsidR="00725949" w:rsidRPr="00725949" w:rsidRDefault="00725949" w:rsidP="00D21C62">
            <w:pPr>
              <w:spacing w:after="120"/>
              <w:jc w:val="both"/>
              <w:rPr>
                <w:rFonts w:cs="Times New Roman"/>
                <w:bCs/>
                <w:sz w:val="22"/>
                <w:szCs w:val="22"/>
              </w:rPr>
            </w:pPr>
            <w:proofErr w:type="spellStart"/>
            <w:r w:rsidRPr="00725949">
              <w:rPr>
                <w:rFonts w:cs="Times New Roman"/>
                <w:bCs/>
                <w:sz w:val="22"/>
                <w:szCs w:val="22"/>
              </w:rPr>
              <w:t>SolarGel</w:t>
            </w:r>
            <w:proofErr w:type="spellEnd"/>
            <w:r w:rsidRPr="00725949">
              <w:rPr>
                <w:rFonts w:cs="Times New Roman"/>
                <w:bCs/>
                <w:sz w:val="22"/>
                <w:szCs w:val="22"/>
              </w:rPr>
              <w:t xml:space="preserve"> </w:t>
            </w:r>
            <w:proofErr w:type="spellStart"/>
            <w:r w:rsidRPr="00725949">
              <w:rPr>
                <w:rFonts w:cs="Times New Roman"/>
                <w:bCs/>
                <w:sz w:val="22"/>
                <w:szCs w:val="22"/>
              </w:rPr>
              <w:t>Polish</w:t>
            </w:r>
            <w:proofErr w:type="spellEnd"/>
            <w:r w:rsidRPr="00725949">
              <w:rPr>
                <w:rFonts w:cs="Times New Roman"/>
                <w:bCs/>
                <w:sz w:val="22"/>
                <w:szCs w:val="22"/>
              </w:rPr>
              <w:t xml:space="preserve"> </w:t>
            </w:r>
            <w:proofErr w:type="spellStart"/>
            <w:r w:rsidRPr="00725949">
              <w:rPr>
                <w:rFonts w:cs="Times New Roman"/>
                <w:bCs/>
                <w:sz w:val="22"/>
                <w:szCs w:val="22"/>
              </w:rPr>
              <w:t>Oblivion</w:t>
            </w:r>
            <w:proofErr w:type="spellEnd"/>
            <w:r w:rsidRPr="00725949">
              <w:rPr>
                <w:rFonts w:cs="Times New Roman"/>
                <w:bCs/>
                <w:sz w:val="22"/>
                <w:szCs w:val="22"/>
              </w:rPr>
              <w:t xml:space="preserve"> #485</w:t>
            </w:r>
          </w:p>
        </w:tc>
        <w:tc>
          <w:tcPr>
            <w:tcW w:w="1134" w:type="dxa"/>
            <w:tcBorders>
              <w:top w:val="single" w:sz="4" w:space="0" w:color="auto"/>
              <w:left w:val="single" w:sz="4" w:space="0" w:color="auto"/>
              <w:bottom w:val="single" w:sz="4" w:space="0" w:color="auto"/>
              <w:right w:val="single" w:sz="4" w:space="0" w:color="auto"/>
            </w:tcBorders>
          </w:tcPr>
          <w:p w14:paraId="5CB81AF1" w14:textId="77777777" w:rsidR="00725949" w:rsidRPr="00725949" w:rsidRDefault="00725949" w:rsidP="00D21C62">
            <w:pPr>
              <w:spacing w:after="120"/>
              <w:jc w:val="both"/>
              <w:rPr>
                <w:rFonts w:cs="Times New Roman"/>
                <w:bCs/>
                <w:sz w:val="22"/>
                <w:szCs w:val="22"/>
              </w:rPr>
            </w:pPr>
            <w:r w:rsidRPr="00725949">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DEE884D" w14:textId="77777777" w:rsidR="00725949" w:rsidRPr="00725949" w:rsidRDefault="00725949" w:rsidP="00D21C62">
            <w:pPr>
              <w:spacing w:after="120"/>
              <w:jc w:val="both"/>
              <w:rPr>
                <w:rFonts w:cs="Times New Roman"/>
                <w:bCs/>
                <w:sz w:val="22"/>
                <w:szCs w:val="22"/>
              </w:rPr>
            </w:pPr>
            <w:r w:rsidRPr="00725949">
              <w:rPr>
                <w:rFonts w:cs="Times New Roman"/>
                <w:bCs/>
                <w:sz w:val="22"/>
                <w:szCs w:val="22"/>
              </w:rPr>
              <w:t>6.19</w:t>
            </w:r>
          </w:p>
        </w:tc>
      </w:tr>
      <w:tr w:rsidR="00725949" w:rsidRPr="006614BB" w14:paraId="53E759CE"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FE4505B" w14:textId="77777777" w:rsidR="00725949" w:rsidRPr="006614BB" w:rsidRDefault="00725949" w:rsidP="00D21C62">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4EB7141" w14:textId="77777777" w:rsidR="00725949" w:rsidRPr="006614BB" w:rsidRDefault="00725949"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6474F3" w14:textId="0FB5E995" w:rsidR="00725949" w:rsidRPr="006614BB" w:rsidRDefault="00725949" w:rsidP="00D21C62">
            <w:pPr>
              <w:spacing w:after="120"/>
              <w:jc w:val="both"/>
              <w:rPr>
                <w:rFonts w:cs="Times New Roman"/>
                <w:b/>
                <w:sz w:val="22"/>
                <w:szCs w:val="22"/>
              </w:rPr>
            </w:pPr>
            <w:r>
              <w:rPr>
                <w:rFonts w:cs="Times New Roman"/>
                <w:b/>
                <w:sz w:val="22"/>
                <w:szCs w:val="22"/>
              </w:rPr>
              <w:t>56.46</w:t>
            </w:r>
          </w:p>
        </w:tc>
      </w:tr>
      <w:tr w:rsidR="00725949" w:rsidRPr="006614BB" w14:paraId="2BE97174"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D6D1145" w14:textId="77777777" w:rsidR="00725949" w:rsidRPr="006614BB" w:rsidRDefault="00725949" w:rsidP="00D21C62">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C3C7151" w14:textId="77777777" w:rsidR="00725949" w:rsidRPr="006614BB" w:rsidRDefault="00725949"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5D3DD9D" w14:textId="50CEA1E4" w:rsidR="00725949" w:rsidRPr="006614BB" w:rsidRDefault="00725949" w:rsidP="00D21C62">
            <w:pPr>
              <w:spacing w:after="120"/>
              <w:jc w:val="both"/>
              <w:rPr>
                <w:rFonts w:cs="Times New Roman"/>
                <w:b/>
                <w:sz w:val="22"/>
                <w:szCs w:val="22"/>
              </w:rPr>
            </w:pPr>
            <w:r>
              <w:rPr>
                <w:rFonts w:cs="Times New Roman"/>
                <w:b/>
                <w:sz w:val="22"/>
                <w:szCs w:val="22"/>
              </w:rPr>
              <w:t>11.86</w:t>
            </w:r>
          </w:p>
        </w:tc>
      </w:tr>
      <w:tr w:rsidR="00725949" w:rsidRPr="006614BB" w14:paraId="2A57A1B9"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5B2496E" w14:textId="77777777" w:rsidR="00725949" w:rsidRPr="006614BB" w:rsidRDefault="00725949" w:rsidP="00D21C62">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13B7D615" w14:textId="77777777" w:rsidR="00725949" w:rsidRPr="006614BB" w:rsidRDefault="00725949"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9CA44C" w14:textId="5EFC80FD" w:rsidR="00725949" w:rsidRPr="006614BB" w:rsidRDefault="00725949" w:rsidP="00D21C62">
            <w:pPr>
              <w:spacing w:after="120"/>
              <w:jc w:val="both"/>
              <w:rPr>
                <w:rFonts w:cs="Times New Roman"/>
                <w:b/>
                <w:sz w:val="22"/>
                <w:szCs w:val="22"/>
              </w:rPr>
            </w:pPr>
            <w:r>
              <w:rPr>
                <w:rFonts w:cs="Times New Roman"/>
                <w:b/>
                <w:sz w:val="22"/>
                <w:szCs w:val="22"/>
              </w:rPr>
              <w:t>68.32</w:t>
            </w:r>
          </w:p>
        </w:tc>
      </w:tr>
    </w:tbl>
    <w:p w14:paraId="7EE3ECD4" w14:textId="77777777" w:rsidR="00725949" w:rsidRPr="000511FE" w:rsidRDefault="00725949" w:rsidP="00725949">
      <w:pPr>
        <w:spacing w:after="120"/>
        <w:jc w:val="both"/>
        <w:rPr>
          <w:rFonts w:cs="Times New Roman"/>
          <w:b/>
          <w:u w:val="single"/>
        </w:rPr>
      </w:pPr>
    </w:p>
    <w:p w14:paraId="41FF29FD" w14:textId="77777777" w:rsidR="006375B9" w:rsidRPr="000511FE" w:rsidRDefault="006375B9" w:rsidP="006375B9">
      <w:pPr>
        <w:spacing w:after="120"/>
        <w:jc w:val="both"/>
        <w:rPr>
          <w:rFonts w:cs="Times New Roman"/>
          <w:b/>
          <w:u w:val="single"/>
        </w:rPr>
      </w:pPr>
    </w:p>
    <w:p w14:paraId="3B0D5C00" w14:textId="054219AB" w:rsidR="000B1AA7" w:rsidRPr="000511FE" w:rsidRDefault="000B1AA7" w:rsidP="000B1AA7">
      <w:pPr>
        <w:spacing w:after="120"/>
        <w:ind w:left="720"/>
        <w:jc w:val="both"/>
        <w:rPr>
          <w:rFonts w:cs="Times New Roman"/>
        </w:rPr>
      </w:pPr>
      <w:r w:rsidRPr="000511FE">
        <w:rPr>
          <w:rFonts w:cs="Times New Roman"/>
        </w:rPr>
        <w:t>Starp žurnāla „Ieva” 202</w:t>
      </w:r>
      <w:r>
        <w:rPr>
          <w:rFonts w:cs="Times New Roman"/>
        </w:rPr>
        <w:t>1</w:t>
      </w:r>
      <w:r w:rsidRPr="000511FE">
        <w:rPr>
          <w:rFonts w:cs="Times New Roman"/>
        </w:rPr>
        <w:t xml:space="preserve">. gada </w:t>
      </w:r>
      <w:r w:rsidR="000E6739">
        <w:rPr>
          <w:rFonts w:cs="Times New Roman"/>
        </w:rPr>
        <w:t>8.septembra</w:t>
      </w:r>
      <w:r>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no </w:t>
      </w:r>
      <w:r w:rsidR="00725949">
        <w:rPr>
          <w:rFonts w:cs="Times New Roman"/>
        </w:rPr>
        <w:t>A/S</w:t>
      </w:r>
      <w:r w:rsidRPr="000511FE">
        <w:rPr>
          <w:rFonts w:cs="Times New Roman"/>
        </w:rPr>
        <w:t xml:space="preserve"> </w:t>
      </w:r>
      <w:r w:rsidR="00FC4FE0">
        <w:rPr>
          <w:rFonts w:cs="Times New Roman"/>
        </w:rPr>
        <w:t>“</w:t>
      </w:r>
      <w:r w:rsidR="00725949">
        <w:rPr>
          <w:rFonts w:cs="Times New Roman"/>
        </w:rPr>
        <w:t>SPODRĪBA</w:t>
      </w:r>
      <w:r w:rsidR="00FC4FE0">
        <w:rPr>
          <w:rFonts w:cs="Times New Roman"/>
        </w:rPr>
        <w:t xml:space="preserve">” </w:t>
      </w:r>
      <w:r>
        <w:rPr>
          <w:rFonts w:cs="Times New Roman"/>
        </w:rPr>
        <w:t xml:space="preserve">70.00 EUR </w:t>
      </w:r>
      <w:r w:rsidRPr="000511FE">
        <w:rPr>
          <w:rFonts w:cs="Times New Roman"/>
        </w:rPr>
        <w:t>(t.sk.</w:t>
      </w:r>
      <w:r>
        <w:rPr>
          <w:rFonts w:cs="Times New Roman"/>
        </w:rPr>
        <w:t xml:space="preserve"> PVN</w:t>
      </w:r>
      <w:r w:rsidRPr="000511FE">
        <w:rPr>
          <w:rFonts w:cs="Times New Roman"/>
        </w:rPr>
        <w:t>) vērtībā.</w:t>
      </w:r>
    </w:p>
    <w:p w14:paraId="226B48BD" w14:textId="77777777" w:rsidR="000E6739" w:rsidRDefault="000E6739" w:rsidP="000E673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6739" w:rsidRPr="006614BB" w14:paraId="204B6D62"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08D24106" w14:textId="77777777" w:rsidR="000E6739" w:rsidRPr="008C2D3A" w:rsidRDefault="000E6739" w:rsidP="000E6739">
            <w:pPr>
              <w:tabs>
                <w:tab w:val="right" w:pos="3410"/>
              </w:tabs>
              <w:jc w:val="center"/>
              <w:rPr>
                <w:rFonts w:cs="Times New Roman"/>
                <w:sz w:val="22"/>
                <w:szCs w:val="22"/>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51525CD" w14:textId="77777777" w:rsidR="000E6739" w:rsidRPr="008C2D3A" w:rsidRDefault="000E6739" w:rsidP="000E6739">
            <w:pPr>
              <w:jc w:val="center"/>
              <w:rPr>
                <w:rFonts w:cs="Times New Roman"/>
                <w:sz w:val="22"/>
                <w:szCs w:val="22"/>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757D9CE" w14:textId="77777777" w:rsidR="000E6739" w:rsidRPr="008C2D3A" w:rsidRDefault="000E6739" w:rsidP="000E6739">
            <w:pPr>
              <w:jc w:val="center"/>
              <w:rPr>
                <w:rFonts w:cs="Times New Roman"/>
                <w:sz w:val="22"/>
                <w:szCs w:val="22"/>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0E6739" w:rsidRPr="006614BB" w14:paraId="7F58FBE5"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08B00F43" w14:textId="77777777" w:rsidR="000E6739" w:rsidRPr="008C2D3A" w:rsidRDefault="000E6739" w:rsidP="000E6739">
            <w:pPr>
              <w:tabs>
                <w:tab w:val="right" w:pos="3410"/>
              </w:tabs>
              <w:rPr>
                <w:rFonts w:cs="Times New Roman"/>
                <w:sz w:val="22"/>
                <w:szCs w:val="22"/>
              </w:rPr>
            </w:pPr>
            <w:r w:rsidRPr="008C2D3A">
              <w:rPr>
                <w:rFonts w:cs="Times New Roman"/>
                <w:sz w:val="22"/>
                <w:szCs w:val="22"/>
              </w:rPr>
              <w:t xml:space="preserve">ECO tabletes trauku </w:t>
            </w:r>
            <w:proofErr w:type="spellStart"/>
            <w:r w:rsidRPr="008C2D3A">
              <w:rPr>
                <w:rFonts w:cs="Times New Roman"/>
                <w:sz w:val="22"/>
                <w:szCs w:val="22"/>
              </w:rPr>
              <w:t>mazg</w:t>
            </w:r>
            <w:proofErr w:type="spellEnd"/>
            <w:r w:rsidRPr="008C2D3A">
              <w:rPr>
                <w:rFonts w:cs="Times New Roman"/>
                <w:sz w:val="22"/>
                <w:szCs w:val="22"/>
              </w:rPr>
              <w:t xml:space="preserve">. mašīnām 50 </w:t>
            </w:r>
            <w:proofErr w:type="spellStart"/>
            <w:r w:rsidRPr="008C2D3A">
              <w:rPr>
                <w:rFonts w:cs="Times New Roman"/>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14:paraId="65463BD4"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2722096" w14:textId="77777777" w:rsidR="000E6739" w:rsidRPr="008C2D3A" w:rsidRDefault="000E6739" w:rsidP="000E6739">
            <w:pPr>
              <w:jc w:val="center"/>
              <w:rPr>
                <w:rFonts w:cs="Times New Roman"/>
                <w:sz w:val="22"/>
                <w:szCs w:val="22"/>
              </w:rPr>
            </w:pPr>
            <w:r w:rsidRPr="008C2D3A">
              <w:rPr>
                <w:rFonts w:cs="Times New Roman"/>
                <w:sz w:val="22"/>
                <w:szCs w:val="22"/>
              </w:rPr>
              <w:t>15.70</w:t>
            </w:r>
          </w:p>
        </w:tc>
      </w:tr>
      <w:tr w:rsidR="000E6739" w14:paraId="1B1D5D67"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13C4857E" w14:textId="77777777" w:rsidR="000E6739" w:rsidRPr="008C2D3A" w:rsidRDefault="000E6739" w:rsidP="000E6739">
            <w:pPr>
              <w:tabs>
                <w:tab w:val="right" w:pos="3410"/>
              </w:tabs>
              <w:rPr>
                <w:rFonts w:cs="Times New Roman"/>
                <w:sz w:val="22"/>
                <w:szCs w:val="22"/>
              </w:rPr>
            </w:pPr>
            <w:r w:rsidRPr="008C2D3A">
              <w:rPr>
                <w:rFonts w:cs="Times New Roman"/>
                <w:sz w:val="22"/>
                <w:szCs w:val="22"/>
              </w:rPr>
              <w:t xml:space="preserve">ECO UNIVERSĀLS </w:t>
            </w:r>
            <w:proofErr w:type="spellStart"/>
            <w:r w:rsidRPr="008C2D3A">
              <w:rPr>
                <w:rFonts w:cs="Times New Roman"/>
                <w:sz w:val="22"/>
                <w:szCs w:val="22"/>
              </w:rPr>
              <w:t>tīr.līdzeklis</w:t>
            </w:r>
            <w:proofErr w:type="spellEnd"/>
            <w:r w:rsidRPr="008C2D3A">
              <w:rPr>
                <w:rFonts w:cs="Times New Roman"/>
                <w:sz w:val="22"/>
                <w:szCs w:val="22"/>
              </w:rPr>
              <w:t xml:space="preserve"> 780m</w:t>
            </w:r>
          </w:p>
        </w:tc>
        <w:tc>
          <w:tcPr>
            <w:tcW w:w="1134" w:type="dxa"/>
            <w:tcBorders>
              <w:top w:val="single" w:sz="4" w:space="0" w:color="auto"/>
              <w:left w:val="single" w:sz="4" w:space="0" w:color="auto"/>
              <w:bottom w:val="single" w:sz="4" w:space="0" w:color="auto"/>
              <w:right w:val="single" w:sz="4" w:space="0" w:color="auto"/>
            </w:tcBorders>
          </w:tcPr>
          <w:p w14:paraId="7541EBA4"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CF9ED9B"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14:paraId="77FA8E8E"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50950944" w14:textId="77777777" w:rsidR="000E6739" w:rsidRPr="008C2D3A" w:rsidRDefault="000E6739" w:rsidP="000E6739">
            <w:pPr>
              <w:tabs>
                <w:tab w:val="right" w:pos="3410"/>
              </w:tabs>
              <w:rPr>
                <w:rFonts w:cs="Times New Roman"/>
                <w:sz w:val="22"/>
                <w:szCs w:val="22"/>
              </w:rPr>
            </w:pPr>
            <w:r w:rsidRPr="008C2D3A">
              <w:rPr>
                <w:rFonts w:cs="Times New Roman"/>
                <w:sz w:val="22"/>
                <w:szCs w:val="22"/>
              </w:rPr>
              <w:t xml:space="preserve">ECO VANNASISTABAI </w:t>
            </w:r>
            <w:proofErr w:type="spellStart"/>
            <w:r w:rsidRPr="008C2D3A">
              <w:rPr>
                <w:rFonts w:cs="Times New Roman"/>
                <w:sz w:val="22"/>
                <w:szCs w:val="22"/>
              </w:rPr>
              <w:t>tīr.līdzeklis</w:t>
            </w:r>
            <w:proofErr w:type="spellEnd"/>
            <w:r w:rsidRPr="008C2D3A">
              <w:rPr>
                <w:rFonts w:cs="Times New Roman"/>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14:paraId="00914F2C"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196F9D0"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14:paraId="730FEB11"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623BDBC3"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2D6AC38C"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3DCA76D"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14:paraId="28363226"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44B9EFB9"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2C2E727C"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CEAD691"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14:paraId="12F5590F"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422E9B7E"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14:paraId="111019C0"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1B8A096" w14:textId="77777777" w:rsidR="000E6739" w:rsidRPr="008C2D3A" w:rsidRDefault="000E6739" w:rsidP="000E6739">
            <w:pPr>
              <w:jc w:val="center"/>
              <w:rPr>
                <w:rFonts w:cs="Times New Roman"/>
                <w:sz w:val="22"/>
                <w:szCs w:val="22"/>
              </w:rPr>
            </w:pPr>
            <w:r w:rsidRPr="008C2D3A">
              <w:rPr>
                <w:rFonts w:cs="Times New Roman"/>
                <w:sz w:val="22"/>
                <w:szCs w:val="22"/>
              </w:rPr>
              <w:t>3.21</w:t>
            </w:r>
          </w:p>
        </w:tc>
      </w:tr>
      <w:tr w:rsidR="000E6739" w14:paraId="1CF440C8"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696661A0"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14:paraId="17BC146A"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567DF75" w14:textId="77777777" w:rsidR="000E6739" w:rsidRPr="008C2D3A" w:rsidRDefault="000E6739" w:rsidP="000E6739">
            <w:pPr>
              <w:jc w:val="center"/>
              <w:rPr>
                <w:rFonts w:cs="Times New Roman"/>
                <w:sz w:val="22"/>
                <w:szCs w:val="22"/>
              </w:rPr>
            </w:pPr>
            <w:r w:rsidRPr="008C2D3A">
              <w:rPr>
                <w:rFonts w:cs="Times New Roman"/>
                <w:sz w:val="22"/>
                <w:szCs w:val="22"/>
              </w:rPr>
              <w:t>3.32</w:t>
            </w:r>
          </w:p>
        </w:tc>
      </w:tr>
      <w:tr w:rsidR="000E6739" w14:paraId="0D06E77A"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6165F1C0" w14:textId="77777777" w:rsidR="000E6739" w:rsidRPr="008C2D3A" w:rsidRDefault="000E6739" w:rsidP="000E6739">
            <w:pPr>
              <w:tabs>
                <w:tab w:val="right" w:pos="3410"/>
              </w:tabs>
              <w:rPr>
                <w:rFonts w:cs="Times New Roman"/>
                <w:sz w:val="22"/>
                <w:szCs w:val="22"/>
              </w:rPr>
            </w:pPr>
            <w:r w:rsidRPr="008C2D3A">
              <w:rPr>
                <w:rFonts w:cs="Times New Roman"/>
                <w:sz w:val="22"/>
                <w:szCs w:val="22"/>
              </w:rPr>
              <w:t xml:space="preserve">ECO </w:t>
            </w:r>
            <w:proofErr w:type="spellStart"/>
            <w:r w:rsidRPr="008C2D3A">
              <w:rPr>
                <w:rFonts w:cs="Times New Roman"/>
                <w:sz w:val="22"/>
                <w:szCs w:val="22"/>
              </w:rPr>
              <w:t>Mazg</w:t>
            </w:r>
            <w:proofErr w:type="spellEnd"/>
            <w:r w:rsidRPr="008C2D3A">
              <w:rPr>
                <w:rFonts w:cs="Times New Roman"/>
                <w:sz w:val="22"/>
                <w:szCs w:val="22"/>
              </w:rPr>
              <w:t>. līdzeklis traukiem 500ml</w:t>
            </w:r>
          </w:p>
        </w:tc>
        <w:tc>
          <w:tcPr>
            <w:tcW w:w="1134" w:type="dxa"/>
            <w:tcBorders>
              <w:top w:val="single" w:sz="4" w:space="0" w:color="auto"/>
              <w:left w:val="single" w:sz="4" w:space="0" w:color="auto"/>
              <w:bottom w:val="single" w:sz="4" w:space="0" w:color="auto"/>
              <w:right w:val="single" w:sz="4" w:space="0" w:color="auto"/>
            </w:tcBorders>
          </w:tcPr>
          <w:p w14:paraId="1EF83C54"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42F135F" w14:textId="77777777" w:rsidR="000E6739" w:rsidRPr="008C2D3A" w:rsidRDefault="000E6739" w:rsidP="000E6739">
            <w:pPr>
              <w:jc w:val="center"/>
              <w:rPr>
                <w:rFonts w:cs="Times New Roman"/>
                <w:sz w:val="22"/>
                <w:szCs w:val="22"/>
              </w:rPr>
            </w:pPr>
            <w:r w:rsidRPr="008C2D3A">
              <w:rPr>
                <w:rFonts w:cs="Times New Roman"/>
                <w:sz w:val="22"/>
                <w:szCs w:val="22"/>
              </w:rPr>
              <w:t>2.49</w:t>
            </w:r>
          </w:p>
        </w:tc>
      </w:tr>
      <w:tr w:rsidR="000E6739" w14:paraId="4BC2B36D"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5CEADD21" w14:textId="77777777" w:rsidR="000E6739" w:rsidRPr="008C2D3A" w:rsidRDefault="000E6739" w:rsidP="000E6739">
            <w:pPr>
              <w:tabs>
                <w:tab w:val="right" w:pos="3410"/>
              </w:tabs>
              <w:rPr>
                <w:rFonts w:cs="Times New Roman"/>
                <w:sz w:val="22"/>
                <w:szCs w:val="22"/>
              </w:rPr>
            </w:pPr>
            <w:r w:rsidRPr="008C2D3A">
              <w:rPr>
                <w:rFonts w:cs="Times New Roman"/>
                <w:sz w:val="22"/>
                <w:szCs w:val="22"/>
              </w:rPr>
              <w:lastRenderedPageBreak/>
              <w:t>ECO Balzāms traukiem 1L</w:t>
            </w:r>
          </w:p>
        </w:tc>
        <w:tc>
          <w:tcPr>
            <w:tcW w:w="1134" w:type="dxa"/>
            <w:tcBorders>
              <w:top w:val="single" w:sz="4" w:space="0" w:color="auto"/>
              <w:left w:val="single" w:sz="4" w:space="0" w:color="auto"/>
              <w:bottom w:val="single" w:sz="4" w:space="0" w:color="auto"/>
              <w:right w:val="single" w:sz="4" w:space="0" w:color="auto"/>
            </w:tcBorders>
          </w:tcPr>
          <w:p w14:paraId="39322277"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3610326" w14:textId="77777777" w:rsidR="000E6739" w:rsidRPr="008C2D3A" w:rsidRDefault="000E6739" w:rsidP="000E6739">
            <w:pPr>
              <w:jc w:val="center"/>
              <w:rPr>
                <w:rFonts w:cs="Times New Roman"/>
                <w:sz w:val="22"/>
                <w:szCs w:val="22"/>
              </w:rPr>
            </w:pPr>
            <w:r w:rsidRPr="008C2D3A">
              <w:rPr>
                <w:rFonts w:cs="Times New Roman"/>
                <w:sz w:val="22"/>
                <w:szCs w:val="22"/>
              </w:rPr>
              <w:t>4.97</w:t>
            </w:r>
          </w:p>
        </w:tc>
      </w:tr>
      <w:tr w:rsidR="000E6739" w14:paraId="3587ED10"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076A48A6" w14:textId="77777777" w:rsidR="000E6739" w:rsidRPr="008C2D3A" w:rsidRDefault="000E6739" w:rsidP="000E6739">
            <w:pPr>
              <w:tabs>
                <w:tab w:val="right" w:pos="3410"/>
              </w:tabs>
              <w:rPr>
                <w:rFonts w:cs="Times New Roman"/>
                <w:sz w:val="22"/>
                <w:szCs w:val="22"/>
              </w:rPr>
            </w:pPr>
            <w:r w:rsidRPr="008C2D3A">
              <w:rPr>
                <w:rFonts w:cs="Times New Roman"/>
                <w:sz w:val="22"/>
                <w:szCs w:val="22"/>
              </w:rPr>
              <w:t xml:space="preserve">ECO </w:t>
            </w:r>
            <w:proofErr w:type="spellStart"/>
            <w:r w:rsidRPr="008C2D3A">
              <w:rPr>
                <w:rFonts w:cs="Times New Roman"/>
                <w:sz w:val="22"/>
                <w:szCs w:val="22"/>
              </w:rPr>
              <w:t>Krēmziepes</w:t>
            </w:r>
            <w:proofErr w:type="spellEnd"/>
            <w:r w:rsidRPr="008C2D3A">
              <w:rPr>
                <w:rFonts w:cs="Times New Roman"/>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14:paraId="1371B8F0"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CD07E3F" w14:textId="77777777" w:rsidR="000E6739" w:rsidRPr="008C2D3A" w:rsidRDefault="000E6739" w:rsidP="000E6739">
            <w:pPr>
              <w:jc w:val="center"/>
              <w:rPr>
                <w:rFonts w:cs="Times New Roman"/>
                <w:sz w:val="22"/>
                <w:szCs w:val="22"/>
              </w:rPr>
            </w:pPr>
            <w:r w:rsidRPr="008C2D3A">
              <w:rPr>
                <w:rFonts w:cs="Times New Roman"/>
                <w:sz w:val="22"/>
                <w:szCs w:val="22"/>
              </w:rPr>
              <w:t>2.50</w:t>
            </w:r>
          </w:p>
        </w:tc>
      </w:tr>
      <w:tr w:rsidR="000E6739" w14:paraId="245458E9"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3A9E3ECD"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Ziepes 310ml</w:t>
            </w:r>
          </w:p>
        </w:tc>
        <w:tc>
          <w:tcPr>
            <w:tcW w:w="1134" w:type="dxa"/>
            <w:tcBorders>
              <w:top w:val="single" w:sz="4" w:space="0" w:color="auto"/>
              <w:left w:val="single" w:sz="4" w:space="0" w:color="auto"/>
              <w:bottom w:val="single" w:sz="4" w:space="0" w:color="auto"/>
              <w:right w:val="single" w:sz="4" w:space="0" w:color="auto"/>
            </w:tcBorders>
          </w:tcPr>
          <w:p w14:paraId="63DC1CF5"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E4FBEB8" w14:textId="77777777" w:rsidR="000E6739" w:rsidRPr="008C2D3A" w:rsidRDefault="000E6739" w:rsidP="000E6739">
            <w:pPr>
              <w:jc w:val="center"/>
              <w:rPr>
                <w:rFonts w:cs="Times New Roman"/>
                <w:sz w:val="22"/>
                <w:szCs w:val="22"/>
              </w:rPr>
            </w:pPr>
            <w:r w:rsidRPr="008C2D3A">
              <w:rPr>
                <w:rFonts w:cs="Times New Roman"/>
                <w:sz w:val="22"/>
                <w:szCs w:val="22"/>
              </w:rPr>
              <w:t>2.49</w:t>
            </w:r>
          </w:p>
        </w:tc>
      </w:tr>
      <w:tr w:rsidR="000E6739" w14:paraId="70A8F1A2"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52E3A1BC"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14:paraId="01C080E4"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11D6B44"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14:paraId="3DB75A2C"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1C4AD435"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14:paraId="7DBBAE92"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4251585"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14:paraId="19B7FE8F"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3E0B0F12" w14:textId="77777777" w:rsidR="000E6739" w:rsidRPr="008C2D3A" w:rsidRDefault="000E6739" w:rsidP="000E6739">
            <w:pPr>
              <w:tabs>
                <w:tab w:val="right" w:pos="3410"/>
              </w:tabs>
              <w:rPr>
                <w:rFonts w:cs="Times New Roman"/>
                <w:sz w:val="22"/>
                <w:szCs w:val="22"/>
              </w:rPr>
            </w:pPr>
            <w:r w:rsidRPr="008C2D3A">
              <w:rPr>
                <w:rFonts w:cs="Times New Roman"/>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14:paraId="494DEB26" w14:textId="77777777" w:rsidR="000E6739" w:rsidRPr="008C2D3A" w:rsidRDefault="000E6739" w:rsidP="000E6739">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D42E0D4" w14:textId="77777777" w:rsidR="000E6739" w:rsidRPr="008C2D3A" w:rsidRDefault="000E6739" w:rsidP="000E6739">
            <w:pPr>
              <w:jc w:val="center"/>
              <w:rPr>
                <w:rFonts w:cs="Times New Roman"/>
                <w:sz w:val="22"/>
                <w:szCs w:val="22"/>
              </w:rPr>
            </w:pPr>
            <w:r w:rsidRPr="008C2D3A">
              <w:rPr>
                <w:rFonts w:cs="Times New Roman"/>
                <w:sz w:val="22"/>
                <w:szCs w:val="22"/>
              </w:rPr>
              <w:t>3.31</w:t>
            </w:r>
          </w:p>
        </w:tc>
      </w:tr>
      <w:tr w:rsidR="000E6739" w:rsidRPr="006614BB" w14:paraId="5D721F03"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42AD69BF" w14:textId="77777777" w:rsidR="000E6739" w:rsidRPr="00FC4FE0" w:rsidRDefault="000E6739" w:rsidP="000E6739">
            <w:pPr>
              <w:tabs>
                <w:tab w:val="right" w:pos="3410"/>
              </w:tabs>
              <w:rPr>
                <w:rFonts w:cs="Times New Roman"/>
                <w:b/>
                <w:bCs/>
                <w:sz w:val="22"/>
                <w:szCs w:val="22"/>
              </w:rPr>
            </w:pPr>
            <w:r w:rsidRPr="00FC4FE0">
              <w:rPr>
                <w:rFonts w:cs="Times New Roman"/>
                <w:b/>
                <w:bCs/>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1BEAE43" w14:textId="77777777" w:rsidR="000E6739" w:rsidRPr="00FC4FE0" w:rsidRDefault="000E6739" w:rsidP="000E6739">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300D11" w14:textId="77777777" w:rsidR="000E6739" w:rsidRPr="00FC4FE0" w:rsidRDefault="000E6739" w:rsidP="000E6739">
            <w:pPr>
              <w:jc w:val="center"/>
              <w:rPr>
                <w:rFonts w:cs="Times New Roman"/>
                <w:b/>
                <w:bCs/>
                <w:sz w:val="22"/>
                <w:szCs w:val="22"/>
              </w:rPr>
            </w:pPr>
            <w:r w:rsidRPr="00FC4FE0">
              <w:rPr>
                <w:rFonts w:cs="Times New Roman"/>
                <w:b/>
                <w:bCs/>
                <w:sz w:val="22"/>
                <w:szCs w:val="22"/>
              </w:rPr>
              <w:t>57.85</w:t>
            </w:r>
          </w:p>
        </w:tc>
      </w:tr>
      <w:tr w:rsidR="000E6739" w:rsidRPr="006614BB" w14:paraId="177D1CD6"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7E1CAE1F" w14:textId="77777777" w:rsidR="000E6739" w:rsidRPr="00FC4FE0" w:rsidRDefault="000E6739" w:rsidP="000E6739">
            <w:pPr>
              <w:tabs>
                <w:tab w:val="right" w:pos="3410"/>
              </w:tabs>
              <w:rPr>
                <w:rFonts w:cs="Times New Roman"/>
                <w:b/>
                <w:bCs/>
                <w:sz w:val="22"/>
                <w:szCs w:val="22"/>
              </w:rPr>
            </w:pPr>
            <w:r w:rsidRPr="00FC4FE0">
              <w:rPr>
                <w:rFonts w:cs="Times New Roman"/>
                <w:b/>
                <w:bCs/>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2D50DB04" w14:textId="77777777" w:rsidR="000E6739" w:rsidRPr="00FC4FE0" w:rsidRDefault="000E6739" w:rsidP="000E6739">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1EEF6C2" w14:textId="77777777" w:rsidR="000E6739" w:rsidRPr="00FC4FE0" w:rsidRDefault="000E6739" w:rsidP="000E6739">
            <w:pPr>
              <w:jc w:val="center"/>
              <w:rPr>
                <w:rFonts w:cs="Times New Roman"/>
                <w:b/>
                <w:bCs/>
                <w:sz w:val="22"/>
                <w:szCs w:val="22"/>
              </w:rPr>
            </w:pPr>
            <w:r w:rsidRPr="00FC4FE0">
              <w:rPr>
                <w:rFonts w:cs="Times New Roman"/>
                <w:b/>
                <w:bCs/>
                <w:sz w:val="22"/>
                <w:szCs w:val="22"/>
              </w:rPr>
              <w:t>12.15</w:t>
            </w:r>
          </w:p>
        </w:tc>
      </w:tr>
      <w:tr w:rsidR="000E6739" w:rsidRPr="006614BB" w14:paraId="09C5E8DA"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35C80599" w14:textId="77777777" w:rsidR="000E6739" w:rsidRPr="00FC4FE0" w:rsidRDefault="000E6739" w:rsidP="000E6739">
            <w:pPr>
              <w:tabs>
                <w:tab w:val="right" w:pos="3410"/>
              </w:tabs>
              <w:rPr>
                <w:rFonts w:cs="Times New Roman"/>
                <w:b/>
                <w:bCs/>
                <w:sz w:val="22"/>
                <w:szCs w:val="22"/>
              </w:rPr>
            </w:pPr>
            <w:r w:rsidRPr="00FC4FE0">
              <w:rPr>
                <w:rFonts w:cs="Times New Roman"/>
                <w:b/>
                <w:bCs/>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558B9FD7" w14:textId="77777777" w:rsidR="000E6739" w:rsidRPr="00FC4FE0" w:rsidRDefault="000E6739" w:rsidP="000E6739">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87FCC1A" w14:textId="77777777" w:rsidR="000E6739" w:rsidRPr="00FC4FE0" w:rsidRDefault="000E6739" w:rsidP="000E6739">
            <w:pPr>
              <w:jc w:val="center"/>
              <w:rPr>
                <w:rFonts w:cs="Times New Roman"/>
                <w:b/>
                <w:bCs/>
                <w:sz w:val="22"/>
                <w:szCs w:val="22"/>
              </w:rPr>
            </w:pPr>
            <w:r w:rsidRPr="00FC4FE0">
              <w:rPr>
                <w:rFonts w:cs="Times New Roman"/>
                <w:b/>
                <w:bCs/>
                <w:sz w:val="22"/>
                <w:szCs w:val="22"/>
              </w:rPr>
              <w:t>70.00</w:t>
            </w:r>
          </w:p>
        </w:tc>
      </w:tr>
    </w:tbl>
    <w:p w14:paraId="088299C9" w14:textId="77777777" w:rsidR="000E6739" w:rsidRPr="000511FE" w:rsidRDefault="000E6739" w:rsidP="000E6739">
      <w:pPr>
        <w:spacing w:after="120"/>
        <w:jc w:val="both"/>
        <w:rPr>
          <w:rFonts w:cs="Times New Roman"/>
          <w:b/>
          <w:u w:val="single"/>
        </w:rPr>
      </w:pPr>
    </w:p>
    <w:p w14:paraId="4654E84A" w14:textId="2B5BA2DE" w:rsidR="000B1AA7" w:rsidRDefault="000B1AA7" w:rsidP="000B1AA7">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w:t>
      </w:r>
      <w:r w:rsidR="000E6739">
        <w:rPr>
          <w:rFonts w:cs="Times New Roman"/>
        </w:rPr>
        <w:t>15.septembra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no </w:t>
      </w:r>
      <w:r>
        <w:rPr>
          <w:rFonts w:cs="Times New Roman"/>
        </w:rPr>
        <w:t xml:space="preserve">SIA </w:t>
      </w:r>
      <w:r w:rsidR="008F2383">
        <w:rPr>
          <w:rFonts w:cs="Times New Roman"/>
        </w:rPr>
        <w:t>“</w:t>
      </w:r>
      <w:r w:rsidR="00A8386F">
        <w:rPr>
          <w:rFonts w:cs="Times New Roman"/>
        </w:rPr>
        <w:t>7 DAY</w:t>
      </w:r>
      <w:r w:rsidR="008F2383">
        <w:rPr>
          <w:rFonts w:cs="Times New Roman"/>
        </w:rPr>
        <w:t>”</w:t>
      </w:r>
      <w:r>
        <w:rPr>
          <w:rFonts w:cs="Times New Roman"/>
        </w:rPr>
        <w:t xml:space="preserve"> </w:t>
      </w:r>
      <w:r w:rsidR="00A8386F">
        <w:rPr>
          <w:rFonts w:cs="Times New Roman"/>
        </w:rPr>
        <w:t>70.00</w:t>
      </w:r>
      <w:r>
        <w:rPr>
          <w:rFonts w:cs="Times New Roman"/>
        </w:rPr>
        <w:t xml:space="preserve"> EUR (t.sk. PVN) vērtībā. </w:t>
      </w:r>
    </w:p>
    <w:p w14:paraId="16372B51" w14:textId="77777777" w:rsidR="00A8386F" w:rsidRPr="006614BB" w:rsidRDefault="00A8386F" w:rsidP="00A8386F">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8386F" w:rsidRPr="000511FE" w14:paraId="2137B366" w14:textId="77777777" w:rsidTr="00D21C62">
        <w:trPr>
          <w:trHeight w:val="254"/>
        </w:trPr>
        <w:tc>
          <w:tcPr>
            <w:tcW w:w="3685" w:type="dxa"/>
            <w:tcBorders>
              <w:top w:val="single" w:sz="4" w:space="0" w:color="auto"/>
              <w:left w:val="single" w:sz="4" w:space="0" w:color="auto"/>
              <w:bottom w:val="single" w:sz="4" w:space="0" w:color="auto"/>
              <w:right w:val="single" w:sz="4" w:space="0" w:color="auto"/>
            </w:tcBorders>
          </w:tcPr>
          <w:p w14:paraId="5D85887B" w14:textId="77777777" w:rsidR="00A8386F" w:rsidRPr="000511FE" w:rsidRDefault="00A8386F" w:rsidP="00D21C6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6D1D084" w14:textId="77777777" w:rsidR="00A8386F" w:rsidRPr="000511FE" w:rsidRDefault="00A8386F" w:rsidP="00D21C6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A393F22" w14:textId="77777777" w:rsidR="00A8386F" w:rsidRPr="000511FE" w:rsidRDefault="00A8386F" w:rsidP="00D21C6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A8386F" w:rsidRPr="000511FE" w14:paraId="5EFA6706" w14:textId="77777777" w:rsidTr="00D21C62">
        <w:trPr>
          <w:trHeight w:val="313"/>
        </w:trPr>
        <w:tc>
          <w:tcPr>
            <w:tcW w:w="3685" w:type="dxa"/>
            <w:tcBorders>
              <w:top w:val="single" w:sz="4" w:space="0" w:color="auto"/>
              <w:left w:val="single" w:sz="4" w:space="0" w:color="auto"/>
              <w:bottom w:val="single" w:sz="4" w:space="0" w:color="auto"/>
              <w:right w:val="single" w:sz="4" w:space="0" w:color="auto"/>
            </w:tcBorders>
          </w:tcPr>
          <w:p w14:paraId="70EA24CC" w14:textId="77777777" w:rsidR="00A8386F" w:rsidRPr="00A96B67" w:rsidRDefault="00A8386F" w:rsidP="00D21C62">
            <w:pPr>
              <w:widowControl/>
              <w:suppressAutoHyphens w:val="0"/>
              <w:rPr>
                <w:rFonts w:eastAsia="Times New Roman" w:cs="Times New Roman"/>
                <w:kern w:val="0"/>
                <w:lang w:eastAsia="en-GB" w:bidi="ar-SA"/>
              </w:rPr>
            </w:pPr>
            <w:r>
              <w:rPr>
                <w:rFonts w:cs="Times New Roman"/>
              </w:rPr>
              <w:t>Anti-</w:t>
            </w:r>
            <w:proofErr w:type="spellStart"/>
            <w:r>
              <w:rPr>
                <w:rFonts w:cs="Times New Roman"/>
              </w:rPr>
              <w:t>Cellulite</w:t>
            </w:r>
            <w:proofErr w:type="spellEnd"/>
            <w:r>
              <w:rPr>
                <w:rFonts w:cs="Times New Roman"/>
              </w:rPr>
              <w:t xml:space="preserve"> </w:t>
            </w:r>
            <w:proofErr w:type="spellStart"/>
            <w:r>
              <w:rPr>
                <w:rFonts w:cs="Times New Roman"/>
              </w:rPr>
              <w:t>cream</w:t>
            </w:r>
            <w:proofErr w:type="spellEnd"/>
          </w:p>
        </w:tc>
        <w:tc>
          <w:tcPr>
            <w:tcW w:w="1134" w:type="dxa"/>
            <w:tcBorders>
              <w:top w:val="single" w:sz="4" w:space="0" w:color="auto"/>
              <w:left w:val="single" w:sz="4" w:space="0" w:color="auto"/>
              <w:bottom w:val="single" w:sz="4" w:space="0" w:color="auto"/>
              <w:right w:val="single" w:sz="4" w:space="0" w:color="auto"/>
            </w:tcBorders>
          </w:tcPr>
          <w:p w14:paraId="619290A8" w14:textId="77777777" w:rsidR="00A8386F" w:rsidRPr="00B30D03" w:rsidRDefault="00A8386F" w:rsidP="00D21C6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EC46242" w14:textId="77777777" w:rsidR="00A8386F" w:rsidRPr="00B30D03" w:rsidRDefault="00A8386F" w:rsidP="00D21C62">
            <w:pPr>
              <w:rPr>
                <w:rFonts w:cs="Times New Roman"/>
              </w:rPr>
            </w:pPr>
            <w:r>
              <w:rPr>
                <w:rFonts w:cs="Times New Roman"/>
                <w:sz w:val="22"/>
                <w:szCs w:val="22"/>
              </w:rPr>
              <w:t>28.93</w:t>
            </w:r>
          </w:p>
        </w:tc>
      </w:tr>
      <w:tr w:rsidR="00A8386F" w:rsidRPr="000511FE" w14:paraId="1EA8CB03" w14:textId="77777777" w:rsidTr="00D21C62">
        <w:trPr>
          <w:trHeight w:val="161"/>
        </w:trPr>
        <w:tc>
          <w:tcPr>
            <w:tcW w:w="3685" w:type="dxa"/>
            <w:tcBorders>
              <w:top w:val="single" w:sz="4" w:space="0" w:color="auto"/>
              <w:left w:val="single" w:sz="4" w:space="0" w:color="auto"/>
              <w:bottom w:val="single" w:sz="4" w:space="0" w:color="auto"/>
              <w:right w:val="single" w:sz="4" w:space="0" w:color="auto"/>
            </w:tcBorders>
          </w:tcPr>
          <w:p w14:paraId="474F4458" w14:textId="77777777" w:rsidR="00A8386F" w:rsidRPr="00B30D03" w:rsidRDefault="00A8386F" w:rsidP="00D21C62">
            <w:pPr>
              <w:widowControl/>
              <w:suppressAutoHyphens w:val="0"/>
              <w:rPr>
                <w:rFonts w:eastAsia="Times New Roman" w:cs="Times New Roman"/>
                <w:kern w:val="0"/>
                <w:lang w:eastAsia="en-GB" w:bidi="ar-SA"/>
              </w:rPr>
            </w:pPr>
            <w:proofErr w:type="spellStart"/>
            <w:r>
              <w:rPr>
                <w:rFonts w:cs="Times New Roman"/>
              </w:rPr>
              <w:t>Neck&amp;Decollete</w:t>
            </w:r>
            <w:proofErr w:type="spellEnd"/>
          </w:p>
          <w:p w14:paraId="46FDC4C7" w14:textId="77777777" w:rsidR="00A8386F" w:rsidRPr="00B30D03" w:rsidRDefault="00A8386F" w:rsidP="00D21C62">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1072D3D9" w14:textId="77777777" w:rsidR="00A8386F" w:rsidRPr="00B30D03" w:rsidRDefault="00A8386F" w:rsidP="00D21C6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035DF3C" w14:textId="77777777" w:rsidR="00A8386F" w:rsidRPr="00B30D03" w:rsidRDefault="00A8386F" w:rsidP="00D21C62">
            <w:pPr>
              <w:widowControl/>
              <w:suppressAutoHyphens w:val="0"/>
              <w:rPr>
                <w:rFonts w:eastAsia="Times New Roman" w:cs="Times New Roman"/>
                <w:kern w:val="0"/>
                <w:lang w:eastAsia="en-GB" w:bidi="ar-SA"/>
              </w:rPr>
            </w:pPr>
            <w:r>
              <w:rPr>
                <w:rFonts w:cs="Times New Roman"/>
              </w:rPr>
              <w:t>28.92</w:t>
            </w:r>
          </w:p>
          <w:p w14:paraId="4DC1CB80" w14:textId="77777777" w:rsidR="00A8386F" w:rsidRPr="00B30D03" w:rsidRDefault="00A8386F" w:rsidP="00D21C62">
            <w:pPr>
              <w:rPr>
                <w:rFonts w:cs="Times New Roman"/>
              </w:rPr>
            </w:pPr>
          </w:p>
        </w:tc>
      </w:tr>
      <w:tr w:rsidR="00A8386F" w:rsidRPr="000511FE" w14:paraId="137C46CF"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C80FFF1" w14:textId="77777777" w:rsidR="00A8386F" w:rsidRPr="000511FE" w:rsidRDefault="00A8386F" w:rsidP="00D21C62">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BE78FD4" w14:textId="77777777" w:rsidR="00A8386F" w:rsidRPr="000511FE" w:rsidRDefault="00A8386F"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85723C" w14:textId="77777777" w:rsidR="00A8386F" w:rsidRPr="000511FE" w:rsidRDefault="00A8386F" w:rsidP="00D21C62">
            <w:pPr>
              <w:spacing w:after="120"/>
              <w:jc w:val="both"/>
              <w:rPr>
                <w:rFonts w:cs="Times New Roman"/>
                <w:b/>
                <w:sz w:val="22"/>
                <w:szCs w:val="22"/>
              </w:rPr>
            </w:pPr>
            <w:r>
              <w:rPr>
                <w:rFonts w:cs="Times New Roman"/>
                <w:b/>
                <w:sz w:val="22"/>
                <w:szCs w:val="22"/>
              </w:rPr>
              <w:t>57.85</w:t>
            </w:r>
          </w:p>
        </w:tc>
      </w:tr>
      <w:tr w:rsidR="00A8386F" w:rsidRPr="000511FE" w14:paraId="1E68863C"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1B532F7" w14:textId="77777777" w:rsidR="00A8386F" w:rsidRPr="000511FE" w:rsidRDefault="00A8386F" w:rsidP="00D21C62">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3F70F74F" w14:textId="77777777" w:rsidR="00A8386F" w:rsidRPr="000511FE" w:rsidRDefault="00A8386F"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CC79C6" w14:textId="77777777" w:rsidR="00A8386F" w:rsidRPr="000511FE" w:rsidRDefault="00A8386F" w:rsidP="00D21C62">
            <w:pPr>
              <w:spacing w:after="120"/>
              <w:jc w:val="both"/>
              <w:rPr>
                <w:rFonts w:cs="Times New Roman"/>
                <w:b/>
                <w:sz w:val="22"/>
                <w:szCs w:val="22"/>
              </w:rPr>
            </w:pPr>
            <w:r>
              <w:rPr>
                <w:rFonts w:cs="Times New Roman"/>
                <w:b/>
                <w:sz w:val="22"/>
                <w:szCs w:val="22"/>
              </w:rPr>
              <w:t>12.15</w:t>
            </w:r>
          </w:p>
        </w:tc>
      </w:tr>
      <w:tr w:rsidR="00A8386F" w:rsidRPr="000511FE" w14:paraId="264683FD" w14:textId="77777777" w:rsidTr="00D21C6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AF27574" w14:textId="77777777" w:rsidR="00A8386F" w:rsidRPr="000511FE" w:rsidRDefault="00A8386F" w:rsidP="00D21C62">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3290ABD2" w14:textId="77777777" w:rsidR="00A8386F" w:rsidRPr="000511FE" w:rsidRDefault="00A8386F" w:rsidP="00D21C6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31C7878" w14:textId="77777777" w:rsidR="00A8386F" w:rsidRPr="000511FE" w:rsidRDefault="00A8386F" w:rsidP="00D21C62">
            <w:pPr>
              <w:spacing w:after="120"/>
              <w:jc w:val="both"/>
              <w:rPr>
                <w:rFonts w:cs="Times New Roman"/>
                <w:b/>
                <w:sz w:val="22"/>
                <w:szCs w:val="22"/>
              </w:rPr>
            </w:pPr>
            <w:r>
              <w:rPr>
                <w:rFonts w:cs="Times New Roman"/>
                <w:b/>
                <w:sz w:val="22"/>
                <w:szCs w:val="22"/>
              </w:rPr>
              <w:t>70.00</w:t>
            </w:r>
          </w:p>
        </w:tc>
      </w:tr>
    </w:tbl>
    <w:p w14:paraId="0D8ADD20" w14:textId="447E3B32" w:rsidR="00DF11B2" w:rsidRDefault="00DF11B2" w:rsidP="00A968BE">
      <w:pPr>
        <w:spacing w:after="120"/>
        <w:ind w:left="720"/>
        <w:jc w:val="both"/>
        <w:rPr>
          <w:rFonts w:cs="Times New Roman"/>
        </w:rPr>
      </w:pPr>
    </w:p>
    <w:p w14:paraId="75A7B1F6" w14:textId="5936AE86" w:rsidR="000E6739" w:rsidRPr="000511FE" w:rsidRDefault="000E6739" w:rsidP="000E6739">
      <w:pPr>
        <w:spacing w:after="120"/>
        <w:ind w:left="720"/>
        <w:jc w:val="both"/>
        <w:rPr>
          <w:rFonts w:cs="Times New Roman"/>
        </w:rPr>
      </w:pPr>
      <w:r w:rsidRPr="000511FE">
        <w:rPr>
          <w:rFonts w:cs="Times New Roman"/>
        </w:rPr>
        <w:t>Starp žurnāla „Ieva” 202</w:t>
      </w:r>
      <w:r>
        <w:rPr>
          <w:rFonts w:cs="Times New Roman"/>
        </w:rPr>
        <w:t xml:space="preserve">1.gada 22.septembra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no </w:t>
      </w:r>
      <w:r w:rsidR="009E47FD">
        <w:rPr>
          <w:rFonts w:cs="Times New Roman"/>
        </w:rPr>
        <w:t>SIA “FISSMAN”</w:t>
      </w:r>
      <w:r>
        <w:rPr>
          <w:rFonts w:cs="Times New Roman"/>
        </w:rPr>
        <w:t xml:space="preserve"> </w:t>
      </w:r>
      <w:r w:rsidR="00BC7E94">
        <w:rPr>
          <w:rFonts w:cs="Times New Roman"/>
        </w:rPr>
        <w:t>67.30</w:t>
      </w:r>
      <w:r>
        <w:rPr>
          <w:rFonts w:cs="Times New Roman"/>
        </w:rPr>
        <w:t xml:space="preserve">  </w:t>
      </w:r>
      <w:r w:rsidRPr="000511FE">
        <w:rPr>
          <w:rFonts w:cs="Times New Roman"/>
        </w:rPr>
        <w:t xml:space="preserve">EUR (t.sk. </w:t>
      </w:r>
      <w:r>
        <w:rPr>
          <w:rFonts w:cs="Times New Roman"/>
        </w:rPr>
        <w:t>PVN</w:t>
      </w:r>
      <w:r w:rsidRPr="000511FE">
        <w:rPr>
          <w:rFonts w:cs="Times New Roman"/>
        </w:rPr>
        <w:t>) vērtībā.</w:t>
      </w:r>
    </w:p>
    <w:p w14:paraId="3D63233A" w14:textId="77777777" w:rsidR="000E6739" w:rsidRDefault="000E6739" w:rsidP="000E6739">
      <w:pPr>
        <w:spacing w:after="120"/>
        <w:jc w:val="both"/>
        <w:rPr>
          <w:rFonts w:cs="Times New Roman"/>
        </w:rPr>
      </w:pPr>
    </w:p>
    <w:p w14:paraId="1F4B4176" w14:textId="77777777" w:rsidR="000E6739" w:rsidRPr="000511FE" w:rsidRDefault="000E6739" w:rsidP="000E6739">
      <w:pPr>
        <w:spacing w:after="120"/>
        <w:jc w:val="both"/>
        <w:rPr>
          <w:rFonts w:cs="Times New Roman"/>
        </w:rPr>
      </w:pPr>
      <w:r>
        <w:rPr>
          <w:rFonts w:cs="Times New Roman"/>
        </w:rPr>
        <w:t xml:space="preserve">           </w:t>
      </w: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6739" w:rsidRPr="006614BB" w14:paraId="5624D0B5" w14:textId="77777777" w:rsidTr="000E6739">
        <w:trPr>
          <w:trHeight w:val="254"/>
        </w:trPr>
        <w:tc>
          <w:tcPr>
            <w:tcW w:w="3685" w:type="dxa"/>
            <w:tcBorders>
              <w:top w:val="single" w:sz="4" w:space="0" w:color="auto"/>
              <w:left w:val="single" w:sz="4" w:space="0" w:color="auto"/>
              <w:bottom w:val="single" w:sz="4" w:space="0" w:color="auto"/>
              <w:right w:val="single" w:sz="4" w:space="0" w:color="auto"/>
            </w:tcBorders>
          </w:tcPr>
          <w:p w14:paraId="251B1A18" w14:textId="77777777" w:rsidR="000E6739" w:rsidRPr="006614BB" w:rsidRDefault="000E6739" w:rsidP="000E6739">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BC4D679" w14:textId="77777777" w:rsidR="000E6739" w:rsidRPr="006614BB" w:rsidRDefault="000E6739" w:rsidP="000E6739">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964ABEF" w14:textId="77777777" w:rsidR="000E6739" w:rsidRPr="006614BB" w:rsidRDefault="000E6739" w:rsidP="000E6739">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9E47FD" w:rsidRPr="006614BB" w14:paraId="284348A0"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292DC621" w14:textId="57EE1EDE" w:rsidR="009E47FD" w:rsidRDefault="009E47FD" w:rsidP="000E6739">
            <w:pPr>
              <w:spacing w:line="243" w:lineRule="auto"/>
              <w:ind w:right="-20"/>
            </w:pPr>
            <w:r>
              <w:t>FISSMAN Nažu komplekts TICINO, 3 priekšmeti</w:t>
            </w:r>
          </w:p>
        </w:tc>
        <w:tc>
          <w:tcPr>
            <w:tcW w:w="1134" w:type="dxa"/>
            <w:tcBorders>
              <w:top w:val="single" w:sz="4" w:space="0" w:color="auto"/>
              <w:left w:val="single" w:sz="4" w:space="0" w:color="auto"/>
              <w:bottom w:val="single" w:sz="4" w:space="0" w:color="auto"/>
              <w:right w:val="single" w:sz="4" w:space="0" w:color="auto"/>
            </w:tcBorders>
          </w:tcPr>
          <w:p w14:paraId="5C16B841" w14:textId="6F9BE0EF" w:rsidR="009E47FD" w:rsidRDefault="009E47FD"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EA76E67" w14:textId="2B08AA18" w:rsidR="009E47FD" w:rsidRDefault="00A81D46" w:rsidP="000E6739">
            <w:pPr>
              <w:rPr>
                <w:sz w:val="22"/>
                <w:szCs w:val="22"/>
              </w:rPr>
            </w:pPr>
            <w:r>
              <w:rPr>
                <w:sz w:val="22"/>
                <w:szCs w:val="22"/>
              </w:rPr>
              <w:t>14.04</w:t>
            </w:r>
          </w:p>
        </w:tc>
      </w:tr>
      <w:tr w:rsidR="009E47FD" w:rsidRPr="006614BB" w14:paraId="5706BA0F"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5652B865" w14:textId="289B567C" w:rsidR="009E47FD" w:rsidRDefault="009E47FD" w:rsidP="000E6739">
            <w:pPr>
              <w:spacing w:line="243" w:lineRule="auto"/>
              <w:ind w:right="-20"/>
            </w:pPr>
            <w:r>
              <w:t>FISSMAN Tējkanna GEMMA 1.8l</w:t>
            </w:r>
          </w:p>
        </w:tc>
        <w:tc>
          <w:tcPr>
            <w:tcW w:w="1134" w:type="dxa"/>
            <w:tcBorders>
              <w:top w:val="single" w:sz="4" w:space="0" w:color="auto"/>
              <w:left w:val="single" w:sz="4" w:space="0" w:color="auto"/>
              <w:bottom w:val="single" w:sz="4" w:space="0" w:color="auto"/>
              <w:right w:val="single" w:sz="4" w:space="0" w:color="auto"/>
            </w:tcBorders>
          </w:tcPr>
          <w:p w14:paraId="3E78D2E2" w14:textId="4A11367F" w:rsidR="009E47FD" w:rsidRDefault="009E47FD"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C3EF9EC" w14:textId="07BF81E6" w:rsidR="009E47FD" w:rsidRDefault="00A81D46" w:rsidP="000E6739">
            <w:pPr>
              <w:rPr>
                <w:sz w:val="22"/>
                <w:szCs w:val="22"/>
              </w:rPr>
            </w:pPr>
            <w:r>
              <w:rPr>
                <w:sz w:val="22"/>
                <w:szCs w:val="22"/>
              </w:rPr>
              <w:t>27.20</w:t>
            </w:r>
          </w:p>
        </w:tc>
      </w:tr>
      <w:tr w:rsidR="00A81D46" w:rsidRPr="006614BB" w14:paraId="0DA5978B"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1363B0D8" w14:textId="3F7AAD35" w:rsidR="00A81D46" w:rsidRDefault="00A81D46" w:rsidP="000E6739">
            <w:pPr>
              <w:spacing w:line="243" w:lineRule="auto"/>
              <w:ind w:right="-20"/>
            </w:pPr>
            <w:r>
              <w:t>FISSMAN Pudeļu komplekts etiķim un eļļai 2x250 ml</w:t>
            </w:r>
          </w:p>
        </w:tc>
        <w:tc>
          <w:tcPr>
            <w:tcW w:w="1134" w:type="dxa"/>
            <w:tcBorders>
              <w:top w:val="single" w:sz="4" w:space="0" w:color="auto"/>
              <w:left w:val="single" w:sz="4" w:space="0" w:color="auto"/>
              <w:bottom w:val="single" w:sz="4" w:space="0" w:color="auto"/>
              <w:right w:val="single" w:sz="4" w:space="0" w:color="auto"/>
            </w:tcBorders>
          </w:tcPr>
          <w:p w14:paraId="728407B6" w14:textId="6053A5F7" w:rsidR="00A81D46" w:rsidRDefault="00A81D46"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E28C8A1" w14:textId="6057F684" w:rsidR="00A81D46" w:rsidRDefault="00A81D46" w:rsidP="000E6739">
            <w:pPr>
              <w:rPr>
                <w:sz w:val="22"/>
                <w:szCs w:val="22"/>
              </w:rPr>
            </w:pPr>
            <w:r>
              <w:rPr>
                <w:sz w:val="22"/>
                <w:szCs w:val="22"/>
              </w:rPr>
              <w:t>7.74</w:t>
            </w:r>
          </w:p>
        </w:tc>
      </w:tr>
      <w:tr w:rsidR="000E6739" w:rsidRPr="006614BB" w14:paraId="2ACF6D2D" w14:textId="77777777" w:rsidTr="000E6739">
        <w:trPr>
          <w:trHeight w:val="161"/>
        </w:trPr>
        <w:tc>
          <w:tcPr>
            <w:tcW w:w="3685" w:type="dxa"/>
            <w:tcBorders>
              <w:top w:val="single" w:sz="4" w:space="0" w:color="auto"/>
              <w:left w:val="single" w:sz="4" w:space="0" w:color="auto"/>
              <w:bottom w:val="single" w:sz="4" w:space="0" w:color="auto"/>
              <w:right w:val="single" w:sz="4" w:space="0" w:color="auto"/>
            </w:tcBorders>
          </w:tcPr>
          <w:p w14:paraId="5D678446" w14:textId="22FF78DE" w:rsidR="000E6739" w:rsidRPr="000D3609" w:rsidRDefault="009E47FD" w:rsidP="000E6739">
            <w:pPr>
              <w:spacing w:line="243" w:lineRule="auto"/>
              <w:ind w:right="-20"/>
              <w:rPr>
                <w:rFonts w:eastAsia="Arial" w:cs="Times New Roman"/>
                <w:color w:val="000000"/>
                <w:sz w:val="22"/>
                <w:szCs w:val="22"/>
              </w:rPr>
            </w:pPr>
            <w:r>
              <w:t xml:space="preserve">FISSMAN Taimeris </w:t>
            </w:r>
          </w:p>
        </w:tc>
        <w:tc>
          <w:tcPr>
            <w:tcW w:w="1134" w:type="dxa"/>
            <w:tcBorders>
              <w:top w:val="single" w:sz="4" w:space="0" w:color="auto"/>
              <w:left w:val="single" w:sz="4" w:space="0" w:color="auto"/>
              <w:bottom w:val="single" w:sz="4" w:space="0" w:color="auto"/>
              <w:right w:val="single" w:sz="4" w:space="0" w:color="auto"/>
            </w:tcBorders>
          </w:tcPr>
          <w:p w14:paraId="674A4712" w14:textId="77777777" w:rsidR="000E6739" w:rsidRPr="006614BB" w:rsidRDefault="000E6739" w:rsidP="000E6739">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7956EFB" w14:textId="142A9920" w:rsidR="000E6739" w:rsidRPr="006614BB" w:rsidRDefault="00A81D46" w:rsidP="000E6739">
            <w:pPr>
              <w:rPr>
                <w:sz w:val="22"/>
                <w:szCs w:val="22"/>
              </w:rPr>
            </w:pPr>
            <w:r>
              <w:rPr>
                <w:sz w:val="22"/>
                <w:szCs w:val="22"/>
              </w:rPr>
              <w:t>6.64</w:t>
            </w:r>
          </w:p>
        </w:tc>
      </w:tr>
      <w:tr w:rsidR="000E6739" w:rsidRPr="006614BB" w14:paraId="498E4934"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29C1097" w14:textId="77777777" w:rsidR="000E6739" w:rsidRPr="006614BB" w:rsidRDefault="000E6739" w:rsidP="000E6739">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6835685D" w14:textId="77777777" w:rsidR="000E6739" w:rsidRPr="006614BB" w:rsidRDefault="000E6739"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3F1AD32" w14:textId="39EA70AA" w:rsidR="000E6739" w:rsidRPr="006614BB" w:rsidRDefault="00A81D46" w:rsidP="000E6739">
            <w:pPr>
              <w:spacing w:after="120"/>
              <w:jc w:val="both"/>
              <w:rPr>
                <w:rFonts w:cs="Times New Roman"/>
                <w:b/>
                <w:sz w:val="22"/>
                <w:szCs w:val="22"/>
              </w:rPr>
            </w:pPr>
            <w:r>
              <w:rPr>
                <w:rFonts w:cs="Times New Roman"/>
                <w:b/>
                <w:sz w:val="22"/>
                <w:szCs w:val="22"/>
              </w:rPr>
              <w:t>55.62</w:t>
            </w:r>
          </w:p>
        </w:tc>
      </w:tr>
      <w:tr w:rsidR="000E6739" w:rsidRPr="006614BB" w14:paraId="78B173B2"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29B3B43" w14:textId="77777777" w:rsidR="000E6739" w:rsidRPr="006614BB" w:rsidRDefault="000E6739" w:rsidP="000E6739">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483D5E58" w14:textId="77777777" w:rsidR="000E6739" w:rsidRPr="006614BB" w:rsidRDefault="000E6739"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5592A1C" w14:textId="2ABF4E83" w:rsidR="000E6739" w:rsidRPr="006614BB" w:rsidRDefault="00A81D46" w:rsidP="000E6739">
            <w:pPr>
              <w:spacing w:after="120"/>
              <w:jc w:val="both"/>
              <w:rPr>
                <w:rFonts w:cs="Times New Roman"/>
                <w:b/>
                <w:sz w:val="22"/>
                <w:szCs w:val="22"/>
              </w:rPr>
            </w:pPr>
            <w:r>
              <w:rPr>
                <w:rFonts w:cs="Times New Roman"/>
                <w:b/>
                <w:sz w:val="22"/>
                <w:szCs w:val="22"/>
              </w:rPr>
              <w:t>11.68</w:t>
            </w:r>
          </w:p>
        </w:tc>
      </w:tr>
      <w:tr w:rsidR="000E6739" w:rsidRPr="006614BB" w14:paraId="043E6934"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AB079DC" w14:textId="77777777" w:rsidR="000E6739" w:rsidRPr="006614BB" w:rsidRDefault="000E6739" w:rsidP="000E6739">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6F3FD30C" w14:textId="77777777" w:rsidR="000E6739" w:rsidRPr="006614BB" w:rsidRDefault="000E6739"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90634C" w14:textId="7882B9A2" w:rsidR="000E6739" w:rsidRPr="006614BB" w:rsidRDefault="00A81D46" w:rsidP="000E6739">
            <w:pPr>
              <w:spacing w:after="120"/>
              <w:jc w:val="both"/>
              <w:rPr>
                <w:rFonts w:cs="Times New Roman"/>
                <w:b/>
                <w:sz w:val="22"/>
                <w:szCs w:val="22"/>
              </w:rPr>
            </w:pPr>
            <w:r>
              <w:rPr>
                <w:rFonts w:cs="Times New Roman"/>
                <w:b/>
                <w:sz w:val="22"/>
                <w:szCs w:val="22"/>
              </w:rPr>
              <w:t>67.30</w:t>
            </w:r>
          </w:p>
        </w:tc>
      </w:tr>
    </w:tbl>
    <w:p w14:paraId="39B1D0E5" w14:textId="77777777" w:rsidR="000E6739" w:rsidRDefault="000E6739" w:rsidP="00A968BE">
      <w:pPr>
        <w:spacing w:after="120"/>
        <w:ind w:left="720"/>
        <w:jc w:val="both"/>
        <w:rPr>
          <w:rFonts w:cs="Times New Roman"/>
        </w:rPr>
      </w:pPr>
    </w:p>
    <w:p w14:paraId="6CDAD8E7" w14:textId="77777777" w:rsidR="00C37C0A" w:rsidRDefault="00C37C0A" w:rsidP="000B1AA7">
      <w:pPr>
        <w:spacing w:after="120"/>
        <w:ind w:left="720"/>
        <w:jc w:val="both"/>
        <w:rPr>
          <w:rFonts w:cs="Times New Roman"/>
        </w:rPr>
      </w:pPr>
    </w:p>
    <w:p w14:paraId="3B0CB864" w14:textId="77777777" w:rsidR="00C37C0A" w:rsidRDefault="00C37C0A" w:rsidP="000B1AA7">
      <w:pPr>
        <w:spacing w:after="120"/>
        <w:ind w:left="720"/>
        <w:jc w:val="both"/>
        <w:rPr>
          <w:rFonts w:cs="Times New Roman"/>
        </w:rPr>
      </w:pPr>
    </w:p>
    <w:p w14:paraId="6B6143D7" w14:textId="77777777" w:rsidR="00B74720" w:rsidRDefault="00B74720" w:rsidP="0082037C">
      <w:pPr>
        <w:spacing w:after="120"/>
        <w:ind w:left="720"/>
        <w:jc w:val="both"/>
        <w:rPr>
          <w:rFonts w:cs="Times New Roman"/>
          <w:b/>
        </w:rPr>
      </w:pPr>
    </w:p>
    <w:p w14:paraId="2346EE8F" w14:textId="77777777" w:rsidR="006375B9" w:rsidRPr="002C31A6" w:rsidRDefault="006375B9" w:rsidP="0082037C">
      <w:pPr>
        <w:spacing w:after="120"/>
        <w:ind w:left="720"/>
        <w:jc w:val="both"/>
        <w:rPr>
          <w:rFonts w:cs="Times New Roman"/>
          <w:b/>
          <w:u w:val="single"/>
        </w:rPr>
      </w:pPr>
      <w:r w:rsidRPr="002C31A6">
        <w:rPr>
          <w:rFonts w:cs="Times New Roman"/>
          <w:b/>
        </w:rPr>
        <w:lastRenderedPageBreak/>
        <w:t xml:space="preserve">Loterijas norises kārtība un piedalīšanās nosacījumi: </w:t>
      </w:r>
      <w:r w:rsidRPr="002C31A6">
        <w:rPr>
          <w:rFonts w:cs="Times New Roman"/>
        </w:rPr>
        <w:t xml:space="preserve">Lai piedalītos loterijā, dalībniekam nepieciešams atrisināt žurnālā publicēto </w:t>
      </w:r>
      <w:proofErr w:type="spellStart"/>
      <w:r w:rsidRPr="002C31A6">
        <w:rPr>
          <w:rFonts w:cs="Times New Roman"/>
        </w:rPr>
        <w:t>krustvārdu</w:t>
      </w:r>
      <w:proofErr w:type="spellEnd"/>
      <w:r w:rsidRPr="002C31A6">
        <w:rPr>
          <w:rFonts w:cs="Times New Roman"/>
        </w:rPr>
        <w:t xml:space="preserve"> mīklu un ar </w:t>
      </w:r>
      <w:proofErr w:type="spellStart"/>
      <w:r w:rsidRPr="002C31A6">
        <w:rPr>
          <w:rFonts w:cs="Times New Roman"/>
        </w:rPr>
        <w:t>sms</w:t>
      </w:r>
      <w:proofErr w:type="spellEnd"/>
      <w:r w:rsidRPr="002C31A6">
        <w:rPr>
          <w:rFonts w:cs="Times New Roman"/>
        </w:rPr>
        <w:t xml:space="preserve"> starpniecību nosūtīt pareizo atbildi uz īsziņas kodu 1</w:t>
      </w:r>
      <w:r w:rsidR="0035138D" w:rsidRPr="002C31A6">
        <w:rPr>
          <w:rFonts w:cs="Times New Roman"/>
        </w:rPr>
        <w:t>881</w:t>
      </w:r>
      <w:r w:rsidRPr="002C31A6">
        <w:rPr>
          <w:rFonts w:cs="Times New Roman"/>
        </w:rPr>
        <w:t xml:space="preserve"> (LMT, TELE2, BITE). SMS iekļaujama šāda informācija:</w:t>
      </w:r>
    </w:p>
    <w:p w14:paraId="733AAAFA" w14:textId="77777777" w:rsidR="006375B9" w:rsidRPr="002C31A6" w:rsidRDefault="006375B9" w:rsidP="006375B9">
      <w:pPr>
        <w:spacing w:after="120"/>
        <w:ind w:left="720"/>
        <w:jc w:val="both"/>
        <w:rPr>
          <w:rFonts w:cs="Times New Roman"/>
          <w:szCs w:val="20"/>
        </w:rPr>
      </w:pPr>
      <w:r w:rsidRPr="002C31A6">
        <w:rPr>
          <w:rFonts w:cs="Times New Roman"/>
          <w:b/>
          <w:u w:val="single"/>
        </w:rPr>
        <w:t>SMS komanda:</w:t>
      </w:r>
    </w:p>
    <w:p w14:paraId="2CBE4084" w14:textId="77777777" w:rsidR="006375B9" w:rsidRPr="002C31A6" w:rsidRDefault="006375B9" w:rsidP="006375B9">
      <w:pPr>
        <w:ind w:left="714"/>
        <w:jc w:val="both"/>
        <w:rPr>
          <w:rFonts w:cs="Times New Roman"/>
          <w:szCs w:val="20"/>
        </w:rPr>
      </w:pPr>
      <w:r w:rsidRPr="002C31A6">
        <w:rPr>
          <w:rFonts w:cs="Times New Roman"/>
          <w:szCs w:val="20"/>
        </w:rPr>
        <w:t>IEVA</w:t>
      </w:r>
      <w:r w:rsidRPr="002C31A6">
        <w:rPr>
          <w:rFonts w:cs="Times New Roman"/>
          <w:i/>
          <w:szCs w:val="20"/>
        </w:rPr>
        <w:t>(atstarpe)</w:t>
      </w:r>
      <w:r w:rsidRPr="002C31A6">
        <w:rPr>
          <w:rFonts w:cs="Times New Roman"/>
          <w:szCs w:val="20"/>
        </w:rPr>
        <w:t>ATBILDE</w:t>
      </w:r>
      <w:r w:rsidRPr="002C31A6">
        <w:rPr>
          <w:rFonts w:cs="Times New Roman"/>
          <w:i/>
          <w:szCs w:val="20"/>
        </w:rPr>
        <w:t>(atstarpe)</w:t>
      </w:r>
      <w:r w:rsidRPr="002C31A6">
        <w:rPr>
          <w:rFonts w:cs="Times New Roman"/>
          <w:szCs w:val="20"/>
        </w:rPr>
        <w:t xml:space="preserve">PIRKUMA ČEKA, ABONĒŠANAS KVĪTS NUMURS vai RĒĶINA NUMURS </w:t>
      </w:r>
    </w:p>
    <w:p w14:paraId="19BDDFFF" w14:textId="77777777" w:rsidR="006375B9" w:rsidRPr="002C31A6" w:rsidRDefault="006375B9" w:rsidP="006375B9">
      <w:pPr>
        <w:ind w:left="714"/>
        <w:jc w:val="both"/>
        <w:rPr>
          <w:rFonts w:cs="Times New Roman"/>
          <w:szCs w:val="22"/>
        </w:rPr>
      </w:pPr>
      <w:r w:rsidRPr="002C31A6">
        <w:rPr>
          <w:rFonts w:cs="Times New Roman"/>
          <w:i/>
          <w:szCs w:val="20"/>
        </w:rPr>
        <w:t>(atstarpe)</w:t>
      </w:r>
      <w:r w:rsidRPr="002C31A6">
        <w:rPr>
          <w:rFonts w:cs="Times New Roman"/>
          <w:szCs w:val="20"/>
        </w:rPr>
        <w:t>ANNA</w:t>
      </w:r>
      <w:r w:rsidRPr="002C31A6">
        <w:rPr>
          <w:rFonts w:cs="Times New Roman"/>
          <w:i/>
          <w:szCs w:val="20"/>
        </w:rPr>
        <w:t>(atstarpe)</w:t>
      </w:r>
      <w:r w:rsidRPr="002C31A6">
        <w:rPr>
          <w:rFonts w:cs="Times New Roman"/>
          <w:szCs w:val="20"/>
        </w:rPr>
        <w:t>BERZINA</w:t>
      </w:r>
      <w:r w:rsidRPr="002C31A6">
        <w:rPr>
          <w:rFonts w:cs="Times New Roman"/>
          <w:i/>
          <w:szCs w:val="20"/>
        </w:rPr>
        <w:t>(atstarpe)</w:t>
      </w:r>
      <w:r w:rsidRPr="002C31A6">
        <w:rPr>
          <w:rFonts w:cs="Times New Roman"/>
          <w:szCs w:val="20"/>
        </w:rPr>
        <w:t>RIGA</w:t>
      </w:r>
      <w:r w:rsidRPr="002C31A6">
        <w:rPr>
          <w:rFonts w:cs="Times New Roman"/>
          <w:i/>
          <w:szCs w:val="20"/>
        </w:rPr>
        <w:t>(atstarpe)</w:t>
      </w:r>
      <w:r w:rsidRPr="002C31A6">
        <w:rPr>
          <w:rFonts w:cs="Times New Roman"/>
          <w:szCs w:val="20"/>
        </w:rPr>
        <w:t>VECUMS</w:t>
      </w:r>
    </w:p>
    <w:p w14:paraId="2446FD86" w14:textId="77777777" w:rsidR="006375B9" w:rsidRPr="002C31A6" w:rsidRDefault="006375B9" w:rsidP="006375B9">
      <w:pPr>
        <w:ind w:left="1428"/>
        <w:jc w:val="both"/>
        <w:rPr>
          <w:rFonts w:cs="Times New Roman"/>
          <w:szCs w:val="22"/>
        </w:rPr>
      </w:pPr>
    </w:p>
    <w:p w14:paraId="5278C6E2" w14:textId="77777777" w:rsidR="006375B9" w:rsidRPr="002C31A6" w:rsidRDefault="006375B9" w:rsidP="006375B9">
      <w:pPr>
        <w:spacing w:after="120"/>
        <w:ind w:firstLine="714"/>
        <w:jc w:val="both"/>
        <w:rPr>
          <w:rFonts w:cs="Times New Roman"/>
          <w:b/>
        </w:rPr>
      </w:pPr>
      <w:r w:rsidRPr="002C31A6">
        <w:rPr>
          <w:rFonts w:cs="Times New Roman"/>
          <w:b/>
          <w:u w:val="single"/>
        </w:rPr>
        <w:t>SMS komandas skaidrojums:</w:t>
      </w:r>
    </w:p>
    <w:p w14:paraId="7E72B7B2" w14:textId="77777777" w:rsidR="006375B9" w:rsidRPr="002C31A6" w:rsidRDefault="006375B9" w:rsidP="006375B9">
      <w:pPr>
        <w:ind w:firstLine="714"/>
        <w:jc w:val="both"/>
        <w:rPr>
          <w:rFonts w:cs="Times New Roman"/>
          <w:b/>
        </w:rPr>
      </w:pPr>
      <w:r w:rsidRPr="002C31A6">
        <w:rPr>
          <w:rFonts w:cs="Times New Roman"/>
          <w:b/>
        </w:rPr>
        <w:t>IEVA</w:t>
      </w:r>
      <w:r w:rsidRPr="002C31A6">
        <w:rPr>
          <w:rFonts w:cs="Times New Roman"/>
        </w:rPr>
        <w:t xml:space="preserve"> – atslēgas vārds</w:t>
      </w:r>
    </w:p>
    <w:p w14:paraId="11FE2193" w14:textId="77777777" w:rsidR="006375B9" w:rsidRPr="002C31A6" w:rsidRDefault="006375B9" w:rsidP="006375B9">
      <w:pPr>
        <w:ind w:firstLine="714"/>
        <w:jc w:val="both"/>
        <w:rPr>
          <w:rFonts w:cs="Times New Roman"/>
          <w:b/>
        </w:rPr>
      </w:pPr>
      <w:r w:rsidRPr="002C31A6">
        <w:rPr>
          <w:rFonts w:cs="Times New Roman"/>
          <w:b/>
        </w:rPr>
        <w:t>ATBILDE</w:t>
      </w:r>
      <w:r w:rsidRPr="002C31A6">
        <w:rPr>
          <w:rFonts w:cs="Times New Roman"/>
        </w:rPr>
        <w:t xml:space="preserve"> – pareizā </w:t>
      </w:r>
      <w:proofErr w:type="spellStart"/>
      <w:r w:rsidRPr="002C31A6">
        <w:rPr>
          <w:rFonts w:cs="Times New Roman"/>
        </w:rPr>
        <w:t>krustvārdu</w:t>
      </w:r>
      <w:proofErr w:type="spellEnd"/>
      <w:r w:rsidRPr="002C31A6">
        <w:rPr>
          <w:rFonts w:cs="Times New Roman"/>
        </w:rPr>
        <w:t xml:space="preserve"> mīklas atbilde</w:t>
      </w:r>
    </w:p>
    <w:p w14:paraId="5D5ACC42" w14:textId="77777777" w:rsidR="006375B9" w:rsidRPr="002C31A6" w:rsidRDefault="006375B9" w:rsidP="006375B9">
      <w:pPr>
        <w:ind w:left="714"/>
        <w:jc w:val="both"/>
        <w:rPr>
          <w:rFonts w:cs="Times New Roman"/>
          <w:b/>
        </w:rPr>
      </w:pPr>
      <w:r w:rsidRPr="002C31A6">
        <w:rPr>
          <w:rFonts w:cs="Times New Roman"/>
          <w:b/>
        </w:rPr>
        <w:t>PIRKUMA ČEKA, ABONĒŠANAS KVĪTS NUMURS</w:t>
      </w:r>
      <w:r w:rsidRPr="002C31A6">
        <w:rPr>
          <w:rFonts w:cs="Times New Roman"/>
        </w:rPr>
        <w:t xml:space="preserve"> </w:t>
      </w:r>
      <w:r w:rsidRPr="002C31A6">
        <w:rPr>
          <w:rFonts w:cs="Times New Roman"/>
          <w:b/>
        </w:rPr>
        <w:t>vai RĒĶINA NUMURS</w:t>
      </w:r>
      <w:r w:rsidRPr="002C31A6">
        <w:rPr>
          <w:rFonts w:cs="Times New Roman"/>
        </w:rPr>
        <w:t xml:space="preserve"> – pircējam jānorāda čeka numurs, kas apliecina pirkumu, vai abonentēm jānorāda abonēšanas kvīts, vai rēķina numurs.</w:t>
      </w:r>
    </w:p>
    <w:p w14:paraId="7F5AE13B" w14:textId="77777777" w:rsidR="006375B9" w:rsidRPr="002C31A6" w:rsidRDefault="006375B9" w:rsidP="006375B9">
      <w:pPr>
        <w:ind w:firstLine="714"/>
        <w:jc w:val="both"/>
        <w:rPr>
          <w:rFonts w:cs="Times New Roman"/>
          <w:b/>
        </w:rPr>
      </w:pPr>
      <w:r w:rsidRPr="002C31A6">
        <w:rPr>
          <w:rFonts w:cs="Times New Roman"/>
          <w:b/>
        </w:rPr>
        <w:t>ANNA</w:t>
      </w:r>
      <w:r w:rsidRPr="002C31A6">
        <w:rPr>
          <w:rFonts w:cs="Times New Roman"/>
        </w:rPr>
        <w:t xml:space="preserve"> – vārds</w:t>
      </w:r>
    </w:p>
    <w:p w14:paraId="5C7F8BCB" w14:textId="77777777" w:rsidR="006375B9" w:rsidRPr="002C31A6" w:rsidRDefault="006375B9" w:rsidP="006375B9">
      <w:pPr>
        <w:ind w:firstLine="714"/>
        <w:jc w:val="both"/>
        <w:rPr>
          <w:rFonts w:cs="Times New Roman"/>
          <w:b/>
        </w:rPr>
      </w:pPr>
      <w:r w:rsidRPr="002C31A6">
        <w:rPr>
          <w:rFonts w:cs="Times New Roman"/>
          <w:b/>
        </w:rPr>
        <w:t>BERZINA</w:t>
      </w:r>
      <w:r w:rsidRPr="002C31A6">
        <w:rPr>
          <w:rFonts w:cs="Times New Roman"/>
        </w:rPr>
        <w:t xml:space="preserve"> – uzvārds</w:t>
      </w:r>
    </w:p>
    <w:p w14:paraId="2422D239" w14:textId="77777777" w:rsidR="006375B9" w:rsidRPr="002C31A6" w:rsidRDefault="006375B9" w:rsidP="006375B9">
      <w:pPr>
        <w:ind w:firstLine="714"/>
        <w:jc w:val="both"/>
        <w:rPr>
          <w:rFonts w:cs="Times New Roman"/>
          <w:b/>
        </w:rPr>
      </w:pPr>
      <w:r w:rsidRPr="002C31A6">
        <w:rPr>
          <w:rFonts w:cs="Times New Roman"/>
          <w:b/>
        </w:rPr>
        <w:t>RIGA</w:t>
      </w:r>
      <w:r w:rsidRPr="002C31A6">
        <w:rPr>
          <w:rFonts w:cs="Times New Roman"/>
        </w:rPr>
        <w:t xml:space="preserve"> – dzīvesvieta</w:t>
      </w:r>
    </w:p>
    <w:p w14:paraId="66E7A8A0" w14:textId="77777777" w:rsidR="006375B9" w:rsidRPr="002C31A6" w:rsidRDefault="006375B9" w:rsidP="006375B9">
      <w:pPr>
        <w:ind w:firstLine="714"/>
        <w:jc w:val="both"/>
        <w:rPr>
          <w:rFonts w:cs="Times New Roman"/>
        </w:rPr>
      </w:pPr>
      <w:r w:rsidRPr="002C31A6">
        <w:rPr>
          <w:rFonts w:cs="Times New Roman"/>
          <w:b/>
        </w:rPr>
        <w:t>35</w:t>
      </w:r>
      <w:r w:rsidRPr="002C31A6">
        <w:rPr>
          <w:rFonts w:cs="Times New Roman"/>
        </w:rPr>
        <w:t xml:space="preserve"> – vecums</w:t>
      </w:r>
    </w:p>
    <w:p w14:paraId="603CECBF" w14:textId="77777777" w:rsidR="006375B9" w:rsidRPr="002C31A6" w:rsidRDefault="006375B9" w:rsidP="006375B9">
      <w:pPr>
        <w:ind w:firstLine="714"/>
        <w:jc w:val="both"/>
        <w:rPr>
          <w:rFonts w:cs="Times New Roman"/>
        </w:rPr>
      </w:pPr>
    </w:p>
    <w:p w14:paraId="1C534770" w14:textId="77777777" w:rsidR="006375B9" w:rsidRPr="002C31A6" w:rsidRDefault="006375B9" w:rsidP="006375B9">
      <w:pPr>
        <w:ind w:firstLine="714"/>
        <w:jc w:val="both"/>
        <w:rPr>
          <w:rFonts w:cs="Times New Roman"/>
          <w:b/>
          <w:u w:val="single"/>
        </w:rPr>
      </w:pPr>
    </w:p>
    <w:p w14:paraId="41E84451" w14:textId="77777777" w:rsidR="006375B9" w:rsidRPr="002C31A6" w:rsidRDefault="006375B9" w:rsidP="006375B9">
      <w:pPr>
        <w:spacing w:after="120"/>
        <w:ind w:left="720"/>
        <w:jc w:val="both"/>
        <w:rPr>
          <w:rFonts w:cs="Times New Roman"/>
          <w:b/>
          <w:u w:val="single"/>
        </w:rPr>
      </w:pPr>
      <w:r w:rsidRPr="002C31A6">
        <w:rPr>
          <w:rFonts w:cs="Times New Roman"/>
          <w:b/>
          <w:u w:val="single"/>
        </w:rPr>
        <w:t xml:space="preserve">Atrisinājumi </w:t>
      </w:r>
      <w:proofErr w:type="spellStart"/>
      <w:r w:rsidRPr="002C31A6">
        <w:rPr>
          <w:rFonts w:cs="Times New Roman"/>
          <w:b/>
          <w:u w:val="single"/>
        </w:rPr>
        <w:t>iesūtāmi</w:t>
      </w:r>
      <w:proofErr w:type="spellEnd"/>
      <w:r w:rsidRPr="002C31A6">
        <w:rPr>
          <w:rFonts w:cs="Times New Roman"/>
          <w:b/>
          <w:u w:val="single"/>
        </w:rPr>
        <w:t xml:space="preserve"> laika periodā:</w:t>
      </w:r>
    </w:p>
    <w:p w14:paraId="0691ACD9" w14:textId="5AFB0A31" w:rsidR="00B02CC8" w:rsidRPr="002C31A6" w:rsidRDefault="006375B9" w:rsidP="009E4A9E">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7.jūlija</w:t>
      </w:r>
      <w:r w:rsidR="00B02CC8" w:rsidRPr="002C31A6">
        <w:rPr>
          <w:rFonts w:cs="Times New Roman"/>
        </w:rPr>
        <w:t xml:space="preserve"> numurā – no 20</w:t>
      </w:r>
      <w:r w:rsidR="0049146E" w:rsidRPr="002C31A6">
        <w:rPr>
          <w:rFonts w:cs="Times New Roman"/>
        </w:rPr>
        <w:t>2</w:t>
      </w:r>
      <w:r w:rsidR="007B6E87">
        <w:rPr>
          <w:rFonts w:cs="Times New Roman"/>
        </w:rPr>
        <w:t>1</w:t>
      </w:r>
      <w:r w:rsidR="00B02CC8" w:rsidRPr="002C31A6">
        <w:rPr>
          <w:rFonts w:cs="Times New Roman"/>
        </w:rPr>
        <w:t xml:space="preserve">. gada </w:t>
      </w:r>
      <w:r w:rsidR="000E6739">
        <w:rPr>
          <w:rFonts w:cs="Times New Roman"/>
        </w:rPr>
        <w:t>7.jūlija</w:t>
      </w:r>
      <w:r w:rsidR="007B0120">
        <w:rPr>
          <w:rFonts w:cs="Times New Roman"/>
        </w:rPr>
        <w:t xml:space="preserve"> līdz 202</w:t>
      </w:r>
      <w:r w:rsidR="007B6E87">
        <w:rPr>
          <w:rFonts w:cs="Times New Roman"/>
        </w:rPr>
        <w:t>1</w:t>
      </w:r>
      <w:r w:rsidR="007B0120">
        <w:rPr>
          <w:rFonts w:cs="Times New Roman"/>
        </w:rPr>
        <w:t xml:space="preserve">.gada </w:t>
      </w:r>
      <w:r w:rsidR="000E6739">
        <w:rPr>
          <w:rFonts w:cs="Times New Roman"/>
        </w:rPr>
        <w:t>13.jūlijam</w:t>
      </w:r>
      <w:r w:rsidR="00FE328F">
        <w:rPr>
          <w:rFonts w:cs="Times New Roman"/>
        </w:rPr>
        <w:t xml:space="preserve">. </w:t>
      </w:r>
    </w:p>
    <w:p w14:paraId="1DA0B702" w14:textId="6D631CD5"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14.jūlija</w:t>
      </w:r>
      <w:r w:rsidR="00FE328F">
        <w:rPr>
          <w:rFonts w:cs="Times New Roman"/>
        </w:rPr>
        <w:t xml:space="preserve"> </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14.jūlija</w:t>
      </w:r>
      <w:r w:rsidR="007B0120">
        <w:rPr>
          <w:rFonts w:cs="Times New Roman"/>
        </w:rPr>
        <w:t xml:space="preserve"> līdz 202</w:t>
      </w:r>
      <w:r w:rsidR="007B6E87">
        <w:rPr>
          <w:rFonts w:cs="Times New Roman"/>
        </w:rPr>
        <w:t>1</w:t>
      </w:r>
      <w:r w:rsidR="007B0120">
        <w:rPr>
          <w:rFonts w:cs="Times New Roman"/>
        </w:rPr>
        <w:t xml:space="preserve">.gada </w:t>
      </w:r>
      <w:r w:rsidR="000E6739">
        <w:rPr>
          <w:rFonts w:cs="Times New Roman"/>
        </w:rPr>
        <w:t>20.jūlijam</w:t>
      </w:r>
      <w:r w:rsidR="00FE328F">
        <w:rPr>
          <w:rFonts w:cs="Times New Roman"/>
        </w:rPr>
        <w:t>.</w:t>
      </w:r>
    </w:p>
    <w:p w14:paraId="399987B7" w14:textId="474BD1A5" w:rsidR="00B02CC8"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21.jūlija</w:t>
      </w:r>
      <w:r w:rsidR="007B6E87">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21.jūlija</w:t>
      </w:r>
      <w:r w:rsidR="00AF330E">
        <w:rPr>
          <w:rFonts w:cs="Times New Roman"/>
        </w:rPr>
        <w:t xml:space="preserve"> līdz 202</w:t>
      </w:r>
      <w:r w:rsidR="007B6E87">
        <w:rPr>
          <w:rFonts w:cs="Times New Roman"/>
        </w:rPr>
        <w:t>1</w:t>
      </w:r>
      <w:r w:rsidR="00AF330E">
        <w:rPr>
          <w:rFonts w:cs="Times New Roman"/>
        </w:rPr>
        <w:t xml:space="preserve">.gada </w:t>
      </w:r>
      <w:r w:rsidR="000E6739">
        <w:rPr>
          <w:rFonts w:cs="Times New Roman"/>
        </w:rPr>
        <w:t>27.jūlijam</w:t>
      </w:r>
      <w:r w:rsidR="00FE328F">
        <w:rPr>
          <w:rFonts w:cs="Times New Roman"/>
        </w:rPr>
        <w:t xml:space="preserve">. </w:t>
      </w:r>
    </w:p>
    <w:p w14:paraId="1B1001F1" w14:textId="1FBED821" w:rsidR="00F67C97" w:rsidRPr="002C31A6" w:rsidRDefault="00F67C97" w:rsidP="00F67C97">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Pr>
          <w:rFonts w:cs="Times New Roman"/>
        </w:rPr>
        <w:t>28.jūlija</w:t>
      </w:r>
      <w:r>
        <w:rPr>
          <w:rFonts w:cs="Times New Roman"/>
        </w:rPr>
        <w:t xml:space="preserve"> </w:t>
      </w:r>
      <w:r w:rsidRPr="002C31A6">
        <w:rPr>
          <w:rFonts w:cs="Times New Roman"/>
        </w:rPr>
        <w:t>numurā – no 202</w:t>
      </w:r>
      <w:r>
        <w:rPr>
          <w:rFonts w:cs="Times New Roman"/>
        </w:rPr>
        <w:t>1</w:t>
      </w:r>
      <w:r w:rsidRPr="002C31A6">
        <w:rPr>
          <w:rFonts w:cs="Times New Roman"/>
        </w:rPr>
        <w:t xml:space="preserve">. gada </w:t>
      </w:r>
      <w:r>
        <w:rPr>
          <w:rFonts w:cs="Times New Roman"/>
        </w:rPr>
        <w:t>2</w:t>
      </w:r>
      <w:r>
        <w:rPr>
          <w:rFonts w:cs="Times New Roman"/>
        </w:rPr>
        <w:t>8</w:t>
      </w:r>
      <w:r>
        <w:rPr>
          <w:rFonts w:cs="Times New Roman"/>
        </w:rPr>
        <w:t xml:space="preserve">.jūlija līdz 2021.gada </w:t>
      </w:r>
      <w:r>
        <w:rPr>
          <w:rFonts w:cs="Times New Roman"/>
        </w:rPr>
        <w:t>3.augustam</w:t>
      </w:r>
      <w:r>
        <w:rPr>
          <w:rFonts w:cs="Times New Roman"/>
        </w:rPr>
        <w:t xml:space="preserve">. </w:t>
      </w:r>
    </w:p>
    <w:p w14:paraId="51F855F7" w14:textId="082ECB56"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4.augusta</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4.augusta</w:t>
      </w:r>
      <w:r w:rsidR="007B6E87">
        <w:rPr>
          <w:rFonts w:cs="Times New Roman"/>
        </w:rPr>
        <w:t xml:space="preserve"> </w:t>
      </w:r>
      <w:r w:rsidR="00AF330E">
        <w:rPr>
          <w:rFonts w:cs="Times New Roman"/>
        </w:rPr>
        <w:t>līdz 202</w:t>
      </w:r>
      <w:r w:rsidR="007B6E87">
        <w:rPr>
          <w:rFonts w:cs="Times New Roman"/>
        </w:rPr>
        <w:t>1</w:t>
      </w:r>
      <w:r w:rsidR="00AF330E">
        <w:rPr>
          <w:rFonts w:cs="Times New Roman"/>
        </w:rPr>
        <w:t xml:space="preserve">.gada </w:t>
      </w:r>
      <w:r w:rsidR="000E6739">
        <w:rPr>
          <w:rFonts w:cs="Times New Roman"/>
        </w:rPr>
        <w:t>10.augustam</w:t>
      </w:r>
      <w:r w:rsidR="00FE328F">
        <w:rPr>
          <w:rFonts w:cs="Times New Roman"/>
        </w:rPr>
        <w:t>.</w:t>
      </w:r>
      <w:r w:rsidR="007B6E87">
        <w:rPr>
          <w:rFonts w:cs="Times New Roman"/>
        </w:rPr>
        <w:t xml:space="preserve"> </w:t>
      </w:r>
      <w:r w:rsidR="00AF330E">
        <w:rPr>
          <w:rFonts w:cs="Times New Roman"/>
        </w:rPr>
        <w:t xml:space="preserve"> </w:t>
      </w:r>
    </w:p>
    <w:p w14:paraId="3F06C071" w14:textId="3DC08DF6"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 xml:space="preserve">11.augusta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11.augusta</w:t>
      </w:r>
      <w:r w:rsidR="00FE328F">
        <w:rPr>
          <w:rFonts w:cs="Times New Roman"/>
        </w:rPr>
        <w:t xml:space="preserve"> </w:t>
      </w:r>
      <w:r w:rsidR="00AF330E">
        <w:rPr>
          <w:rFonts w:cs="Times New Roman"/>
        </w:rPr>
        <w:t>līdz 202</w:t>
      </w:r>
      <w:r w:rsidR="007B6E87">
        <w:rPr>
          <w:rFonts w:cs="Times New Roman"/>
        </w:rPr>
        <w:t>1</w:t>
      </w:r>
      <w:r w:rsidR="00AF330E">
        <w:rPr>
          <w:rFonts w:cs="Times New Roman"/>
        </w:rPr>
        <w:t xml:space="preserve">.gada </w:t>
      </w:r>
      <w:r w:rsidR="000E6739">
        <w:rPr>
          <w:rFonts w:cs="Times New Roman"/>
        </w:rPr>
        <w:t>17.augustam</w:t>
      </w:r>
      <w:r w:rsidR="00FE328F">
        <w:rPr>
          <w:rFonts w:cs="Times New Roman"/>
        </w:rPr>
        <w:t xml:space="preserve">. </w:t>
      </w:r>
      <w:r w:rsidR="007B6E87">
        <w:rPr>
          <w:rFonts w:cs="Times New Roman"/>
        </w:rPr>
        <w:t xml:space="preserve"> </w:t>
      </w:r>
      <w:r w:rsidR="00AF330E">
        <w:rPr>
          <w:rFonts w:cs="Times New Roman"/>
        </w:rPr>
        <w:t xml:space="preserve"> </w:t>
      </w:r>
    </w:p>
    <w:p w14:paraId="0111957B" w14:textId="740E1228"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18.augusta</w:t>
      </w:r>
      <w:r w:rsidR="00FE328F">
        <w:rPr>
          <w:rFonts w:cs="Times New Roman"/>
        </w:rPr>
        <w:t xml:space="preserve"> </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18.augusta</w:t>
      </w:r>
      <w:r w:rsidR="00AF330E">
        <w:rPr>
          <w:rFonts w:cs="Times New Roman"/>
        </w:rPr>
        <w:t xml:space="preserve"> līdz 202</w:t>
      </w:r>
      <w:r w:rsidR="007B6E87">
        <w:rPr>
          <w:rFonts w:cs="Times New Roman"/>
        </w:rPr>
        <w:t>1</w:t>
      </w:r>
      <w:r w:rsidR="00AF330E">
        <w:rPr>
          <w:rFonts w:cs="Times New Roman"/>
        </w:rPr>
        <w:t xml:space="preserve">.gada </w:t>
      </w:r>
      <w:r w:rsidR="000E6739">
        <w:rPr>
          <w:rFonts w:cs="Times New Roman"/>
        </w:rPr>
        <w:t>24.augustam</w:t>
      </w:r>
      <w:r w:rsidR="00FE328F">
        <w:rPr>
          <w:rFonts w:cs="Times New Roman"/>
        </w:rPr>
        <w:t xml:space="preserve">. </w:t>
      </w:r>
      <w:r w:rsidR="007B6E87">
        <w:rPr>
          <w:rFonts w:cs="Times New Roman"/>
        </w:rPr>
        <w:t xml:space="preserve"> </w:t>
      </w:r>
      <w:r w:rsidR="00AF330E">
        <w:rPr>
          <w:rFonts w:cs="Times New Roman"/>
        </w:rPr>
        <w:t xml:space="preserve"> </w:t>
      </w:r>
    </w:p>
    <w:p w14:paraId="217D54B2" w14:textId="1D101F0D" w:rsidR="00F456E7" w:rsidRDefault="006375B9" w:rsidP="00F456E7">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25.augusta</w:t>
      </w:r>
      <w:r w:rsidR="00AF330E">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25.augusta</w:t>
      </w:r>
      <w:r w:rsidR="00FE328F">
        <w:rPr>
          <w:rFonts w:cs="Times New Roman"/>
        </w:rPr>
        <w:t xml:space="preserve"> </w:t>
      </w:r>
      <w:r w:rsidR="00AF330E">
        <w:rPr>
          <w:rFonts w:cs="Times New Roman"/>
        </w:rPr>
        <w:t>līdz 202</w:t>
      </w:r>
      <w:r w:rsidR="007B6E87">
        <w:rPr>
          <w:rFonts w:cs="Times New Roman"/>
        </w:rPr>
        <w:t>1</w:t>
      </w:r>
      <w:r w:rsidR="00AF330E">
        <w:rPr>
          <w:rFonts w:cs="Times New Roman"/>
        </w:rPr>
        <w:t xml:space="preserve">.gada </w:t>
      </w:r>
      <w:r w:rsidR="000E6739">
        <w:rPr>
          <w:rFonts w:cs="Times New Roman"/>
        </w:rPr>
        <w:t>31.augustam</w:t>
      </w:r>
      <w:r w:rsidR="00FE328F">
        <w:rPr>
          <w:rFonts w:cs="Times New Roman"/>
        </w:rPr>
        <w:t xml:space="preserve">. </w:t>
      </w:r>
      <w:r w:rsidR="007B6E87">
        <w:rPr>
          <w:rFonts w:cs="Times New Roman"/>
        </w:rPr>
        <w:t xml:space="preserve"> </w:t>
      </w:r>
      <w:r w:rsidR="00AF330E">
        <w:rPr>
          <w:rFonts w:cs="Times New Roman"/>
        </w:rPr>
        <w:t xml:space="preserve"> </w:t>
      </w:r>
    </w:p>
    <w:p w14:paraId="1AA04EC7" w14:textId="17A8E61A" w:rsidR="00B02CC8" w:rsidRPr="002C31A6" w:rsidRDefault="00F456E7"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1.septembra</w:t>
      </w:r>
      <w:r>
        <w:rPr>
          <w:rFonts w:cs="Times New Roman"/>
        </w:rPr>
        <w:t xml:space="preserve"> </w:t>
      </w:r>
      <w:r w:rsidRPr="002C31A6">
        <w:rPr>
          <w:rFonts w:cs="Times New Roman"/>
        </w:rPr>
        <w:t>numurā – no 202</w:t>
      </w:r>
      <w:r>
        <w:rPr>
          <w:rFonts w:cs="Times New Roman"/>
        </w:rPr>
        <w:t>1</w:t>
      </w:r>
      <w:r w:rsidRPr="002C31A6">
        <w:rPr>
          <w:rFonts w:cs="Times New Roman"/>
        </w:rPr>
        <w:t xml:space="preserve">. gada </w:t>
      </w:r>
      <w:r w:rsidR="000E6739">
        <w:rPr>
          <w:rFonts w:cs="Times New Roman"/>
        </w:rPr>
        <w:t>1.septembra</w:t>
      </w:r>
      <w:r>
        <w:rPr>
          <w:rFonts w:cs="Times New Roman"/>
        </w:rPr>
        <w:t xml:space="preserve"> līdz 2021.gada </w:t>
      </w:r>
      <w:r w:rsidR="000E6739">
        <w:rPr>
          <w:rFonts w:cs="Times New Roman"/>
        </w:rPr>
        <w:t>7.septembrim</w:t>
      </w:r>
      <w:r w:rsidR="00FE328F">
        <w:rPr>
          <w:rFonts w:cs="Times New Roman"/>
        </w:rPr>
        <w:t xml:space="preserve">. </w:t>
      </w:r>
      <w:r>
        <w:rPr>
          <w:rFonts w:cs="Times New Roman"/>
        </w:rPr>
        <w:t xml:space="preserve">  </w:t>
      </w:r>
    </w:p>
    <w:p w14:paraId="12FAD986" w14:textId="127276AF"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8.septembra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8.septembra</w:t>
      </w:r>
      <w:r w:rsidR="00AF330E">
        <w:rPr>
          <w:rFonts w:cs="Times New Roman"/>
        </w:rPr>
        <w:t xml:space="preserve"> līdz 202</w:t>
      </w:r>
      <w:r w:rsidR="007B6E87">
        <w:rPr>
          <w:rFonts w:cs="Times New Roman"/>
        </w:rPr>
        <w:t>1</w:t>
      </w:r>
      <w:r w:rsidR="00AF330E">
        <w:rPr>
          <w:rFonts w:cs="Times New Roman"/>
        </w:rPr>
        <w:t xml:space="preserve">.gada </w:t>
      </w:r>
      <w:r w:rsidR="000E6739">
        <w:rPr>
          <w:rFonts w:cs="Times New Roman"/>
        </w:rPr>
        <w:t>14.septembrim</w:t>
      </w:r>
      <w:r w:rsidR="008225B2">
        <w:rPr>
          <w:rFonts w:cs="Times New Roman"/>
        </w:rPr>
        <w:t xml:space="preserve">. </w:t>
      </w:r>
      <w:r w:rsidR="007B6E87">
        <w:rPr>
          <w:rFonts w:cs="Times New Roman"/>
        </w:rPr>
        <w:t xml:space="preserve"> </w:t>
      </w:r>
      <w:r w:rsidR="00AF330E">
        <w:rPr>
          <w:rFonts w:cs="Times New Roman"/>
        </w:rPr>
        <w:t xml:space="preserve"> </w:t>
      </w:r>
    </w:p>
    <w:p w14:paraId="3C77B59F" w14:textId="249699D0"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15.septembra</w:t>
      </w:r>
      <w:r w:rsidR="00B02CC8" w:rsidRPr="002C31A6">
        <w:rPr>
          <w:rFonts w:cs="Times New Roman"/>
        </w:rPr>
        <w:t xml:space="preserve"> numurā – no </w:t>
      </w:r>
      <w:r w:rsidR="0049146E" w:rsidRPr="002C31A6">
        <w:rPr>
          <w:rFonts w:cs="Times New Roman"/>
        </w:rPr>
        <w:t>202</w:t>
      </w:r>
      <w:r w:rsidR="007B6E87">
        <w:rPr>
          <w:rFonts w:cs="Times New Roman"/>
        </w:rPr>
        <w:t>1</w:t>
      </w:r>
      <w:r w:rsidR="00B02CC8" w:rsidRPr="002C31A6">
        <w:rPr>
          <w:rFonts w:cs="Times New Roman"/>
        </w:rPr>
        <w:t xml:space="preserve">. gada </w:t>
      </w:r>
      <w:r w:rsidR="000E6739">
        <w:rPr>
          <w:rFonts w:cs="Times New Roman"/>
        </w:rPr>
        <w:t>15.septembra</w:t>
      </w:r>
      <w:r w:rsidR="00AF330E">
        <w:rPr>
          <w:rFonts w:cs="Times New Roman"/>
        </w:rPr>
        <w:t xml:space="preserve"> līdz 202</w:t>
      </w:r>
      <w:r w:rsidR="00A14900">
        <w:rPr>
          <w:rFonts w:cs="Times New Roman"/>
        </w:rPr>
        <w:t>1</w:t>
      </w:r>
      <w:r w:rsidR="00AF330E">
        <w:rPr>
          <w:rFonts w:cs="Times New Roman"/>
        </w:rPr>
        <w:t xml:space="preserve">.gada </w:t>
      </w:r>
      <w:r w:rsidR="000E6739">
        <w:rPr>
          <w:rFonts w:cs="Times New Roman"/>
        </w:rPr>
        <w:t>21.septembrim</w:t>
      </w:r>
      <w:r w:rsidR="008225B2">
        <w:rPr>
          <w:rFonts w:cs="Times New Roman"/>
        </w:rPr>
        <w:t xml:space="preserve">. </w:t>
      </w:r>
    </w:p>
    <w:p w14:paraId="577F5EFA" w14:textId="0586FE93" w:rsidR="00B02CC8" w:rsidRPr="002C31A6" w:rsidRDefault="006375B9" w:rsidP="00B02CC8">
      <w:pPr>
        <w:spacing w:after="120"/>
        <w:ind w:left="720"/>
        <w:jc w:val="both"/>
        <w:rPr>
          <w:rFonts w:cs="Times New Roman"/>
        </w:rPr>
      </w:pPr>
      <w:proofErr w:type="spellStart"/>
      <w:r w:rsidRPr="002C31A6">
        <w:rPr>
          <w:rFonts w:cs="Times New Roman"/>
        </w:rPr>
        <w:lastRenderedPageBreak/>
        <w:t>Krustvārdu</w:t>
      </w:r>
      <w:proofErr w:type="spellEnd"/>
      <w:r w:rsidRPr="002C31A6">
        <w:rPr>
          <w:rFonts w:cs="Times New Roman"/>
        </w:rPr>
        <w:t xml:space="preserve"> mīkla žurnālā „Ieva” </w:t>
      </w:r>
      <w:r w:rsidR="000E6739">
        <w:rPr>
          <w:rFonts w:cs="Times New Roman"/>
        </w:rPr>
        <w:t>22.septembra</w:t>
      </w:r>
      <w:r w:rsidR="008225B2">
        <w:rPr>
          <w:rFonts w:cs="Times New Roman"/>
        </w:rPr>
        <w:t xml:space="preserve"> </w:t>
      </w:r>
      <w:r w:rsidR="00B02CC8" w:rsidRPr="002C31A6">
        <w:rPr>
          <w:rFonts w:cs="Times New Roman"/>
        </w:rPr>
        <w:t xml:space="preserve">numurā – no </w:t>
      </w:r>
      <w:r w:rsidR="0049146E"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22.septembra</w:t>
      </w:r>
      <w:r w:rsidR="00AF330E">
        <w:rPr>
          <w:rFonts w:cs="Times New Roman"/>
        </w:rPr>
        <w:t xml:space="preserve"> līdz 202</w:t>
      </w:r>
      <w:r w:rsidR="00A14900">
        <w:rPr>
          <w:rFonts w:cs="Times New Roman"/>
        </w:rPr>
        <w:t>1</w:t>
      </w:r>
      <w:r w:rsidR="00AF330E">
        <w:rPr>
          <w:rFonts w:cs="Times New Roman"/>
        </w:rPr>
        <w:t xml:space="preserve">.gada </w:t>
      </w:r>
      <w:r w:rsidR="000E6739">
        <w:rPr>
          <w:rFonts w:cs="Times New Roman"/>
        </w:rPr>
        <w:t>28.septembrim</w:t>
      </w:r>
      <w:r w:rsidR="008225B2">
        <w:rPr>
          <w:rFonts w:cs="Times New Roman"/>
        </w:rPr>
        <w:t xml:space="preserve">. </w:t>
      </w:r>
      <w:r w:rsidR="00A14900">
        <w:rPr>
          <w:rFonts w:cs="Times New Roman"/>
        </w:rPr>
        <w:t xml:space="preserve"> </w:t>
      </w:r>
      <w:r w:rsidR="00AF330E">
        <w:rPr>
          <w:rFonts w:cs="Times New Roman"/>
        </w:rPr>
        <w:t xml:space="preserve"> </w:t>
      </w:r>
    </w:p>
    <w:p w14:paraId="427C9747" w14:textId="77777777" w:rsidR="00AF330E" w:rsidRPr="002C31A6" w:rsidRDefault="00AF330E" w:rsidP="00B02CC8">
      <w:pPr>
        <w:spacing w:after="120"/>
        <w:ind w:left="720"/>
        <w:jc w:val="both"/>
        <w:rPr>
          <w:rFonts w:cs="Times New Roman"/>
        </w:rPr>
      </w:pPr>
    </w:p>
    <w:p w14:paraId="40C45017" w14:textId="77777777" w:rsidR="006375B9" w:rsidRPr="002C31A6" w:rsidRDefault="006375B9" w:rsidP="00B02CC8">
      <w:pPr>
        <w:spacing w:after="120"/>
        <w:ind w:left="720"/>
        <w:jc w:val="both"/>
        <w:rPr>
          <w:rFonts w:cs="Times New Roman"/>
        </w:rPr>
      </w:pPr>
      <w:r w:rsidRPr="002C31A6">
        <w:rPr>
          <w:rFonts w:cs="Times New Roman"/>
        </w:rPr>
        <w:t>Dalībniekam visas akcijas periodā nepieciešams saglabāt pirkuma čeku.</w:t>
      </w:r>
    </w:p>
    <w:p w14:paraId="46415F44" w14:textId="77777777" w:rsidR="006375B9" w:rsidRPr="002C31A6" w:rsidRDefault="006375B9" w:rsidP="006375B9">
      <w:pPr>
        <w:numPr>
          <w:ilvl w:val="0"/>
          <w:numId w:val="3"/>
        </w:numPr>
        <w:ind w:left="1560" w:hanging="993"/>
        <w:jc w:val="both"/>
        <w:rPr>
          <w:rFonts w:cs="Times New Roman"/>
        </w:rPr>
      </w:pPr>
      <w:r w:rsidRPr="002C31A6">
        <w:rPr>
          <w:rFonts w:cs="Times New Roman"/>
        </w:rPr>
        <w:t xml:space="preserve">No viena telefona numura var nosūtīt vienu </w:t>
      </w:r>
      <w:proofErr w:type="spellStart"/>
      <w:r w:rsidRPr="002C31A6">
        <w:rPr>
          <w:rFonts w:cs="Times New Roman"/>
        </w:rPr>
        <w:t>sms</w:t>
      </w:r>
      <w:proofErr w:type="spellEnd"/>
      <w:r w:rsidRPr="002C31A6">
        <w:rPr>
          <w:rFonts w:cs="Times New Roman"/>
        </w:rPr>
        <w:t>.</w:t>
      </w:r>
    </w:p>
    <w:p w14:paraId="54F09688" w14:textId="77777777" w:rsidR="0065164A" w:rsidRPr="002C31A6" w:rsidRDefault="006375B9" w:rsidP="0065164A">
      <w:pPr>
        <w:numPr>
          <w:ilvl w:val="0"/>
          <w:numId w:val="3"/>
        </w:numPr>
        <w:ind w:left="1560" w:hanging="993"/>
        <w:jc w:val="both"/>
        <w:rPr>
          <w:sz w:val="20"/>
          <w:szCs w:val="20"/>
        </w:rPr>
      </w:pPr>
      <w:r w:rsidRPr="002C31A6">
        <w:rPr>
          <w:rFonts w:cs="Times New Roman"/>
        </w:rPr>
        <w:t xml:space="preserve">Loterijā nedrīkst piedalīties personas, kuras nav sasniegušas 18 gadu vecumu. </w:t>
      </w:r>
    </w:p>
    <w:p w14:paraId="2CCBCFA6" w14:textId="77777777" w:rsidR="0065164A" w:rsidRPr="002C31A6" w:rsidRDefault="0065164A" w:rsidP="0065164A">
      <w:pPr>
        <w:numPr>
          <w:ilvl w:val="0"/>
          <w:numId w:val="3"/>
        </w:numPr>
        <w:ind w:left="1560" w:hanging="993"/>
        <w:jc w:val="both"/>
        <w:rPr>
          <w:rFonts w:cs="Times New Roman"/>
        </w:rPr>
      </w:pPr>
      <w:r w:rsidRPr="002C31A6">
        <w:rPr>
          <w:rFonts w:cs="Times New Roman"/>
        </w:rPr>
        <w:t>Piedaloties loterijā, dalībnieki piekrīt savu datu apstrādei un personas datu nodošanai trešajām personām balvu izsniegšanas procesa nodrošināšanai.</w:t>
      </w:r>
    </w:p>
    <w:p w14:paraId="21E9F0E4" w14:textId="77777777" w:rsidR="006375B9" w:rsidRPr="002C31A6" w:rsidRDefault="006375B9" w:rsidP="006375B9">
      <w:pPr>
        <w:jc w:val="both"/>
        <w:rPr>
          <w:rFonts w:cs="Times New Roman"/>
        </w:rPr>
      </w:pPr>
    </w:p>
    <w:p w14:paraId="26CB2FA6" w14:textId="77777777" w:rsidR="006375B9" w:rsidRPr="002C31A6" w:rsidRDefault="006375B9" w:rsidP="006375B9">
      <w:pPr>
        <w:numPr>
          <w:ilvl w:val="0"/>
          <w:numId w:val="2"/>
        </w:numPr>
        <w:spacing w:after="120"/>
        <w:jc w:val="both"/>
        <w:rPr>
          <w:rFonts w:cs="Times New Roman"/>
          <w:b/>
        </w:rPr>
      </w:pPr>
      <w:r w:rsidRPr="002C31A6">
        <w:rPr>
          <w:rFonts w:cs="Times New Roman"/>
          <w:b/>
        </w:rPr>
        <w:t>Ar piedalīšanos loterijā saistītie loterijas dalībnieka izdevumi:</w:t>
      </w:r>
      <w:r w:rsidRPr="002C31A6">
        <w:rPr>
          <w:rFonts w:cs="Times New Roman"/>
        </w:rPr>
        <w:t xml:space="preserve"> </w:t>
      </w:r>
    </w:p>
    <w:p w14:paraId="5BEFBE75" w14:textId="77777777" w:rsidR="006375B9" w:rsidRPr="002C31A6" w:rsidRDefault="006375B9" w:rsidP="006375B9">
      <w:pPr>
        <w:spacing w:after="120"/>
        <w:ind w:left="720"/>
        <w:jc w:val="both"/>
        <w:rPr>
          <w:rFonts w:cs="Times New Roman"/>
          <w:b/>
        </w:rPr>
      </w:pPr>
      <w:r w:rsidRPr="002C31A6">
        <w:rPr>
          <w:rFonts w:cs="Times New Roman"/>
        </w:rPr>
        <w:t xml:space="preserve">EUR 0,50 (t.sk. PVN) maksa par </w:t>
      </w:r>
      <w:proofErr w:type="spellStart"/>
      <w:r w:rsidRPr="002C31A6">
        <w:rPr>
          <w:rFonts w:cs="Times New Roman"/>
        </w:rPr>
        <w:t>sms</w:t>
      </w:r>
      <w:proofErr w:type="spellEnd"/>
      <w:r w:rsidRPr="002C31A6">
        <w:rPr>
          <w:rFonts w:cs="Times New Roman"/>
        </w:rPr>
        <w:t>.</w:t>
      </w:r>
    </w:p>
    <w:p w14:paraId="176A6F77" w14:textId="77777777" w:rsidR="006375B9" w:rsidRPr="002C31A6" w:rsidRDefault="006375B9" w:rsidP="006375B9">
      <w:pPr>
        <w:numPr>
          <w:ilvl w:val="0"/>
          <w:numId w:val="2"/>
        </w:numPr>
        <w:spacing w:after="120"/>
        <w:jc w:val="both"/>
        <w:rPr>
          <w:rFonts w:cs="Times New Roman"/>
        </w:rPr>
      </w:pPr>
      <w:r w:rsidRPr="002C31A6">
        <w:rPr>
          <w:rFonts w:cs="Times New Roman"/>
          <w:b/>
        </w:rPr>
        <w:t xml:space="preserve">Uzvarētāju starp akcijas dalībniekiem nosaka: </w:t>
      </w:r>
    </w:p>
    <w:p w14:paraId="6942DD5A" w14:textId="77777777" w:rsidR="006375B9" w:rsidRPr="002C31A6" w:rsidRDefault="006375B9" w:rsidP="006375B9">
      <w:pPr>
        <w:spacing w:after="120"/>
        <w:ind w:left="360" w:firstLine="349"/>
        <w:jc w:val="both"/>
        <w:rPr>
          <w:rFonts w:cs="Times New Roman"/>
        </w:rPr>
      </w:pPr>
      <w:r w:rsidRPr="002C31A6">
        <w:rPr>
          <w:rFonts w:cs="Times New Roman"/>
        </w:rPr>
        <w:t>SIA „Žurnāls Santa” telpās Stabu ielā 34, Rīgā, plkst. 11.00.</w:t>
      </w:r>
    </w:p>
    <w:p w14:paraId="4532BD95" w14:textId="7A8F177B"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7.jūlija</w:t>
      </w:r>
      <w:r w:rsidR="00A24784" w:rsidRPr="002C31A6">
        <w:rPr>
          <w:rFonts w:cs="Times New Roman"/>
        </w:rPr>
        <w:t xml:space="preserve"> </w:t>
      </w:r>
      <w:r w:rsidR="00B02CC8" w:rsidRPr="002C31A6">
        <w:rPr>
          <w:rFonts w:cs="Times New Roman"/>
        </w:rPr>
        <w:t>numurā – 20</w:t>
      </w:r>
      <w:r w:rsidR="00A24784" w:rsidRPr="002C31A6">
        <w:rPr>
          <w:rFonts w:cs="Times New Roman"/>
        </w:rPr>
        <w:t>2</w:t>
      </w:r>
      <w:r w:rsidR="00A14900">
        <w:rPr>
          <w:rFonts w:cs="Times New Roman"/>
        </w:rPr>
        <w:t>1</w:t>
      </w:r>
      <w:r w:rsidR="00B02CC8" w:rsidRPr="002C31A6">
        <w:rPr>
          <w:rFonts w:cs="Times New Roman"/>
        </w:rPr>
        <w:t xml:space="preserve">. gada </w:t>
      </w:r>
      <w:r w:rsidR="000E6739">
        <w:rPr>
          <w:rFonts w:cs="Times New Roman"/>
        </w:rPr>
        <w:t>14.jūlija</w:t>
      </w:r>
      <w:r w:rsidR="008225B2">
        <w:rPr>
          <w:rFonts w:cs="Times New Roman"/>
        </w:rPr>
        <w:t>.</w:t>
      </w:r>
      <w:r w:rsidR="00A14900">
        <w:rPr>
          <w:rFonts w:cs="Times New Roman"/>
        </w:rPr>
        <w:t xml:space="preserve"> </w:t>
      </w:r>
    </w:p>
    <w:p w14:paraId="469FC895" w14:textId="45E0354E" w:rsidR="006375B9" w:rsidRPr="002C31A6" w:rsidRDefault="006375B9" w:rsidP="00E47985">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14.jūlija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A24784" w:rsidRPr="002C31A6">
        <w:rPr>
          <w:rFonts w:cs="Times New Roman"/>
        </w:rPr>
        <w:t xml:space="preserve">. </w:t>
      </w:r>
      <w:r w:rsidR="00B02CC8" w:rsidRPr="002C31A6">
        <w:rPr>
          <w:rFonts w:cs="Times New Roman"/>
        </w:rPr>
        <w:t>gada</w:t>
      </w:r>
      <w:r w:rsidR="000E6739">
        <w:rPr>
          <w:rFonts w:cs="Times New Roman"/>
        </w:rPr>
        <w:t xml:space="preserve"> 21.jūlijā</w:t>
      </w:r>
      <w:r w:rsidR="008225B2">
        <w:rPr>
          <w:rFonts w:cs="Times New Roman"/>
        </w:rPr>
        <w:t>.</w:t>
      </w:r>
      <w:r w:rsidR="00A14900">
        <w:rPr>
          <w:rFonts w:cs="Times New Roman"/>
        </w:rPr>
        <w:t xml:space="preserve"> </w:t>
      </w:r>
    </w:p>
    <w:p w14:paraId="7ADED298" w14:textId="49BF74F6"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21.jūlija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28.jūlijā</w:t>
      </w:r>
      <w:r w:rsidR="008225B2">
        <w:rPr>
          <w:rFonts w:cs="Times New Roman"/>
        </w:rPr>
        <w:t xml:space="preserve">. </w:t>
      </w:r>
      <w:r w:rsidR="00A14900">
        <w:rPr>
          <w:rFonts w:cs="Times New Roman"/>
        </w:rPr>
        <w:t xml:space="preserve"> </w:t>
      </w:r>
    </w:p>
    <w:p w14:paraId="51420296" w14:textId="38EB72A1" w:rsidR="006375B9"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28.jūlija</w:t>
      </w:r>
      <w:r w:rsidR="008225B2">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4.augustā</w:t>
      </w:r>
      <w:r w:rsidR="008225B2">
        <w:rPr>
          <w:rFonts w:cs="Times New Roman"/>
        </w:rPr>
        <w:t xml:space="preserve">. </w:t>
      </w:r>
      <w:r w:rsidR="00A14900">
        <w:rPr>
          <w:rFonts w:cs="Times New Roman"/>
        </w:rPr>
        <w:t xml:space="preserve"> </w:t>
      </w:r>
    </w:p>
    <w:p w14:paraId="6C6A0796" w14:textId="1F557329"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4.augusta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11.augustā</w:t>
      </w:r>
      <w:r w:rsidR="008225B2">
        <w:rPr>
          <w:rFonts w:cs="Times New Roman"/>
        </w:rPr>
        <w:t xml:space="preserve">. </w:t>
      </w:r>
      <w:r w:rsidR="00A14900">
        <w:rPr>
          <w:rFonts w:cs="Times New Roman"/>
        </w:rPr>
        <w:t xml:space="preserve"> </w:t>
      </w:r>
    </w:p>
    <w:p w14:paraId="3AB1F031" w14:textId="2B72EFCE" w:rsidR="00B02CC8" w:rsidRPr="002C31A6" w:rsidRDefault="00F01879" w:rsidP="00E47985">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w:t>
      </w:r>
      <w:r w:rsidR="002A02BC" w:rsidRPr="002C31A6">
        <w:rPr>
          <w:rFonts w:cs="Times New Roman"/>
        </w:rPr>
        <w:t xml:space="preserve"> </w:t>
      </w:r>
      <w:r w:rsidR="000E6739">
        <w:rPr>
          <w:rFonts w:cs="Times New Roman"/>
        </w:rPr>
        <w:t>11.augusta</w:t>
      </w:r>
      <w:r w:rsidR="008225B2">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18.augustā</w:t>
      </w:r>
      <w:r w:rsidR="008225B2">
        <w:rPr>
          <w:rFonts w:cs="Times New Roman"/>
        </w:rPr>
        <w:t xml:space="preserve">. </w:t>
      </w:r>
      <w:r w:rsidR="00A14900">
        <w:rPr>
          <w:rFonts w:cs="Times New Roman"/>
        </w:rPr>
        <w:t xml:space="preserve"> </w:t>
      </w:r>
    </w:p>
    <w:p w14:paraId="57585474" w14:textId="5FB03AAD" w:rsidR="00B02CC8" w:rsidRPr="002C31A6" w:rsidRDefault="00E47985"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18.augusta</w:t>
      </w:r>
      <w:r w:rsidR="00A24784" w:rsidRPr="002C31A6">
        <w:rPr>
          <w:rFonts w:cs="Times New Roman"/>
        </w:rPr>
        <w:t xml:space="preserve"> </w:t>
      </w:r>
      <w:r w:rsidR="00210650" w:rsidRPr="002C31A6">
        <w:rPr>
          <w:rFonts w:cs="Times New Roman"/>
        </w:rPr>
        <w:t xml:space="preserve">numurā – </w:t>
      </w:r>
      <w:r w:rsidR="00A24784" w:rsidRPr="002C31A6">
        <w:rPr>
          <w:rFonts w:cs="Times New Roman"/>
        </w:rPr>
        <w:t>202</w:t>
      </w:r>
      <w:r w:rsidR="00A14900">
        <w:rPr>
          <w:rFonts w:cs="Times New Roman"/>
        </w:rPr>
        <w:t>1</w:t>
      </w:r>
      <w:r w:rsidR="00210650" w:rsidRPr="002C31A6">
        <w:rPr>
          <w:rFonts w:cs="Times New Roman"/>
        </w:rPr>
        <w:t xml:space="preserve">. gada </w:t>
      </w:r>
      <w:r w:rsidR="000E6739">
        <w:rPr>
          <w:rFonts w:cs="Times New Roman"/>
        </w:rPr>
        <w:t>25.augustā.</w:t>
      </w:r>
    </w:p>
    <w:p w14:paraId="72ACB902" w14:textId="1E973DF8" w:rsidR="00B02CC8" w:rsidRPr="002C31A6" w:rsidRDefault="00F03B2A" w:rsidP="006375B9">
      <w:pPr>
        <w:spacing w:after="120"/>
        <w:ind w:left="709"/>
        <w:jc w:val="both"/>
        <w:rPr>
          <w:rFonts w:cs="Times New Roman"/>
        </w:rPr>
      </w:pPr>
      <w:proofErr w:type="spellStart"/>
      <w:r w:rsidRPr="002C31A6">
        <w:rPr>
          <w:rFonts w:cs="Times New Roman"/>
        </w:rPr>
        <w:t>Kr</w:t>
      </w:r>
      <w:r w:rsidR="00F01879" w:rsidRPr="002C31A6">
        <w:rPr>
          <w:rFonts w:cs="Times New Roman"/>
        </w:rPr>
        <w:t>ustvārdu</w:t>
      </w:r>
      <w:proofErr w:type="spellEnd"/>
      <w:r w:rsidR="00F01879" w:rsidRPr="002C31A6">
        <w:rPr>
          <w:rFonts w:cs="Times New Roman"/>
        </w:rPr>
        <w:t xml:space="preserve"> mīkla žurnālā „Ieva” </w:t>
      </w:r>
      <w:r w:rsidR="000E6739">
        <w:rPr>
          <w:rFonts w:cs="Times New Roman"/>
        </w:rPr>
        <w:t>25.augusta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1.septembrī</w:t>
      </w:r>
      <w:r w:rsidR="008225B2">
        <w:rPr>
          <w:rFonts w:cs="Times New Roman"/>
        </w:rPr>
        <w:t xml:space="preserve">. </w:t>
      </w:r>
    </w:p>
    <w:p w14:paraId="67427DE1" w14:textId="095522A8" w:rsidR="00B02CC8" w:rsidRPr="002C31A6" w:rsidRDefault="006375B9" w:rsidP="00B02CC8">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1.septembra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gada</w:t>
      </w:r>
      <w:r w:rsidR="000E6739">
        <w:rPr>
          <w:rFonts w:cs="Times New Roman"/>
        </w:rPr>
        <w:t xml:space="preserve"> 8.septembrī</w:t>
      </w:r>
      <w:r w:rsidR="008225B2">
        <w:rPr>
          <w:rFonts w:cs="Times New Roman"/>
        </w:rPr>
        <w:t xml:space="preserve">. </w:t>
      </w:r>
      <w:r w:rsidR="00A14900">
        <w:rPr>
          <w:rFonts w:cs="Times New Roman"/>
        </w:rPr>
        <w:t xml:space="preserve"> </w:t>
      </w:r>
      <w:r w:rsidR="0015025F">
        <w:rPr>
          <w:rFonts w:cs="Times New Roman"/>
        </w:rPr>
        <w:t xml:space="preserve"> </w:t>
      </w:r>
    </w:p>
    <w:p w14:paraId="7CE42030" w14:textId="5C1091F2" w:rsidR="00B02CC8" w:rsidRDefault="006375B9" w:rsidP="00B02CC8">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8.septembra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0E6739">
        <w:rPr>
          <w:rFonts w:cs="Times New Roman"/>
        </w:rPr>
        <w:t>15.septembrī</w:t>
      </w:r>
      <w:r w:rsidR="008225B2">
        <w:rPr>
          <w:rFonts w:cs="Times New Roman"/>
        </w:rPr>
        <w:t xml:space="preserve">. </w:t>
      </w:r>
      <w:r w:rsidR="00A14900">
        <w:rPr>
          <w:rFonts w:cs="Times New Roman"/>
        </w:rPr>
        <w:t xml:space="preserve"> </w:t>
      </w:r>
      <w:r w:rsidR="0015025F">
        <w:rPr>
          <w:rFonts w:cs="Times New Roman"/>
        </w:rPr>
        <w:t xml:space="preserve"> </w:t>
      </w:r>
    </w:p>
    <w:p w14:paraId="2CE026C6" w14:textId="7EE1684F" w:rsidR="008225B2" w:rsidRPr="002C31A6" w:rsidRDefault="008225B2" w:rsidP="008225B2">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22.septembra</w:t>
      </w:r>
      <w:r w:rsidRPr="002C31A6">
        <w:rPr>
          <w:rFonts w:cs="Times New Roman"/>
        </w:rPr>
        <w:t xml:space="preserve"> numurā – 202</w:t>
      </w:r>
      <w:r>
        <w:rPr>
          <w:rFonts w:cs="Times New Roman"/>
        </w:rPr>
        <w:t>1</w:t>
      </w:r>
      <w:r w:rsidRPr="002C31A6">
        <w:rPr>
          <w:rFonts w:cs="Times New Roman"/>
        </w:rPr>
        <w:t xml:space="preserve">. gada </w:t>
      </w:r>
      <w:r w:rsidR="000E6739">
        <w:rPr>
          <w:rFonts w:cs="Times New Roman"/>
        </w:rPr>
        <w:t>29.septembrī</w:t>
      </w:r>
      <w:r>
        <w:rPr>
          <w:rFonts w:cs="Times New Roman"/>
        </w:rPr>
        <w:t xml:space="preserve">.    </w:t>
      </w:r>
    </w:p>
    <w:p w14:paraId="156A5F8B" w14:textId="77777777" w:rsidR="008225B2" w:rsidRPr="002C31A6" w:rsidRDefault="008225B2" w:rsidP="00B02CC8">
      <w:pPr>
        <w:spacing w:after="120"/>
        <w:ind w:left="709" w:firstLine="11"/>
        <w:jc w:val="both"/>
        <w:rPr>
          <w:rFonts w:cs="Times New Roman"/>
        </w:rPr>
      </w:pPr>
    </w:p>
    <w:p w14:paraId="4CF9260E" w14:textId="77777777" w:rsidR="00A14900" w:rsidRDefault="00A14900" w:rsidP="0015025F">
      <w:pPr>
        <w:spacing w:after="120"/>
        <w:ind w:left="709" w:firstLine="11"/>
        <w:jc w:val="both"/>
        <w:rPr>
          <w:rFonts w:cs="Times New Roman"/>
        </w:rPr>
      </w:pPr>
    </w:p>
    <w:p w14:paraId="52060647" w14:textId="77777777" w:rsidR="0015025F" w:rsidRPr="002C31A6" w:rsidRDefault="0015025F" w:rsidP="00A24784">
      <w:pPr>
        <w:spacing w:after="120"/>
        <w:ind w:left="709" w:firstLine="11"/>
        <w:jc w:val="both"/>
        <w:rPr>
          <w:rFonts w:cs="Times New Roman"/>
        </w:rPr>
      </w:pPr>
    </w:p>
    <w:p w14:paraId="4C2BC0C3" w14:textId="77777777" w:rsidR="006375B9" w:rsidRPr="002C31A6" w:rsidRDefault="006375B9" w:rsidP="006375B9">
      <w:pPr>
        <w:numPr>
          <w:ilvl w:val="0"/>
          <w:numId w:val="2"/>
        </w:numPr>
        <w:spacing w:after="120"/>
        <w:jc w:val="both"/>
        <w:rPr>
          <w:rFonts w:cs="Times New Roman"/>
          <w:b/>
        </w:rPr>
      </w:pPr>
      <w:r w:rsidRPr="002C31A6">
        <w:rPr>
          <w:rFonts w:cs="Times New Roman"/>
          <w:b/>
        </w:rPr>
        <w:t>Loterijā laimējušo personu izsludināšanas kārtība:</w:t>
      </w:r>
      <w:r w:rsidRPr="002C31A6">
        <w:rPr>
          <w:rFonts w:cs="Times New Roman"/>
        </w:rPr>
        <w:t xml:space="preserve"> </w:t>
      </w:r>
    </w:p>
    <w:p w14:paraId="458ED30E" w14:textId="7814E325"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7.jūlija</w:t>
      </w:r>
      <w:r w:rsidR="000D3F13"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0E6739">
        <w:rPr>
          <w:rFonts w:cs="Times New Roman"/>
        </w:rPr>
        <w:t>21.jūlij</w:t>
      </w:r>
      <w:r w:rsidR="00EA0444">
        <w:rPr>
          <w:rFonts w:cs="Times New Roman"/>
        </w:rPr>
        <w:t>a</w:t>
      </w:r>
      <w:r w:rsidR="00F97736">
        <w:rPr>
          <w:rFonts w:cs="Times New Roman"/>
        </w:rPr>
        <w:t xml:space="preserve"> </w:t>
      </w:r>
      <w:r w:rsidR="00B02CC8" w:rsidRPr="002C31A6">
        <w:rPr>
          <w:rFonts w:cs="Times New Roman"/>
        </w:rPr>
        <w:t>numurā.</w:t>
      </w:r>
    </w:p>
    <w:p w14:paraId="13438E3D" w14:textId="351ACC2A"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14.jūlija</w:t>
      </w:r>
      <w:r w:rsidR="000B6EE4"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0E6739">
        <w:rPr>
          <w:rFonts w:cs="Times New Roman"/>
        </w:rPr>
        <w:t>28.jūlij</w:t>
      </w:r>
      <w:r w:rsidR="00EA0444">
        <w:rPr>
          <w:rFonts w:cs="Times New Roman"/>
        </w:rPr>
        <w:t>a</w:t>
      </w:r>
      <w:r w:rsidR="000E6739">
        <w:rPr>
          <w:rFonts w:cs="Times New Roman"/>
        </w:rPr>
        <w:t xml:space="preserve"> </w:t>
      </w:r>
      <w:r w:rsidR="00B02CC8" w:rsidRPr="002C31A6">
        <w:rPr>
          <w:rFonts w:cs="Times New Roman"/>
        </w:rPr>
        <w:t>numurā.</w:t>
      </w:r>
    </w:p>
    <w:p w14:paraId="21B47EF2" w14:textId="39D68AFA"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21.jūlija</w:t>
      </w:r>
      <w:r w:rsidR="000D3F13" w:rsidRPr="002C31A6">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0E6739">
        <w:rPr>
          <w:rFonts w:cs="Times New Roman"/>
        </w:rPr>
        <w:t>4.august</w:t>
      </w:r>
      <w:r w:rsidR="00EA0444">
        <w:rPr>
          <w:rFonts w:cs="Times New Roman"/>
        </w:rPr>
        <w:t>a</w:t>
      </w:r>
      <w:r w:rsidR="009C4054">
        <w:rPr>
          <w:rFonts w:cs="Times New Roman"/>
        </w:rPr>
        <w:t xml:space="preserve"> </w:t>
      </w:r>
      <w:r w:rsidR="00B02CC8" w:rsidRPr="002C31A6">
        <w:rPr>
          <w:rFonts w:cs="Times New Roman"/>
        </w:rPr>
        <w:t>numurā.</w:t>
      </w:r>
    </w:p>
    <w:p w14:paraId="2476DA04" w14:textId="749C63F5"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28.jūlija</w:t>
      </w:r>
      <w:r w:rsidR="009C4054">
        <w:rPr>
          <w:rFonts w:cs="Times New Roman"/>
        </w:rPr>
        <w:t xml:space="preserve"> </w:t>
      </w:r>
      <w:r w:rsidR="00B02CC8" w:rsidRPr="002C31A6">
        <w:rPr>
          <w:rFonts w:cs="Times New Roman"/>
        </w:rPr>
        <w:t xml:space="preserve">numurā </w:t>
      </w:r>
      <w:r w:rsidR="00F21653" w:rsidRPr="002C31A6">
        <w:rPr>
          <w:rFonts w:cs="Times New Roman"/>
        </w:rPr>
        <w:t xml:space="preserve">– uzvarētāji tiks publicēti </w:t>
      </w:r>
      <w:r w:rsidR="00F21653" w:rsidRPr="002C31A6">
        <w:rPr>
          <w:rFonts w:cs="Times New Roman"/>
        </w:rPr>
        <w:lastRenderedPageBreak/>
        <w:t>202</w:t>
      </w:r>
      <w:r w:rsidR="009C4054">
        <w:rPr>
          <w:rFonts w:cs="Times New Roman"/>
        </w:rPr>
        <w:t>1</w:t>
      </w:r>
      <w:r w:rsidR="00B02CC8" w:rsidRPr="002C31A6">
        <w:rPr>
          <w:rFonts w:cs="Times New Roman"/>
        </w:rPr>
        <w:t xml:space="preserve">. gada </w:t>
      </w:r>
      <w:r w:rsidR="000E6739">
        <w:rPr>
          <w:rFonts w:cs="Times New Roman"/>
        </w:rPr>
        <w:t>11.august</w:t>
      </w:r>
      <w:r w:rsidR="00EA0444">
        <w:rPr>
          <w:rFonts w:cs="Times New Roman"/>
        </w:rPr>
        <w:t>a</w:t>
      </w:r>
      <w:r w:rsidR="000D3F13" w:rsidRPr="002C31A6">
        <w:rPr>
          <w:rFonts w:cs="Times New Roman"/>
        </w:rPr>
        <w:t xml:space="preserve"> </w:t>
      </w:r>
      <w:r w:rsidR="00B02CC8" w:rsidRPr="002C31A6">
        <w:rPr>
          <w:rFonts w:cs="Times New Roman"/>
        </w:rPr>
        <w:t>numurā.</w:t>
      </w:r>
    </w:p>
    <w:p w14:paraId="7E968598" w14:textId="57FAD4E8" w:rsidR="006375B9"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4.augusta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w:t>
      </w:r>
      <w:r w:rsidR="000E6739">
        <w:rPr>
          <w:rFonts w:cs="Times New Roman"/>
        </w:rPr>
        <w:t>18.august</w:t>
      </w:r>
      <w:r w:rsidR="00EA0444">
        <w:rPr>
          <w:rFonts w:cs="Times New Roman"/>
        </w:rPr>
        <w:t>a</w:t>
      </w:r>
      <w:r w:rsidR="000D3F13" w:rsidRPr="002C31A6">
        <w:rPr>
          <w:rFonts w:cs="Times New Roman"/>
        </w:rPr>
        <w:t xml:space="preserve"> </w:t>
      </w:r>
      <w:r w:rsidR="00B02CC8" w:rsidRPr="002C31A6">
        <w:rPr>
          <w:rFonts w:cs="Times New Roman"/>
        </w:rPr>
        <w:t>numurā.</w:t>
      </w:r>
    </w:p>
    <w:p w14:paraId="6F90169F" w14:textId="15B27061" w:rsidR="00B02CC8" w:rsidRPr="00B02CC8"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0E6739">
        <w:rPr>
          <w:rFonts w:cs="Times New Roman"/>
        </w:rPr>
        <w:t>11.augusta</w:t>
      </w:r>
      <w:r w:rsidR="00F97736">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0E6739">
        <w:rPr>
          <w:rFonts w:cs="Times New Roman"/>
        </w:rPr>
        <w:t>25.august</w:t>
      </w:r>
      <w:r w:rsidR="00EA0444">
        <w:rPr>
          <w:rFonts w:cs="Times New Roman"/>
        </w:rPr>
        <w:t>a</w:t>
      </w:r>
      <w:r w:rsidR="00F97736">
        <w:rPr>
          <w:rFonts w:cs="Times New Roman"/>
        </w:rPr>
        <w:t xml:space="preserve"> </w:t>
      </w:r>
      <w:r w:rsidR="00B02CC8" w:rsidRPr="00B02CC8">
        <w:rPr>
          <w:rFonts w:cs="Times New Roman"/>
        </w:rPr>
        <w:t>numurā.</w:t>
      </w:r>
    </w:p>
    <w:p w14:paraId="05C0BC17" w14:textId="747CC5A4"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0E6739">
        <w:rPr>
          <w:rFonts w:cs="Times New Roman"/>
        </w:rPr>
        <w:t>18.augusta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gada</w:t>
      </w:r>
      <w:r w:rsidR="00F97736">
        <w:rPr>
          <w:rFonts w:cs="Times New Roman"/>
        </w:rPr>
        <w:t xml:space="preserve"> </w:t>
      </w:r>
      <w:r w:rsidR="000E6739">
        <w:rPr>
          <w:rFonts w:cs="Times New Roman"/>
        </w:rPr>
        <w:t>1.septembr</w:t>
      </w:r>
      <w:r w:rsidR="00EA0444">
        <w:rPr>
          <w:rFonts w:cs="Times New Roman"/>
        </w:rPr>
        <w:t>a</w:t>
      </w:r>
      <w:r w:rsidR="000D3F13" w:rsidRPr="00B45010">
        <w:rPr>
          <w:rFonts w:cs="Times New Roman"/>
        </w:rPr>
        <w:t xml:space="preserve"> </w:t>
      </w:r>
      <w:r w:rsidR="00B02CC8" w:rsidRPr="00B02CC8">
        <w:rPr>
          <w:rFonts w:cs="Times New Roman"/>
        </w:rPr>
        <w:t>numurā.</w:t>
      </w:r>
    </w:p>
    <w:p w14:paraId="4DFC683D" w14:textId="5EA23DF6"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0E6739">
        <w:rPr>
          <w:rFonts w:cs="Times New Roman"/>
        </w:rPr>
        <w:t>25.augusta</w:t>
      </w:r>
      <w:r w:rsidR="000D3F13" w:rsidRPr="00B45010">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EA0444">
        <w:rPr>
          <w:rFonts w:cs="Times New Roman"/>
        </w:rPr>
        <w:t>8.septembra</w:t>
      </w:r>
      <w:r w:rsidR="000D3F13" w:rsidRPr="00B45010">
        <w:rPr>
          <w:rFonts w:cs="Times New Roman"/>
        </w:rPr>
        <w:t xml:space="preserve"> </w:t>
      </w:r>
      <w:r w:rsidR="00B02CC8" w:rsidRPr="00B02CC8">
        <w:rPr>
          <w:rFonts w:cs="Times New Roman"/>
        </w:rPr>
        <w:t>numurā.</w:t>
      </w:r>
    </w:p>
    <w:p w14:paraId="6737DA9A" w14:textId="7FA7165A"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EA0444">
        <w:rPr>
          <w:rFonts w:cs="Times New Roman"/>
        </w:rPr>
        <w:t>1.septembra</w:t>
      </w:r>
      <w:r w:rsidR="00F97736">
        <w:rPr>
          <w:rFonts w:cs="Times New Roman"/>
        </w:rPr>
        <w:t xml:space="preserve"> </w:t>
      </w:r>
      <w:r w:rsidR="00B02CC8" w:rsidRPr="00B02CC8">
        <w:rPr>
          <w:rFonts w:cs="Times New Roman"/>
        </w:rPr>
        <w:t xml:space="preserve">numurā </w:t>
      </w:r>
      <w:r w:rsidR="00210650">
        <w:rPr>
          <w:rFonts w:cs="Times New Roman"/>
        </w:rPr>
        <w:t>– uzvarētāji tiks publicēti 202</w:t>
      </w:r>
      <w:r w:rsidR="009C4054">
        <w:rPr>
          <w:rFonts w:cs="Times New Roman"/>
        </w:rPr>
        <w:t>1</w:t>
      </w:r>
      <w:r w:rsidR="00B02CC8" w:rsidRPr="00B02CC8">
        <w:rPr>
          <w:rFonts w:cs="Times New Roman"/>
        </w:rPr>
        <w:t xml:space="preserve">. gada </w:t>
      </w:r>
      <w:r w:rsidR="00EA0444">
        <w:rPr>
          <w:rFonts w:cs="Times New Roman"/>
        </w:rPr>
        <w:t>15.septembra</w:t>
      </w:r>
      <w:r w:rsidR="00EE23DA">
        <w:rPr>
          <w:rFonts w:cs="Times New Roman"/>
        </w:rPr>
        <w:t xml:space="preserve"> </w:t>
      </w:r>
      <w:r w:rsidR="00B02CC8" w:rsidRPr="00B02CC8">
        <w:rPr>
          <w:rFonts w:cs="Times New Roman"/>
        </w:rPr>
        <w:t>numurā.</w:t>
      </w:r>
    </w:p>
    <w:p w14:paraId="64CA3C1B" w14:textId="6F3F6F8C" w:rsid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EA0444">
        <w:rPr>
          <w:rFonts w:cs="Times New Roman"/>
        </w:rPr>
        <w:t>8.septembra</w:t>
      </w:r>
      <w:r w:rsidR="00F97736">
        <w:rPr>
          <w:rFonts w:cs="Times New Roman"/>
        </w:rPr>
        <w:t xml:space="preserve"> </w:t>
      </w:r>
      <w:r w:rsidR="00B02CC8" w:rsidRPr="00B02CC8">
        <w:rPr>
          <w:rFonts w:cs="Times New Roman"/>
        </w:rPr>
        <w:t>numurā – uzvarētāji tiks publicēti 20</w:t>
      </w:r>
      <w:r w:rsidR="00210650">
        <w:rPr>
          <w:rFonts w:cs="Times New Roman"/>
        </w:rPr>
        <w:t>2</w:t>
      </w:r>
      <w:r w:rsidR="009C4054">
        <w:rPr>
          <w:rFonts w:cs="Times New Roman"/>
        </w:rPr>
        <w:t>1</w:t>
      </w:r>
      <w:r w:rsidR="00B02CC8" w:rsidRPr="00B02CC8">
        <w:rPr>
          <w:rFonts w:cs="Times New Roman"/>
        </w:rPr>
        <w:t xml:space="preserve">. gada </w:t>
      </w:r>
      <w:r w:rsidR="00EA0444">
        <w:rPr>
          <w:rFonts w:cs="Times New Roman"/>
        </w:rPr>
        <w:t xml:space="preserve">22.septembra </w:t>
      </w:r>
      <w:r w:rsidR="00B02CC8" w:rsidRPr="00B02CC8">
        <w:rPr>
          <w:rFonts w:cs="Times New Roman"/>
        </w:rPr>
        <w:t>numurā.</w:t>
      </w:r>
    </w:p>
    <w:p w14:paraId="3D70C2CF" w14:textId="56E3B2F3" w:rsidR="00EE23DA" w:rsidRDefault="00EE23DA" w:rsidP="00EE23DA">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EA0444">
        <w:rPr>
          <w:rFonts w:cs="Times New Roman"/>
        </w:rPr>
        <w:t>15.septembra</w:t>
      </w:r>
      <w:r w:rsidR="009C4054">
        <w:rPr>
          <w:rFonts w:cs="Times New Roman"/>
        </w:rPr>
        <w:t xml:space="preserve"> </w:t>
      </w:r>
      <w:r w:rsidRPr="00B02CC8">
        <w:rPr>
          <w:rFonts w:cs="Times New Roman"/>
        </w:rPr>
        <w:t>numurā – uzvarētāji tiks publicēti 20</w:t>
      </w:r>
      <w:r>
        <w:rPr>
          <w:rFonts w:cs="Times New Roman"/>
        </w:rPr>
        <w:t>21</w:t>
      </w:r>
      <w:r w:rsidRPr="00B02CC8">
        <w:rPr>
          <w:rFonts w:cs="Times New Roman"/>
        </w:rPr>
        <w:t xml:space="preserve">. gada </w:t>
      </w:r>
      <w:r w:rsidR="00EA0444">
        <w:rPr>
          <w:rFonts w:cs="Times New Roman"/>
        </w:rPr>
        <w:t>29.septembra</w:t>
      </w:r>
      <w:r w:rsidR="009C4054">
        <w:rPr>
          <w:rFonts w:cs="Times New Roman"/>
        </w:rPr>
        <w:t xml:space="preserve"> </w:t>
      </w:r>
      <w:r w:rsidRPr="00B02CC8">
        <w:rPr>
          <w:rFonts w:cs="Times New Roman"/>
        </w:rPr>
        <w:t>numurā.</w:t>
      </w:r>
    </w:p>
    <w:p w14:paraId="3C59F1B4" w14:textId="3B4BF851" w:rsidR="00EA0444" w:rsidRDefault="00EA0444" w:rsidP="00EA0444">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Pr>
          <w:rFonts w:cs="Times New Roman"/>
        </w:rPr>
        <w:t xml:space="preserve">22.septembra </w:t>
      </w:r>
      <w:r w:rsidRPr="00B02CC8">
        <w:rPr>
          <w:rFonts w:cs="Times New Roman"/>
        </w:rPr>
        <w:t>numurā – uzvarētāji tiks publicēti 20</w:t>
      </w:r>
      <w:r>
        <w:rPr>
          <w:rFonts w:cs="Times New Roman"/>
        </w:rPr>
        <w:t>21</w:t>
      </w:r>
      <w:r w:rsidRPr="00B02CC8">
        <w:rPr>
          <w:rFonts w:cs="Times New Roman"/>
        </w:rPr>
        <w:t xml:space="preserve">. gada </w:t>
      </w:r>
      <w:r>
        <w:rPr>
          <w:rFonts w:cs="Times New Roman"/>
        </w:rPr>
        <w:t xml:space="preserve">6.oktobra </w:t>
      </w:r>
      <w:r w:rsidRPr="00B02CC8">
        <w:rPr>
          <w:rFonts w:cs="Times New Roman"/>
        </w:rPr>
        <w:t>numurā.</w:t>
      </w:r>
    </w:p>
    <w:p w14:paraId="5E3F457F" w14:textId="77777777" w:rsidR="00EA0444" w:rsidRDefault="00EA0444" w:rsidP="00EE23DA">
      <w:pPr>
        <w:spacing w:after="120"/>
        <w:ind w:left="709"/>
        <w:jc w:val="both"/>
        <w:rPr>
          <w:rFonts w:cs="Times New Roman"/>
        </w:rPr>
      </w:pPr>
    </w:p>
    <w:p w14:paraId="64973FD3" w14:textId="77777777" w:rsidR="009C4054" w:rsidRDefault="009C4054" w:rsidP="00EE23DA">
      <w:pPr>
        <w:spacing w:after="120"/>
        <w:ind w:left="709"/>
        <w:jc w:val="both"/>
        <w:rPr>
          <w:rFonts w:cs="Times New Roman"/>
        </w:rPr>
      </w:pPr>
    </w:p>
    <w:p w14:paraId="3B402247" w14:textId="77777777" w:rsidR="00EE23DA" w:rsidRDefault="00EE23DA" w:rsidP="00B02CC8">
      <w:pPr>
        <w:spacing w:after="120"/>
        <w:ind w:left="709"/>
        <w:jc w:val="both"/>
        <w:rPr>
          <w:rFonts w:cs="Times New Roman"/>
        </w:rPr>
      </w:pPr>
    </w:p>
    <w:p w14:paraId="266FC8B9" w14:textId="46141FCC" w:rsidR="006375B9" w:rsidRDefault="006375B9" w:rsidP="00B02CC8">
      <w:pPr>
        <w:spacing w:after="120"/>
        <w:ind w:left="709"/>
        <w:jc w:val="both"/>
        <w:rPr>
          <w:rFonts w:cs="Times New Roman"/>
        </w:rPr>
      </w:pPr>
      <w:r w:rsidRPr="00B45010">
        <w:rPr>
          <w:rFonts w:cs="Times New Roman"/>
          <w:b/>
        </w:rPr>
        <w:t>Laimestu ieguvēji balvas var saņemt:</w:t>
      </w:r>
      <w:r w:rsidRPr="00B45010">
        <w:rPr>
          <w:rFonts w:cs="Times New Roman"/>
        </w:rPr>
        <w:t xml:space="preserve"> SIA „Žurnāls Santa” izdevniecības telpās Rīgā, Stabu ielā 34 (telefons </w:t>
      </w:r>
      <w:r w:rsidRPr="00E47756">
        <w:rPr>
          <w:rFonts w:cs="Times New Roman"/>
        </w:rPr>
        <w:t>20012510</w:t>
      </w:r>
      <w:r w:rsidRPr="00B45010">
        <w:rPr>
          <w:rFonts w:cs="Times New Roman"/>
        </w:rPr>
        <w:t>). Saņemot balvu, jāuzrāda personu apliecinošs dokuments un pirkuma čeks vai abonēšanas kvīts.</w:t>
      </w:r>
    </w:p>
    <w:p w14:paraId="0D14A37D" w14:textId="77777777" w:rsidR="00E85579" w:rsidRPr="00B45010" w:rsidRDefault="00E85579" w:rsidP="00B02CC8">
      <w:pPr>
        <w:spacing w:after="120"/>
        <w:ind w:left="709"/>
        <w:jc w:val="both"/>
        <w:rPr>
          <w:rFonts w:cs="Times New Roman"/>
          <w:b/>
        </w:rPr>
      </w:pPr>
    </w:p>
    <w:p w14:paraId="29742D43" w14:textId="77777777"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14:paraId="68F924D3" w14:textId="77777777"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w:t>
      </w:r>
      <w:proofErr w:type="spellStart"/>
      <w:r w:rsidRPr="00B45010">
        <w:rPr>
          <w:rFonts w:cs="Times New Roman"/>
        </w:rPr>
        <w:t>rakstveidā</w:t>
      </w:r>
      <w:proofErr w:type="spellEnd"/>
      <w:r w:rsidRPr="00B45010">
        <w:rPr>
          <w:rFonts w:cs="Times New Roman"/>
        </w:rPr>
        <w:t xml:space="preserve">. Pretenziju izskata par loteriju atbildīgā persona SIA „Žurnāls Santa” </w:t>
      </w:r>
      <w:r w:rsidR="00F21653">
        <w:rPr>
          <w:rFonts w:cs="Times New Roman"/>
        </w:rPr>
        <w:t>Elīza Eva Tomsone</w:t>
      </w:r>
      <w:r w:rsidR="006A06CE">
        <w:rPr>
          <w:rFonts w:cs="Times New Roman"/>
        </w:rPr>
        <w:t xml:space="preserve"> </w:t>
      </w:r>
      <w:r w:rsidRPr="00B45010">
        <w:rPr>
          <w:rFonts w:cs="Times New Roman"/>
        </w:rPr>
        <w:t xml:space="preserve">kopā ar izdevuma „IEVA” galveno redaktoru un mārketinga nodaļas attiecīgā projekta vadītāju ne ilgāk kā 7 kalendāro dienu laikā no pretenziju saņemšanas brīža. Pretenzijas izskatīšanas laikā pieņemtie lēmumi formulējami </w:t>
      </w:r>
      <w:proofErr w:type="spellStart"/>
      <w:r w:rsidRPr="00B45010">
        <w:rPr>
          <w:rFonts w:cs="Times New Roman"/>
        </w:rPr>
        <w:t>rakstveidā</w:t>
      </w:r>
      <w:proofErr w:type="spellEnd"/>
      <w:r w:rsidRPr="00B45010">
        <w:rPr>
          <w:rFonts w:cs="Times New Roman"/>
        </w:rPr>
        <w:t>, un par tiem jāpaziņo pretenzijas iesniedzējam un SIA „Žurnāls Santa” direktoram.</w:t>
      </w:r>
    </w:p>
    <w:p w14:paraId="3906A96A" w14:textId="77777777"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14:paraId="4F9E1D86" w14:textId="77777777"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w:t>
      </w:r>
      <w:r w:rsidRPr="00B45010">
        <w:rPr>
          <w:rFonts w:cs="Times New Roman"/>
          <w:b/>
        </w:rPr>
        <w:lastRenderedPageBreak/>
        <w:t xml:space="preserve">loterijā, vai informācija par katra loterijas dalībnieka aptuvenajām izredzēm laimēt: </w:t>
      </w:r>
      <w:r w:rsidRPr="00B45010">
        <w:rPr>
          <w:rFonts w:cs="Times New Roman"/>
        </w:rPr>
        <w:t xml:space="preserve">Loterijās tiek piedāvāti preču komplekti. Laimesta varbūtība 1 pret </w:t>
      </w:r>
      <w:r w:rsidR="006A06CE">
        <w:rPr>
          <w:rFonts w:cs="Times New Roman"/>
        </w:rPr>
        <w:t>200</w:t>
      </w:r>
      <w:r w:rsidRPr="00B45010">
        <w:rPr>
          <w:rFonts w:cs="Times New Roman"/>
        </w:rPr>
        <w:t xml:space="preserve"> (aptuvenais atrisinājumu iesūtītais skaits katra numura </w:t>
      </w:r>
      <w:proofErr w:type="spellStart"/>
      <w:r w:rsidRPr="00B45010">
        <w:rPr>
          <w:rFonts w:cs="Times New Roman"/>
        </w:rPr>
        <w:t>krustvārdu</w:t>
      </w:r>
      <w:proofErr w:type="spellEnd"/>
      <w:r w:rsidRPr="00B45010">
        <w:rPr>
          <w:rFonts w:cs="Times New Roman"/>
        </w:rPr>
        <w:t xml:space="preserve"> mīklas loterijai).</w:t>
      </w:r>
    </w:p>
    <w:p w14:paraId="7FDF8B99" w14:textId="77777777"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8820" w:type="dxa"/>
        <w:tblInd w:w="534" w:type="dxa"/>
        <w:tblLayout w:type="fixed"/>
        <w:tblLook w:val="0000" w:firstRow="0" w:lastRow="0" w:firstColumn="0" w:lastColumn="0" w:noHBand="0" w:noVBand="0"/>
      </w:tblPr>
      <w:tblGrid>
        <w:gridCol w:w="4500"/>
        <w:gridCol w:w="4320"/>
      </w:tblGrid>
      <w:tr w:rsidR="006375B9" w:rsidRPr="007C63AA" w14:paraId="66E9B01A" w14:textId="77777777" w:rsidTr="00A12E12">
        <w:tc>
          <w:tcPr>
            <w:tcW w:w="4500" w:type="dxa"/>
            <w:shd w:val="clear" w:color="auto" w:fill="auto"/>
          </w:tcPr>
          <w:p w14:paraId="3DFB5854" w14:textId="77777777" w:rsidR="006375B9" w:rsidRPr="00B45010" w:rsidRDefault="006375B9" w:rsidP="00857966">
            <w:pPr>
              <w:spacing w:after="120"/>
              <w:rPr>
                <w:rFonts w:cs="Times New Roman"/>
              </w:rPr>
            </w:pPr>
            <w:r w:rsidRPr="00B45010">
              <w:rPr>
                <w:rFonts w:cs="Times New Roman"/>
              </w:rPr>
              <w:t xml:space="preserve">SIA „Žurnāls Santa” par loteriju norisi </w:t>
            </w:r>
          </w:p>
          <w:p w14:paraId="6E787025" w14:textId="77777777"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14:paraId="1D732F48" w14:textId="77777777" w:rsidR="006375B9" w:rsidRPr="007C63AA" w:rsidRDefault="006375B9" w:rsidP="00F21653">
            <w:pPr>
              <w:spacing w:after="120"/>
              <w:jc w:val="center"/>
              <w:rPr>
                <w:rFonts w:cs="Times New Roman"/>
              </w:rPr>
            </w:pPr>
            <w:r w:rsidRPr="00B45010">
              <w:rPr>
                <w:rFonts w:cs="Times New Roman"/>
              </w:rPr>
              <w:t xml:space="preserve"> </w:t>
            </w:r>
            <w:r w:rsidR="00D803C4" w:rsidRPr="00B45010">
              <w:rPr>
                <w:rFonts w:cs="Times New Roman"/>
              </w:rPr>
              <w:t xml:space="preserve">                 /</w:t>
            </w:r>
            <w:r w:rsidR="00F21653">
              <w:rPr>
                <w:rFonts w:cs="Times New Roman"/>
              </w:rPr>
              <w:t>Elīza Eva Tomsone</w:t>
            </w:r>
            <w:r w:rsidRPr="00B45010">
              <w:rPr>
                <w:rFonts w:cs="Times New Roman"/>
              </w:rPr>
              <w:t>/</w:t>
            </w:r>
          </w:p>
        </w:tc>
      </w:tr>
    </w:tbl>
    <w:p w14:paraId="2E15B235" w14:textId="77777777"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B54C" w14:textId="77777777" w:rsidR="002C1C66" w:rsidRDefault="002C1C66" w:rsidP="0065164A">
      <w:r>
        <w:separator/>
      </w:r>
    </w:p>
  </w:endnote>
  <w:endnote w:type="continuationSeparator" w:id="0">
    <w:p w14:paraId="5EFE29E5" w14:textId="77777777" w:rsidR="002C1C66" w:rsidRDefault="002C1C66"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84DD" w14:textId="77777777" w:rsidR="002C1C66" w:rsidRDefault="002C1C66" w:rsidP="0065164A">
      <w:r>
        <w:separator/>
      </w:r>
    </w:p>
  </w:footnote>
  <w:footnote w:type="continuationSeparator" w:id="0">
    <w:p w14:paraId="1C08AE32" w14:textId="77777777" w:rsidR="002C1C66" w:rsidRDefault="002C1C66"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9"/>
    <w:rsid w:val="0000234C"/>
    <w:rsid w:val="00017709"/>
    <w:rsid w:val="00027BA3"/>
    <w:rsid w:val="00030293"/>
    <w:rsid w:val="00042ABE"/>
    <w:rsid w:val="000433FB"/>
    <w:rsid w:val="00044A5B"/>
    <w:rsid w:val="0004575A"/>
    <w:rsid w:val="000511FE"/>
    <w:rsid w:val="000558ED"/>
    <w:rsid w:val="00063112"/>
    <w:rsid w:val="000661EE"/>
    <w:rsid w:val="000701B0"/>
    <w:rsid w:val="000729C4"/>
    <w:rsid w:val="000733EF"/>
    <w:rsid w:val="00076589"/>
    <w:rsid w:val="00080DA8"/>
    <w:rsid w:val="00080F2E"/>
    <w:rsid w:val="00092AE4"/>
    <w:rsid w:val="00097179"/>
    <w:rsid w:val="000A6013"/>
    <w:rsid w:val="000B1AA7"/>
    <w:rsid w:val="000B3EE5"/>
    <w:rsid w:val="000B5A89"/>
    <w:rsid w:val="000B6EE4"/>
    <w:rsid w:val="000D3609"/>
    <w:rsid w:val="000D3F13"/>
    <w:rsid w:val="000D76D8"/>
    <w:rsid w:val="000E6425"/>
    <w:rsid w:val="000E6739"/>
    <w:rsid w:val="000E7463"/>
    <w:rsid w:val="000F1420"/>
    <w:rsid w:val="001002E3"/>
    <w:rsid w:val="00101C27"/>
    <w:rsid w:val="001303D3"/>
    <w:rsid w:val="00131E0F"/>
    <w:rsid w:val="00133CDF"/>
    <w:rsid w:val="00135F0B"/>
    <w:rsid w:val="00135FD6"/>
    <w:rsid w:val="0013708B"/>
    <w:rsid w:val="001412BD"/>
    <w:rsid w:val="00147531"/>
    <w:rsid w:val="0015025F"/>
    <w:rsid w:val="00150C14"/>
    <w:rsid w:val="00155A6E"/>
    <w:rsid w:val="00160D4E"/>
    <w:rsid w:val="001733A7"/>
    <w:rsid w:val="001A14D6"/>
    <w:rsid w:val="001A5962"/>
    <w:rsid w:val="001C12F1"/>
    <w:rsid w:val="001C34ED"/>
    <w:rsid w:val="001C3B22"/>
    <w:rsid w:val="0020675A"/>
    <w:rsid w:val="00206B3E"/>
    <w:rsid w:val="00210650"/>
    <w:rsid w:val="00211764"/>
    <w:rsid w:val="00212139"/>
    <w:rsid w:val="00212818"/>
    <w:rsid w:val="0022262D"/>
    <w:rsid w:val="00223B8C"/>
    <w:rsid w:val="0022578B"/>
    <w:rsid w:val="00231A7A"/>
    <w:rsid w:val="00231DE4"/>
    <w:rsid w:val="00233FFA"/>
    <w:rsid w:val="002347A7"/>
    <w:rsid w:val="00237540"/>
    <w:rsid w:val="00251A6D"/>
    <w:rsid w:val="00251CCC"/>
    <w:rsid w:val="00263DDC"/>
    <w:rsid w:val="0027602A"/>
    <w:rsid w:val="00287428"/>
    <w:rsid w:val="002A02BC"/>
    <w:rsid w:val="002B15A2"/>
    <w:rsid w:val="002B1AA4"/>
    <w:rsid w:val="002B679E"/>
    <w:rsid w:val="002C1C66"/>
    <w:rsid w:val="002C2758"/>
    <w:rsid w:val="002C31A6"/>
    <w:rsid w:val="002E1307"/>
    <w:rsid w:val="002E62FD"/>
    <w:rsid w:val="002E6532"/>
    <w:rsid w:val="002F2F17"/>
    <w:rsid w:val="002F74A9"/>
    <w:rsid w:val="003067F8"/>
    <w:rsid w:val="00307348"/>
    <w:rsid w:val="00330CF1"/>
    <w:rsid w:val="003345E8"/>
    <w:rsid w:val="003458DF"/>
    <w:rsid w:val="0035138D"/>
    <w:rsid w:val="00364338"/>
    <w:rsid w:val="003670C2"/>
    <w:rsid w:val="00391448"/>
    <w:rsid w:val="003A450E"/>
    <w:rsid w:val="003A56B8"/>
    <w:rsid w:val="003B1AF6"/>
    <w:rsid w:val="003C0675"/>
    <w:rsid w:val="003D63A7"/>
    <w:rsid w:val="003E0392"/>
    <w:rsid w:val="003E24D3"/>
    <w:rsid w:val="003E698E"/>
    <w:rsid w:val="003F4401"/>
    <w:rsid w:val="003F6619"/>
    <w:rsid w:val="003F7943"/>
    <w:rsid w:val="00406FDA"/>
    <w:rsid w:val="004206CF"/>
    <w:rsid w:val="00421847"/>
    <w:rsid w:val="00424E8E"/>
    <w:rsid w:val="00444FBA"/>
    <w:rsid w:val="00445BB0"/>
    <w:rsid w:val="00450556"/>
    <w:rsid w:val="00462A27"/>
    <w:rsid w:val="0046591A"/>
    <w:rsid w:val="0046794C"/>
    <w:rsid w:val="004906C8"/>
    <w:rsid w:val="0049146E"/>
    <w:rsid w:val="00495492"/>
    <w:rsid w:val="00495A3B"/>
    <w:rsid w:val="004A64F9"/>
    <w:rsid w:val="004A6F0F"/>
    <w:rsid w:val="004B132E"/>
    <w:rsid w:val="004B1E0E"/>
    <w:rsid w:val="004B3D83"/>
    <w:rsid w:val="004B5920"/>
    <w:rsid w:val="004C6D0A"/>
    <w:rsid w:val="004F4762"/>
    <w:rsid w:val="004F4FC9"/>
    <w:rsid w:val="004F6BE4"/>
    <w:rsid w:val="00513DAA"/>
    <w:rsid w:val="00516D18"/>
    <w:rsid w:val="005240E5"/>
    <w:rsid w:val="00524890"/>
    <w:rsid w:val="005361F5"/>
    <w:rsid w:val="005449DD"/>
    <w:rsid w:val="00545A5C"/>
    <w:rsid w:val="00554C03"/>
    <w:rsid w:val="0055706E"/>
    <w:rsid w:val="005667A2"/>
    <w:rsid w:val="005705A4"/>
    <w:rsid w:val="005731A5"/>
    <w:rsid w:val="005741BA"/>
    <w:rsid w:val="00575557"/>
    <w:rsid w:val="00584A36"/>
    <w:rsid w:val="0058623A"/>
    <w:rsid w:val="005862DB"/>
    <w:rsid w:val="005A0E4E"/>
    <w:rsid w:val="005B0463"/>
    <w:rsid w:val="005B08FC"/>
    <w:rsid w:val="005B6388"/>
    <w:rsid w:val="005B7EE7"/>
    <w:rsid w:val="005E5C85"/>
    <w:rsid w:val="005E6E2F"/>
    <w:rsid w:val="00601496"/>
    <w:rsid w:val="0061197C"/>
    <w:rsid w:val="00612792"/>
    <w:rsid w:val="00623454"/>
    <w:rsid w:val="00624A82"/>
    <w:rsid w:val="0063477C"/>
    <w:rsid w:val="006375B9"/>
    <w:rsid w:val="006409E8"/>
    <w:rsid w:val="0064331C"/>
    <w:rsid w:val="0064332F"/>
    <w:rsid w:val="00651304"/>
    <w:rsid w:val="0065164A"/>
    <w:rsid w:val="006556EA"/>
    <w:rsid w:val="006614BB"/>
    <w:rsid w:val="0068095A"/>
    <w:rsid w:val="00696674"/>
    <w:rsid w:val="006974FC"/>
    <w:rsid w:val="006A06CE"/>
    <w:rsid w:val="006A70E4"/>
    <w:rsid w:val="006A755C"/>
    <w:rsid w:val="006B4F43"/>
    <w:rsid w:val="006B77CF"/>
    <w:rsid w:val="006C4CC8"/>
    <w:rsid w:val="006D5020"/>
    <w:rsid w:val="006F160E"/>
    <w:rsid w:val="006F304D"/>
    <w:rsid w:val="006F385E"/>
    <w:rsid w:val="006F46A2"/>
    <w:rsid w:val="006F7B90"/>
    <w:rsid w:val="00706781"/>
    <w:rsid w:val="00707361"/>
    <w:rsid w:val="007158F7"/>
    <w:rsid w:val="00722B10"/>
    <w:rsid w:val="00725949"/>
    <w:rsid w:val="00730F2F"/>
    <w:rsid w:val="007355DE"/>
    <w:rsid w:val="007437B4"/>
    <w:rsid w:val="00754AB8"/>
    <w:rsid w:val="00762156"/>
    <w:rsid w:val="007736EB"/>
    <w:rsid w:val="00783231"/>
    <w:rsid w:val="00787858"/>
    <w:rsid w:val="00791BAC"/>
    <w:rsid w:val="00796DDD"/>
    <w:rsid w:val="007A6189"/>
    <w:rsid w:val="007B0120"/>
    <w:rsid w:val="007B6E87"/>
    <w:rsid w:val="007C0D56"/>
    <w:rsid w:val="007C63AA"/>
    <w:rsid w:val="007E5386"/>
    <w:rsid w:val="007E677D"/>
    <w:rsid w:val="007F305A"/>
    <w:rsid w:val="007F5D83"/>
    <w:rsid w:val="00801E2A"/>
    <w:rsid w:val="0080274D"/>
    <w:rsid w:val="0082037C"/>
    <w:rsid w:val="00821207"/>
    <w:rsid w:val="008225B2"/>
    <w:rsid w:val="00837AD3"/>
    <w:rsid w:val="00841357"/>
    <w:rsid w:val="00843B15"/>
    <w:rsid w:val="008551C2"/>
    <w:rsid w:val="00855DE9"/>
    <w:rsid w:val="00857966"/>
    <w:rsid w:val="0086611F"/>
    <w:rsid w:val="0087252B"/>
    <w:rsid w:val="00872F4C"/>
    <w:rsid w:val="00890A18"/>
    <w:rsid w:val="008964E3"/>
    <w:rsid w:val="008B460F"/>
    <w:rsid w:val="008C2D3A"/>
    <w:rsid w:val="008D07EB"/>
    <w:rsid w:val="008E6F83"/>
    <w:rsid w:val="008F1362"/>
    <w:rsid w:val="008F2383"/>
    <w:rsid w:val="008F250D"/>
    <w:rsid w:val="00913A98"/>
    <w:rsid w:val="00916498"/>
    <w:rsid w:val="009170F9"/>
    <w:rsid w:val="00922094"/>
    <w:rsid w:val="00940C09"/>
    <w:rsid w:val="00963E68"/>
    <w:rsid w:val="00964AE3"/>
    <w:rsid w:val="00964E7C"/>
    <w:rsid w:val="00967992"/>
    <w:rsid w:val="00974AE6"/>
    <w:rsid w:val="00974BB5"/>
    <w:rsid w:val="009879A1"/>
    <w:rsid w:val="00995B11"/>
    <w:rsid w:val="009A221A"/>
    <w:rsid w:val="009A34EE"/>
    <w:rsid w:val="009A7633"/>
    <w:rsid w:val="009B1DFD"/>
    <w:rsid w:val="009B2595"/>
    <w:rsid w:val="009C4054"/>
    <w:rsid w:val="009D66D0"/>
    <w:rsid w:val="009D6FA9"/>
    <w:rsid w:val="009E47FD"/>
    <w:rsid w:val="009E4A9E"/>
    <w:rsid w:val="009F3086"/>
    <w:rsid w:val="009F67FE"/>
    <w:rsid w:val="009F798F"/>
    <w:rsid w:val="00A12689"/>
    <w:rsid w:val="00A12E12"/>
    <w:rsid w:val="00A1319F"/>
    <w:rsid w:val="00A14143"/>
    <w:rsid w:val="00A14900"/>
    <w:rsid w:val="00A17B9E"/>
    <w:rsid w:val="00A22518"/>
    <w:rsid w:val="00A24784"/>
    <w:rsid w:val="00A2665D"/>
    <w:rsid w:val="00A32E9C"/>
    <w:rsid w:val="00A44E2B"/>
    <w:rsid w:val="00A462F4"/>
    <w:rsid w:val="00A70C77"/>
    <w:rsid w:val="00A81D46"/>
    <w:rsid w:val="00A836F9"/>
    <w:rsid w:val="00A8386F"/>
    <w:rsid w:val="00A91440"/>
    <w:rsid w:val="00A91BBF"/>
    <w:rsid w:val="00A93BFC"/>
    <w:rsid w:val="00A968BE"/>
    <w:rsid w:val="00A969D0"/>
    <w:rsid w:val="00A96B67"/>
    <w:rsid w:val="00AA28F2"/>
    <w:rsid w:val="00AA71F2"/>
    <w:rsid w:val="00AB1712"/>
    <w:rsid w:val="00AC0A99"/>
    <w:rsid w:val="00AC10D6"/>
    <w:rsid w:val="00AE024B"/>
    <w:rsid w:val="00AE068F"/>
    <w:rsid w:val="00AF0181"/>
    <w:rsid w:val="00AF330E"/>
    <w:rsid w:val="00AF458E"/>
    <w:rsid w:val="00AF6397"/>
    <w:rsid w:val="00B01A60"/>
    <w:rsid w:val="00B02CC8"/>
    <w:rsid w:val="00B2443B"/>
    <w:rsid w:val="00B30D03"/>
    <w:rsid w:val="00B34A8E"/>
    <w:rsid w:val="00B45010"/>
    <w:rsid w:val="00B52B73"/>
    <w:rsid w:val="00B566B6"/>
    <w:rsid w:val="00B6084F"/>
    <w:rsid w:val="00B722B0"/>
    <w:rsid w:val="00B73337"/>
    <w:rsid w:val="00B74720"/>
    <w:rsid w:val="00B7777F"/>
    <w:rsid w:val="00BA5227"/>
    <w:rsid w:val="00BB14C0"/>
    <w:rsid w:val="00BB22A8"/>
    <w:rsid w:val="00BB48D2"/>
    <w:rsid w:val="00BC1BB6"/>
    <w:rsid w:val="00BC305D"/>
    <w:rsid w:val="00BC3117"/>
    <w:rsid w:val="00BC4738"/>
    <w:rsid w:val="00BC6F68"/>
    <w:rsid w:val="00BC7E94"/>
    <w:rsid w:val="00BE489C"/>
    <w:rsid w:val="00BE5753"/>
    <w:rsid w:val="00BE5EF4"/>
    <w:rsid w:val="00BE6167"/>
    <w:rsid w:val="00BE71B1"/>
    <w:rsid w:val="00BF08B0"/>
    <w:rsid w:val="00BF2DE7"/>
    <w:rsid w:val="00BF2FBD"/>
    <w:rsid w:val="00BF60D8"/>
    <w:rsid w:val="00C00571"/>
    <w:rsid w:val="00C02E06"/>
    <w:rsid w:val="00C1296A"/>
    <w:rsid w:val="00C271D0"/>
    <w:rsid w:val="00C3372F"/>
    <w:rsid w:val="00C3534B"/>
    <w:rsid w:val="00C35450"/>
    <w:rsid w:val="00C36917"/>
    <w:rsid w:val="00C36F14"/>
    <w:rsid w:val="00C37C0A"/>
    <w:rsid w:val="00C442D2"/>
    <w:rsid w:val="00C442D9"/>
    <w:rsid w:val="00C4670F"/>
    <w:rsid w:val="00C6232B"/>
    <w:rsid w:val="00C62529"/>
    <w:rsid w:val="00C65835"/>
    <w:rsid w:val="00C704AF"/>
    <w:rsid w:val="00C73B2A"/>
    <w:rsid w:val="00C74EA4"/>
    <w:rsid w:val="00C838BB"/>
    <w:rsid w:val="00C850C3"/>
    <w:rsid w:val="00C915C0"/>
    <w:rsid w:val="00C94B1E"/>
    <w:rsid w:val="00CB1E5F"/>
    <w:rsid w:val="00CB2F71"/>
    <w:rsid w:val="00CC1CC5"/>
    <w:rsid w:val="00CD3C53"/>
    <w:rsid w:val="00CE37D7"/>
    <w:rsid w:val="00CF14A7"/>
    <w:rsid w:val="00CF4B0D"/>
    <w:rsid w:val="00D02ADC"/>
    <w:rsid w:val="00D2084C"/>
    <w:rsid w:val="00D30867"/>
    <w:rsid w:val="00D308C3"/>
    <w:rsid w:val="00D4080E"/>
    <w:rsid w:val="00D452CC"/>
    <w:rsid w:val="00D512BA"/>
    <w:rsid w:val="00D539C3"/>
    <w:rsid w:val="00D55B65"/>
    <w:rsid w:val="00D75A5F"/>
    <w:rsid w:val="00D803C4"/>
    <w:rsid w:val="00D9732A"/>
    <w:rsid w:val="00DB3176"/>
    <w:rsid w:val="00DC4CC3"/>
    <w:rsid w:val="00DE36F6"/>
    <w:rsid w:val="00DF10CC"/>
    <w:rsid w:val="00DF11B2"/>
    <w:rsid w:val="00DF4AEB"/>
    <w:rsid w:val="00E073F6"/>
    <w:rsid w:val="00E10048"/>
    <w:rsid w:val="00E12B6B"/>
    <w:rsid w:val="00E14521"/>
    <w:rsid w:val="00E17668"/>
    <w:rsid w:val="00E245F8"/>
    <w:rsid w:val="00E26722"/>
    <w:rsid w:val="00E34F24"/>
    <w:rsid w:val="00E43516"/>
    <w:rsid w:val="00E45371"/>
    <w:rsid w:val="00E45BF9"/>
    <w:rsid w:val="00E47756"/>
    <w:rsid w:val="00E47985"/>
    <w:rsid w:val="00E50BAD"/>
    <w:rsid w:val="00E56611"/>
    <w:rsid w:val="00E60F0D"/>
    <w:rsid w:val="00E74B76"/>
    <w:rsid w:val="00E77791"/>
    <w:rsid w:val="00E83374"/>
    <w:rsid w:val="00E85579"/>
    <w:rsid w:val="00E87A1C"/>
    <w:rsid w:val="00E96620"/>
    <w:rsid w:val="00EA0444"/>
    <w:rsid w:val="00EA44BC"/>
    <w:rsid w:val="00EC0827"/>
    <w:rsid w:val="00ED180B"/>
    <w:rsid w:val="00EE23DA"/>
    <w:rsid w:val="00EE774F"/>
    <w:rsid w:val="00EF0716"/>
    <w:rsid w:val="00EF7DBC"/>
    <w:rsid w:val="00F01879"/>
    <w:rsid w:val="00F0336B"/>
    <w:rsid w:val="00F03B2A"/>
    <w:rsid w:val="00F150F1"/>
    <w:rsid w:val="00F17814"/>
    <w:rsid w:val="00F21653"/>
    <w:rsid w:val="00F24798"/>
    <w:rsid w:val="00F25204"/>
    <w:rsid w:val="00F456E7"/>
    <w:rsid w:val="00F47BB7"/>
    <w:rsid w:val="00F53218"/>
    <w:rsid w:val="00F61227"/>
    <w:rsid w:val="00F67C97"/>
    <w:rsid w:val="00F761BC"/>
    <w:rsid w:val="00F80EDE"/>
    <w:rsid w:val="00F81260"/>
    <w:rsid w:val="00F94FCA"/>
    <w:rsid w:val="00F95C23"/>
    <w:rsid w:val="00F97736"/>
    <w:rsid w:val="00FB14F0"/>
    <w:rsid w:val="00FB1ACE"/>
    <w:rsid w:val="00FB3B0A"/>
    <w:rsid w:val="00FB3E67"/>
    <w:rsid w:val="00FC09B1"/>
    <w:rsid w:val="00FC20D7"/>
    <w:rsid w:val="00FC4309"/>
    <w:rsid w:val="00FC4FE0"/>
    <w:rsid w:val="00FC75D6"/>
    <w:rsid w:val="00FD1E6C"/>
    <w:rsid w:val="00FD5904"/>
    <w:rsid w:val="00FE328F"/>
    <w:rsid w:val="00FE6859"/>
    <w:rsid w:val="00FF116F"/>
    <w:rsid w:val="00FF1AD1"/>
    <w:rsid w:val="00FF6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747"/>
  <w15:docId w15:val="{7018BA96-863A-4AA7-B89A-5EE0C53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04">
      <w:bodyDiv w:val="1"/>
      <w:marLeft w:val="0"/>
      <w:marRight w:val="0"/>
      <w:marTop w:val="0"/>
      <w:marBottom w:val="0"/>
      <w:divBdr>
        <w:top w:val="none" w:sz="0" w:space="0" w:color="auto"/>
        <w:left w:val="none" w:sz="0" w:space="0" w:color="auto"/>
        <w:bottom w:val="none" w:sz="0" w:space="0" w:color="auto"/>
        <w:right w:val="none" w:sz="0" w:space="0" w:color="auto"/>
      </w:divBdr>
    </w:div>
    <w:div w:id="48187953">
      <w:bodyDiv w:val="1"/>
      <w:marLeft w:val="0"/>
      <w:marRight w:val="0"/>
      <w:marTop w:val="0"/>
      <w:marBottom w:val="0"/>
      <w:divBdr>
        <w:top w:val="none" w:sz="0" w:space="0" w:color="auto"/>
        <w:left w:val="none" w:sz="0" w:space="0" w:color="auto"/>
        <w:bottom w:val="none" w:sz="0" w:space="0" w:color="auto"/>
        <w:right w:val="none" w:sz="0" w:space="0" w:color="auto"/>
      </w:divBdr>
    </w:div>
    <w:div w:id="72046258">
      <w:bodyDiv w:val="1"/>
      <w:marLeft w:val="0"/>
      <w:marRight w:val="0"/>
      <w:marTop w:val="0"/>
      <w:marBottom w:val="0"/>
      <w:divBdr>
        <w:top w:val="none" w:sz="0" w:space="0" w:color="auto"/>
        <w:left w:val="none" w:sz="0" w:space="0" w:color="auto"/>
        <w:bottom w:val="none" w:sz="0" w:space="0" w:color="auto"/>
        <w:right w:val="none" w:sz="0" w:space="0" w:color="auto"/>
      </w:divBdr>
    </w:div>
    <w:div w:id="77678113">
      <w:bodyDiv w:val="1"/>
      <w:marLeft w:val="0"/>
      <w:marRight w:val="0"/>
      <w:marTop w:val="0"/>
      <w:marBottom w:val="0"/>
      <w:divBdr>
        <w:top w:val="none" w:sz="0" w:space="0" w:color="auto"/>
        <w:left w:val="none" w:sz="0" w:space="0" w:color="auto"/>
        <w:bottom w:val="none" w:sz="0" w:space="0" w:color="auto"/>
        <w:right w:val="none" w:sz="0" w:space="0" w:color="auto"/>
      </w:divBdr>
    </w:div>
    <w:div w:id="86077456">
      <w:bodyDiv w:val="1"/>
      <w:marLeft w:val="0"/>
      <w:marRight w:val="0"/>
      <w:marTop w:val="0"/>
      <w:marBottom w:val="0"/>
      <w:divBdr>
        <w:top w:val="none" w:sz="0" w:space="0" w:color="auto"/>
        <w:left w:val="none" w:sz="0" w:space="0" w:color="auto"/>
        <w:bottom w:val="none" w:sz="0" w:space="0" w:color="auto"/>
        <w:right w:val="none" w:sz="0" w:space="0" w:color="auto"/>
      </w:divBdr>
    </w:div>
    <w:div w:id="145630625">
      <w:bodyDiv w:val="1"/>
      <w:marLeft w:val="0"/>
      <w:marRight w:val="0"/>
      <w:marTop w:val="0"/>
      <w:marBottom w:val="0"/>
      <w:divBdr>
        <w:top w:val="none" w:sz="0" w:space="0" w:color="auto"/>
        <w:left w:val="none" w:sz="0" w:space="0" w:color="auto"/>
        <w:bottom w:val="none" w:sz="0" w:space="0" w:color="auto"/>
        <w:right w:val="none" w:sz="0" w:space="0" w:color="auto"/>
      </w:divBdr>
    </w:div>
    <w:div w:id="200016404">
      <w:bodyDiv w:val="1"/>
      <w:marLeft w:val="0"/>
      <w:marRight w:val="0"/>
      <w:marTop w:val="0"/>
      <w:marBottom w:val="0"/>
      <w:divBdr>
        <w:top w:val="none" w:sz="0" w:space="0" w:color="auto"/>
        <w:left w:val="none" w:sz="0" w:space="0" w:color="auto"/>
        <w:bottom w:val="none" w:sz="0" w:space="0" w:color="auto"/>
        <w:right w:val="none" w:sz="0" w:space="0" w:color="auto"/>
      </w:divBdr>
    </w:div>
    <w:div w:id="213740205">
      <w:bodyDiv w:val="1"/>
      <w:marLeft w:val="0"/>
      <w:marRight w:val="0"/>
      <w:marTop w:val="0"/>
      <w:marBottom w:val="0"/>
      <w:divBdr>
        <w:top w:val="none" w:sz="0" w:space="0" w:color="auto"/>
        <w:left w:val="none" w:sz="0" w:space="0" w:color="auto"/>
        <w:bottom w:val="none" w:sz="0" w:space="0" w:color="auto"/>
        <w:right w:val="none" w:sz="0" w:space="0" w:color="auto"/>
      </w:divBdr>
    </w:div>
    <w:div w:id="222764483">
      <w:bodyDiv w:val="1"/>
      <w:marLeft w:val="0"/>
      <w:marRight w:val="0"/>
      <w:marTop w:val="0"/>
      <w:marBottom w:val="0"/>
      <w:divBdr>
        <w:top w:val="none" w:sz="0" w:space="0" w:color="auto"/>
        <w:left w:val="none" w:sz="0" w:space="0" w:color="auto"/>
        <w:bottom w:val="none" w:sz="0" w:space="0" w:color="auto"/>
        <w:right w:val="none" w:sz="0" w:space="0" w:color="auto"/>
      </w:divBdr>
    </w:div>
    <w:div w:id="235671731">
      <w:bodyDiv w:val="1"/>
      <w:marLeft w:val="0"/>
      <w:marRight w:val="0"/>
      <w:marTop w:val="0"/>
      <w:marBottom w:val="0"/>
      <w:divBdr>
        <w:top w:val="none" w:sz="0" w:space="0" w:color="auto"/>
        <w:left w:val="none" w:sz="0" w:space="0" w:color="auto"/>
        <w:bottom w:val="none" w:sz="0" w:space="0" w:color="auto"/>
        <w:right w:val="none" w:sz="0" w:space="0" w:color="auto"/>
      </w:divBdr>
    </w:div>
    <w:div w:id="282805597">
      <w:bodyDiv w:val="1"/>
      <w:marLeft w:val="0"/>
      <w:marRight w:val="0"/>
      <w:marTop w:val="0"/>
      <w:marBottom w:val="0"/>
      <w:divBdr>
        <w:top w:val="none" w:sz="0" w:space="0" w:color="auto"/>
        <w:left w:val="none" w:sz="0" w:space="0" w:color="auto"/>
        <w:bottom w:val="none" w:sz="0" w:space="0" w:color="auto"/>
        <w:right w:val="none" w:sz="0" w:space="0" w:color="auto"/>
      </w:divBdr>
    </w:div>
    <w:div w:id="284119257">
      <w:bodyDiv w:val="1"/>
      <w:marLeft w:val="0"/>
      <w:marRight w:val="0"/>
      <w:marTop w:val="0"/>
      <w:marBottom w:val="0"/>
      <w:divBdr>
        <w:top w:val="none" w:sz="0" w:space="0" w:color="auto"/>
        <w:left w:val="none" w:sz="0" w:space="0" w:color="auto"/>
        <w:bottom w:val="none" w:sz="0" w:space="0" w:color="auto"/>
        <w:right w:val="none" w:sz="0" w:space="0" w:color="auto"/>
      </w:divBdr>
    </w:div>
    <w:div w:id="302195507">
      <w:bodyDiv w:val="1"/>
      <w:marLeft w:val="0"/>
      <w:marRight w:val="0"/>
      <w:marTop w:val="0"/>
      <w:marBottom w:val="0"/>
      <w:divBdr>
        <w:top w:val="none" w:sz="0" w:space="0" w:color="auto"/>
        <w:left w:val="none" w:sz="0" w:space="0" w:color="auto"/>
        <w:bottom w:val="none" w:sz="0" w:space="0" w:color="auto"/>
        <w:right w:val="none" w:sz="0" w:space="0" w:color="auto"/>
      </w:divBdr>
    </w:div>
    <w:div w:id="307516235">
      <w:bodyDiv w:val="1"/>
      <w:marLeft w:val="0"/>
      <w:marRight w:val="0"/>
      <w:marTop w:val="0"/>
      <w:marBottom w:val="0"/>
      <w:divBdr>
        <w:top w:val="none" w:sz="0" w:space="0" w:color="auto"/>
        <w:left w:val="none" w:sz="0" w:space="0" w:color="auto"/>
        <w:bottom w:val="none" w:sz="0" w:space="0" w:color="auto"/>
        <w:right w:val="none" w:sz="0" w:space="0" w:color="auto"/>
      </w:divBdr>
    </w:div>
    <w:div w:id="373505897">
      <w:bodyDiv w:val="1"/>
      <w:marLeft w:val="0"/>
      <w:marRight w:val="0"/>
      <w:marTop w:val="0"/>
      <w:marBottom w:val="0"/>
      <w:divBdr>
        <w:top w:val="none" w:sz="0" w:space="0" w:color="auto"/>
        <w:left w:val="none" w:sz="0" w:space="0" w:color="auto"/>
        <w:bottom w:val="none" w:sz="0" w:space="0" w:color="auto"/>
        <w:right w:val="none" w:sz="0" w:space="0" w:color="auto"/>
      </w:divBdr>
    </w:div>
    <w:div w:id="437994494">
      <w:bodyDiv w:val="1"/>
      <w:marLeft w:val="0"/>
      <w:marRight w:val="0"/>
      <w:marTop w:val="0"/>
      <w:marBottom w:val="0"/>
      <w:divBdr>
        <w:top w:val="none" w:sz="0" w:space="0" w:color="auto"/>
        <w:left w:val="none" w:sz="0" w:space="0" w:color="auto"/>
        <w:bottom w:val="none" w:sz="0" w:space="0" w:color="auto"/>
        <w:right w:val="none" w:sz="0" w:space="0" w:color="auto"/>
      </w:divBdr>
    </w:div>
    <w:div w:id="446508132">
      <w:bodyDiv w:val="1"/>
      <w:marLeft w:val="0"/>
      <w:marRight w:val="0"/>
      <w:marTop w:val="0"/>
      <w:marBottom w:val="0"/>
      <w:divBdr>
        <w:top w:val="none" w:sz="0" w:space="0" w:color="auto"/>
        <w:left w:val="none" w:sz="0" w:space="0" w:color="auto"/>
        <w:bottom w:val="none" w:sz="0" w:space="0" w:color="auto"/>
        <w:right w:val="none" w:sz="0" w:space="0" w:color="auto"/>
      </w:divBdr>
    </w:div>
    <w:div w:id="456802217">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606497743">
      <w:bodyDiv w:val="1"/>
      <w:marLeft w:val="0"/>
      <w:marRight w:val="0"/>
      <w:marTop w:val="0"/>
      <w:marBottom w:val="0"/>
      <w:divBdr>
        <w:top w:val="none" w:sz="0" w:space="0" w:color="auto"/>
        <w:left w:val="none" w:sz="0" w:space="0" w:color="auto"/>
        <w:bottom w:val="none" w:sz="0" w:space="0" w:color="auto"/>
        <w:right w:val="none" w:sz="0" w:space="0" w:color="auto"/>
      </w:divBdr>
    </w:div>
    <w:div w:id="621687908">
      <w:bodyDiv w:val="1"/>
      <w:marLeft w:val="0"/>
      <w:marRight w:val="0"/>
      <w:marTop w:val="0"/>
      <w:marBottom w:val="0"/>
      <w:divBdr>
        <w:top w:val="none" w:sz="0" w:space="0" w:color="auto"/>
        <w:left w:val="none" w:sz="0" w:space="0" w:color="auto"/>
        <w:bottom w:val="none" w:sz="0" w:space="0" w:color="auto"/>
        <w:right w:val="none" w:sz="0" w:space="0" w:color="auto"/>
      </w:divBdr>
    </w:div>
    <w:div w:id="687175083">
      <w:bodyDiv w:val="1"/>
      <w:marLeft w:val="0"/>
      <w:marRight w:val="0"/>
      <w:marTop w:val="0"/>
      <w:marBottom w:val="0"/>
      <w:divBdr>
        <w:top w:val="none" w:sz="0" w:space="0" w:color="auto"/>
        <w:left w:val="none" w:sz="0" w:space="0" w:color="auto"/>
        <w:bottom w:val="none" w:sz="0" w:space="0" w:color="auto"/>
        <w:right w:val="none" w:sz="0" w:space="0" w:color="auto"/>
      </w:divBdr>
    </w:div>
    <w:div w:id="798493809">
      <w:bodyDiv w:val="1"/>
      <w:marLeft w:val="0"/>
      <w:marRight w:val="0"/>
      <w:marTop w:val="0"/>
      <w:marBottom w:val="0"/>
      <w:divBdr>
        <w:top w:val="none" w:sz="0" w:space="0" w:color="auto"/>
        <w:left w:val="none" w:sz="0" w:space="0" w:color="auto"/>
        <w:bottom w:val="none" w:sz="0" w:space="0" w:color="auto"/>
        <w:right w:val="none" w:sz="0" w:space="0" w:color="auto"/>
      </w:divBdr>
    </w:div>
    <w:div w:id="841821766">
      <w:bodyDiv w:val="1"/>
      <w:marLeft w:val="0"/>
      <w:marRight w:val="0"/>
      <w:marTop w:val="0"/>
      <w:marBottom w:val="0"/>
      <w:divBdr>
        <w:top w:val="none" w:sz="0" w:space="0" w:color="auto"/>
        <w:left w:val="none" w:sz="0" w:space="0" w:color="auto"/>
        <w:bottom w:val="none" w:sz="0" w:space="0" w:color="auto"/>
        <w:right w:val="none" w:sz="0" w:space="0" w:color="auto"/>
      </w:divBdr>
    </w:div>
    <w:div w:id="859395579">
      <w:bodyDiv w:val="1"/>
      <w:marLeft w:val="0"/>
      <w:marRight w:val="0"/>
      <w:marTop w:val="0"/>
      <w:marBottom w:val="0"/>
      <w:divBdr>
        <w:top w:val="none" w:sz="0" w:space="0" w:color="auto"/>
        <w:left w:val="none" w:sz="0" w:space="0" w:color="auto"/>
        <w:bottom w:val="none" w:sz="0" w:space="0" w:color="auto"/>
        <w:right w:val="none" w:sz="0" w:space="0" w:color="auto"/>
      </w:divBdr>
    </w:div>
    <w:div w:id="912349723">
      <w:bodyDiv w:val="1"/>
      <w:marLeft w:val="0"/>
      <w:marRight w:val="0"/>
      <w:marTop w:val="0"/>
      <w:marBottom w:val="0"/>
      <w:divBdr>
        <w:top w:val="none" w:sz="0" w:space="0" w:color="auto"/>
        <w:left w:val="none" w:sz="0" w:space="0" w:color="auto"/>
        <w:bottom w:val="none" w:sz="0" w:space="0" w:color="auto"/>
        <w:right w:val="none" w:sz="0" w:space="0" w:color="auto"/>
      </w:divBdr>
    </w:div>
    <w:div w:id="964778553">
      <w:bodyDiv w:val="1"/>
      <w:marLeft w:val="0"/>
      <w:marRight w:val="0"/>
      <w:marTop w:val="0"/>
      <w:marBottom w:val="0"/>
      <w:divBdr>
        <w:top w:val="none" w:sz="0" w:space="0" w:color="auto"/>
        <w:left w:val="none" w:sz="0" w:space="0" w:color="auto"/>
        <w:bottom w:val="none" w:sz="0" w:space="0" w:color="auto"/>
        <w:right w:val="none" w:sz="0" w:space="0" w:color="auto"/>
      </w:divBdr>
    </w:div>
    <w:div w:id="970282995">
      <w:bodyDiv w:val="1"/>
      <w:marLeft w:val="0"/>
      <w:marRight w:val="0"/>
      <w:marTop w:val="0"/>
      <w:marBottom w:val="0"/>
      <w:divBdr>
        <w:top w:val="none" w:sz="0" w:space="0" w:color="auto"/>
        <w:left w:val="none" w:sz="0" w:space="0" w:color="auto"/>
        <w:bottom w:val="none" w:sz="0" w:space="0" w:color="auto"/>
        <w:right w:val="none" w:sz="0" w:space="0" w:color="auto"/>
      </w:divBdr>
    </w:div>
    <w:div w:id="984235177">
      <w:bodyDiv w:val="1"/>
      <w:marLeft w:val="0"/>
      <w:marRight w:val="0"/>
      <w:marTop w:val="0"/>
      <w:marBottom w:val="0"/>
      <w:divBdr>
        <w:top w:val="none" w:sz="0" w:space="0" w:color="auto"/>
        <w:left w:val="none" w:sz="0" w:space="0" w:color="auto"/>
        <w:bottom w:val="none" w:sz="0" w:space="0" w:color="auto"/>
        <w:right w:val="none" w:sz="0" w:space="0" w:color="auto"/>
      </w:divBdr>
    </w:div>
    <w:div w:id="1030495850">
      <w:bodyDiv w:val="1"/>
      <w:marLeft w:val="0"/>
      <w:marRight w:val="0"/>
      <w:marTop w:val="0"/>
      <w:marBottom w:val="0"/>
      <w:divBdr>
        <w:top w:val="none" w:sz="0" w:space="0" w:color="auto"/>
        <w:left w:val="none" w:sz="0" w:space="0" w:color="auto"/>
        <w:bottom w:val="none" w:sz="0" w:space="0" w:color="auto"/>
        <w:right w:val="none" w:sz="0" w:space="0" w:color="auto"/>
      </w:divBdr>
    </w:div>
    <w:div w:id="1087196215">
      <w:bodyDiv w:val="1"/>
      <w:marLeft w:val="0"/>
      <w:marRight w:val="0"/>
      <w:marTop w:val="0"/>
      <w:marBottom w:val="0"/>
      <w:divBdr>
        <w:top w:val="none" w:sz="0" w:space="0" w:color="auto"/>
        <w:left w:val="none" w:sz="0" w:space="0" w:color="auto"/>
        <w:bottom w:val="none" w:sz="0" w:space="0" w:color="auto"/>
        <w:right w:val="none" w:sz="0" w:space="0" w:color="auto"/>
      </w:divBdr>
    </w:div>
    <w:div w:id="1100637600">
      <w:bodyDiv w:val="1"/>
      <w:marLeft w:val="0"/>
      <w:marRight w:val="0"/>
      <w:marTop w:val="0"/>
      <w:marBottom w:val="0"/>
      <w:divBdr>
        <w:top w:val="none" w:sz="0" w:space="0" w:color="auto"/>
        <w:left w:val="none" w:sz="0" w:space="0" w:color="auto"/>
        <w:bottom w:val="none" w:sz="0" w:space="0" w:color="auto"/>
        <w:right w:val="none" w:sz="0" w:space="0" w:color="auto"/>
      </w:divBdr>
    </w:div>
    <w:div w:id="1153958070">
      <w:bodyDiv w:val="1"/>
      <w:marLeft w:val="0"/>
      <w:marRight w:val="0"/>
      <w:marTop w:val="0"/>
      <w:marBottom w:val="0"/>
      <w:divBdr>
        <w:top w:val="none" w:sz="0" w:space="0" w:color="auto"/>
        <w:left w:val="none" w:sz="0" w:space="0" w:color="auto"/>
        <w:bottom w:val="none" w:sz="0" w:space="0" w:color="auto"/>
        <w:right w:val="none" w:sz="0" w:space="0" w:color="auto"/>
      </w:divBdr>
    </w:div>
    <w:div w:id="1243486506">
      <w:bodyDiv w:val="1"/>
      <w:marLeft w:val="0"/>
      <w:marRight w:val="0"/>
      <w:marTop w:val="0"/>
      <w:marBottom w:val="0"/>
      <w:divBdr>
        <w:top w:val="none" w:sz="0" w:space="0" w:color="auto"/>
        <w:left w:val="none" w:sz="0" w:space="0" w:color="auto"/>
        <w:bottom w:val="none" w:sz="0" w:space="0" w:color="auto"/>
        <w:right w:val="none" w:sz="0" w:space="0" w:color="auto"/>
      </w:divBdr>
    </w:div>
    <w:div w:id="1269314791">
      <w:bodyDiv w:val="1"/>
      <w:marLeft w:val="0"/>
      <w:marRight w:val="0"/>
      <w:marTop w:val="0"/>
      <w:marBottom w:val="0"/>
      <w:divBdr>
        <w:top w:val="none" w:sz="0" w:space="0" w:color="auto"/>
        <w:left w:val="none" w:sz="0" w:space="0" w:color="auto"/>
        <w:bottom w:val="none" w:sz="0" w:space="0" w:color="auto"/>
        <w:right w:val="none" w:sz="0" w:space="0" w:color="auto"/>
      </w:divBdr>
    </w:div>
    <w:div w:id="1319504033">
      <w:bodyDiv w:val="1"/>
      <w:marLeft w:val="0"/>
      <w:marRight w:val="0"/>
      <w:marTop w:val="0"/>
      <w:marBottom w:val="0"/>
      <w:divBdr>
        <w:top w:val="none" w:sz="0" w:space="0" w:color="auto"/>
        <w:left w:val="none" w:sz="0" w:space="0" w:color="auto"/>
        <w:bottom w:val="none" w:sz="0" w:space="0" w:color="auto"/>
        <w:right w:val="none" w:sz="0" w:space="0" w:color="auto"/>
      </w:divBdr>
    </w:div>
    <w:div w:id="1324356483">
      <w:bodyDiv w:val="1"/>
      <w:marLeft w:val="0"/>
      <w:marRight w:val="0"/>
      <w:marTop w:val="0"/>
      <w:marBottom w:val="0"/>
      <w:divBdr>
        <w:top w:val="none" w:sz="0" w:space="0" w:color="auto"/>
        <w:left w:val="none" w:sz="0" w:space="0" w:color="auto"/>
        <w:bottom w:val="none" w:sz="0" w:space="0" w:color="auto"/>
        <w:right w:val="none" w:sz="0" w:space="0" w:color="auto"/>
      </w:divBdr>
    </w:div>
    <w:div w:id="139585470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561818971">
      <w:bodyDiv w:val="1"/>
      <w:marLeft w:val="0"/>
      <w:marRight w:val="0"/>
      <w:marTop w:val="0"/>
      <w:marBottom w:val="0"/>
      <w:divBdr>
        <w:top w:val="none" w:sz="0" w:space="0" w:color="auto"/>
        <w:left w:val="none" w:sz="0" w:space="0" w:color="auto"/>
        <w:bottom w:val="none" w:sz="0" w:space="0" w:color="auto"/>
        <w:right w:val="none" w:sz="0" w:space="0" w:color="auto"/>
      </w:divBdr>
    </w:div>
    <w:div w:id="1584299200">
      <w:bodyDiv w:val="1"/>
      <w:marLeft w:val="0"/>
      <w:marRight w:val="0"/>
      <w:marTop w:val="0"/>
      <w:marBottom w:val="0"/>
      <w:divBdr>
        <w:top w:val="none" w:sz="0" w:space="0" w:color="auto"/>
        <w:left w:val="none" w:sz="0" w:space="0" w:color="auto"/>
        <w:bottom w:val="none" w:sz="0" w:space="0" w:color="auto"/>
        <w:right w:val="none" w:sz="0" w:space="0" w:color="auto"/>
      </w:divBdr>
    </w:div>
    <w:div w:id="1590776560">
      <w:bodyDiv w:val="1"/>
      <w:marLeft w:val="0"/>
      <w:marRight w:val="0"/>
      <w:marTop w:val="0"/>
      <w:marBottom w:val="0"/>
      <w:divBdr>
        <w:top w:val="none" w:sz="0" w:space="0" w:color="auto"/>
        <w:left w:val="none" w:sz="0" w:space="0" w:color="auto"/>
        <w:bottom w:val="none" w:sz="0" w:space="0" w:color="auto"/>
        <w:right w:val="none" w:sz="0" w:space="0" w:color="auto"/>
      </w:divBdr>
    </w:div>
    <w:div w:id="1600018113">
      <w:bodyDiv w:val="1"/>
      <w:marLeft w:val="0"/>
      <w:marRight w:val="0"/>
      <w:marTop w:val="0"/>
      <w:marBottom w:val="0"/>
      <w:divBdr>
        <w:top w:val="none" w:sz="0" w:space="0" w:color="auto"/>
        <w:left w:val="none" w:sz="0" w:space="0" w:color="auto"/>
        <w:bottom w:val="none" w:sz="0" w:space="0" w:color="auto"/>
        <w:right w:val="none" w:sz="0" w:space="0" w:color="auto"/>
      </w:divBdr>
    </w:div>
    <w:div w:id="1662931334">
      <w:bodyDiv w:val="1"/>
      <w:marLeft w:val="0"/>
      <w:marRight w:val="0"/>
      <w:marTop w:val="0"/>
      <w:marBottom w:val="0"/>
      <w:divBdr>
        <w:top w:val="none" w:sz="0" w:space="0" w:color="auto"/>
        <w:left w:val="none" w:sz="0" w:space="0" w:color="auto"/>
        <w:bottom w:val="none" w:sz="0" w:space="0" w:color="auto"/>
        <w:right w:val="none" w:sz="0" w:space="0" w:color="auto"/>
      </w:divBdr>
    </w:div>
    <w:div w:id="1784881010">
      <w:bodyDiv w:val="1"/>
      <w:marLeft w:val="0"/>
      <w:marRight w:val="0"/>
      <w:marTop w:val="0"/>
      <w:marBottom w:val="0"/>
      <w:divBdr>
        <w:top w:val="none" w:sz="0" w:space="0" w:color="auto"/>
        <w:left w:val="none" w:sz="0" w:space="0" w:color="auto"/>
        <w:bottom w:val="none" w:sz="0" w:space="0" w:color="auto"/>
        <w:right w:val="none" w:sz="0" w:space="0" w:color="auto"/>
      </w:divBdr>
    </w:div>
    <w:div w:id="1805848954">
      <w:bodyDiv w:val="1"/>
      <w:marLeft w:val="0"/>
      <w:marRight w:val="0"/>
      <w:marTop w:val="0"/>
      <w:marBottom w:val="0"/>
      <w:divBdr>
        <w:top w:val="none" w:sz="0" w:space="0" w:color="auto"/>
        <w:left w:val="none" w:sz="0" w:space="0" w:color="auto"/>
        <w:bottom w:val="none" w:sz="0" w:space="0" w:color="auto"/>
        <w:right w:val="none" w:sz="0" w:space="0" w:color="auto"/>
      </w:divBdr>
    </w:div>
    <w:div w:id="1830440735">
      <w:bodyDiv w:val="1"/>
      <w:marLeft w:val="0"/>
      <w:marRight w:val="0"/>
      <w:marTop w:val="0"/>
      <w:marBottom w:val="0"/>
      <w:divBdr>
        <w:top w:val="none" w:sz="0" w:space="0" w:color="auto"/>
        <w:left w:val="none" w:sz="0" w:space="0" w:color="auto"/>
        <w:bottom w:val="none" w:sz="0" w:space="0" w:color="auto"/>
        <w:right w:val="none" w:sz="0" w:space="0" w:color="auto"/>
      </w:divBdr>
    </w:div>
    <w:div w:id="1838761135">
      <w:bodyDiv w:val="1"/>
      <w:marLeft w:val="0"/>
      <w:marRight w:val="0"/>
      <w:marTop w:val="0"/>
      <w:marBottom w:val="0"/>
      <w:divBdr>
        <w:top w:val="none" w:sz="0" w:space="0" w:color="auto"/>
        <w:left w:val="none" w:sz="0" w:space="0" w:color="auto"/>
        <w:bottom w:val="none" w:sz="0" w:space="0" w:color="auto"/>
        <w:right w:val="none" w:sz="0" w:space="0" w:color="auto"/>
      </w:divBdr>
    </w:div>
    <w:div w:id="1848668102">
      <w:bodyDiv w:val="1"/>
      <w:marLeft w:val="0"/>
      <w:marRight w:val="0"/>
      <w:marTop w:val="0"/>
      <w:marBottom w:val="0"/>
      <w:divBdr>
        <w:top w:val="none" w:sz="0" w:space="0" w:color="auto"/>
        <w:left w:val="none" w:sz="0" w:space="0" w:color="auto"/>
        <w:bottom w:val="none" w:sz="0" w:space="0" w:color="auto"/>
        <w:right w:val="none" w:sz="0" w:space="0" w:color="auto"/>
      </w:divBdr>
    </w:div>
    <w:div w:id="1910845685">
      <w:bodyDiv w:val="1"/>
      <w:marLeft w:val="0"/>
      <w:marRight w:val="0"/>
      <w:marTop w:val="0"/>
      <w:marBottom w:val="0"/>
      <w:divBdr>
        <w:top w:val="none" w:sz="0" w:space="0" w:color="auto"/>
        <w:left w:val="none" w:sz="0" w:space="0" w:color="auto"/>
        <w:bottom w:val="none" w:sz="0" w:space="0" w:color="auto"/>
        <w:right w:val="none" w:sz="0" w:space="0" w:color="auto"/>
      </w:divBdr>
    </w:div>
    <w:div w:id="1936937085">
      <w:bodyDiv w:val="1"/>
      <w:marLeft w:val="0"/>
      <w:marRight w:val="0"/>
      <w:marTop w:val="0"/>
      <w:marBottom w:val="0"/>
      <w:divBdr>
        <w:top w:val="none" w:sz="0" w:space="0" w:color="auto"/>
        <w:left w:val="none" w:sz="0" w:space="0" w:color="auto"/>
        <w:bottom w:val="none" w:sz="0" w:space="0" w:color="auto"/>
        <w:right w:val="none" w:sz="0" w:space="0" w:color="auto"/>
      </w:divBdr>
    </w:div>
    <w:div w:id="1955209098">
      <w:bodyDiv w:val="1"/>
      <w:marLeft w:val="0"/>
      <w:marRight w:val="0"/>
      <w:marTop w:val="0"/>
      <w:marBottom w:val="0"/>
      <w:divBdr>
        <w:top w:val="none" w:sz="0" w:space="0" w:color="auto"/>
        <w:left w:val="none" w:sz="0" w:space="0" w:color="auto"/>
        <w:bottom w:val="none" w:sz="0" w:space="0" w:color="auto"/>
        <w:right w:val="none" w:sz="0" w:space="0" w:color="auto"/>
      </w:divBdr>
    </w:div>
    <w:div w:id="2057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4B08-0953-4F6B-873F-20BC4F8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Eliza Tomsone</cp:lastModifiedBy>
  <cp:revision>19</cp:revision>
  <cp:lastPrinted>2021-04-29T10:54:00Z</cp:lastPrinted>
  <dcterms:created xsi:type="dcterms:W3CDTF">2021-01-28T11:32:00Z</dcterms:created>
  <dcterms:modified xsi:type="dcterms:W3CDTF">2021-04-29T12:40:00Z</dcterms:modified>
</cp:coreProperties>
</file>