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2DA7" w14:textId="77777777" w:rsidR="00796DDD" w:rsidRDefault="00796DDD" w:rsidP="006375B9">
      <w:pPr>
        <w:spacing w:after="120"/>
        <w:jc w:val="right"/>
        <w:rPr>
          <w:rFonts w:cs="Times New Roman"/>
        </w:rPr>
      </w:pPr>
    </w:p>
    <w:p w14:paraId="6BC15A19" w14:textId="420E0783" w:rsidR="006375B9" w:rsidRDefault="00E43516" w:rsidP="006375B9">
      <w:pPr>
        <w:spacing w:after="120"/>
        <w:jc w:val="right"/>
        <w:rPr>
          <w:rFonts w:cs="Times New Roman"/>
        </w:rPr>
      </w:pPr>
      <w:r>
        <w:rPr>
          <w:rFonts w:cs="Times New Roman"/>
        </w:rPr>
        <w:t>Rīgā, 2020</w:t>
      </w:r>
      <w:r w:rsidR="00D9732A" w:rsidRPr="00D9732A">
        <w:rPr>
          <w:rFonts w:cs="Times New Roman"/>
        </w:rPr>
        <w:t xml:space="preserve">. gada </w:t>
      </w:r>
      <w:r w:rsidR="000A6013">
        <w:rPr>
          <w:rFonts w:cs="Times New Roman"/>
        </w:rPr>
        <w:t>3.decembrī</w:t>
      </w:r>
    </w:p>
    <w:p w14:paraId="73AA69CA" w14:textId="77777777" w:rsidR="00D9732A" w:rsidRPr="00B45010" w:rsidRDefault="00D9732A" w:rsidP="006375B9">
      <w:pPr>
        <w:spacing w:after="120"/>
        <w:jc w:val="right"/>
        <w:rPr>
          <w:rFonts w:cs="Times New Roman"/>
        </w:rPr>
      </w:pPr>
    </w:p>
    <w:p w14:paraId="6BA95C32" w14:textId="4BF89051"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21</w:t>
      </w:r>
      <w:r w:rsidR="00287428">
        <w:rPr>
          <w:rFonts w:cs="Times New Roman"/>
        </w:rPr>
        <w:t>.gada 1.ceturkšņa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 xml:space="preserve">Loterijas organizētājs: SIA „Žurnāls Santa” Vienotais </w:t>
      </w:r>
      <w:proofErr w:type="spellStart"/>
      <w:r w:rsidRPr="00B45010">
        <w:rPr>
          <w:rFonts w:cs="Times New Roman"/>
        </w:rPr>
        <w:t>reģ</w:t>
      </w:r>
      <w:proofErr w:type="spellEnd"/>
      <w:r w:rsidRPr="00B45010">
        <w:rPr>
          <w:rFonts w:cs="Times New Roman"/>
        </w:rPr>
        <w:t>.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0B21BA9B"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7F305A">
        <w:rPr>
          <w:rFonts w:cs="Times New Roman"/>
        </w:rPr>
        <w:t>0</w:t>
      </w:r>
      <w:r w:rsidR="00A12E12">
        <w:rPr>
          <w:rFonts w:cs="Times New Roman"/>
        </w:rPr>
        <w:t>6</w:t>
      </w:r>
      <w:r w:rsidR="00D9732A" w:rsidRPr="00916498">
        <w:rPr>
          <w:rFonts w:cs="Times New Roman"/>
        </w:rPr>
        <w:t>.</w:t>
      </w:r>
      <w:r w:rsidR="00A12E12">
        <w:rPr>
          <w:rFonts w:cs="Times New Roman"/>
        </w:rPr>
        <w:t>01</w:t>
      </w:r>
      <w:r w:rsidR="00251CCC">
        <w:rPr>
          <w:rFonts w:cs="Times New Roman"/>
        </w:rPr>
        <w:t>.</w:t>
      </w:r>
      <w:r w:rsidR="00A12E12">
        <w:rPr>
          <w:rFonts w:cs="Times New Roman"/>
        </w:rPr>
        <w:t>2021.</w:t>
      </w:r>
    </w:p>
    <w:p w14:paraId="38A8C368" w14:textId="674495FD" w:rsidR="006375B9" w:rsidRPr="00916498" w:rsidRDefault="006375B9" w:rsidP="006375B9">
      <w:pPr>
        <w:numPr>
          <w:ilvl w:val="0"/>
          <w:numId w:val="2"/>
        </w:numPr>
        <w:spacing w:after="120"/>
        <w:ind w:left="714" w:hanging="357"/>
        <w:jc w:val="both"/>
        <w:rPr>
          <w:rFonts w:cs="Times New Roman"/>
          <w:b/>
        </w:rPr>
      </w:pPr>
      <w:r w:rsidRPr="00916498">
        <w:rPr>
          <w:rFonts w:cs="Times New Roman"/>
          <w:b/>
        </w:rPr>
        <w:t xml:space="preserve">Loterijas norises beigu datums: </w:t>
      </w:r>
      <w:r w:rsidR="00A12E12">
        <w:rPr>
          <w:rFonts w:cs="Times New Roman"/>
          <w:bCs/>
        </w:rPr>
        <w:t>21</w:t>
      </w:r>
      <w:r w:rsidR="00A12E12" w:rsidRPr="00A12E12">
        <w:rPr>
          <w:rFonts w:cs="Times New Roman"/>
          <w:bCs/>
        </w:rPr>
        <w:t>.</w:t>
      </w:r>
      <w:r w:rsidR="00A12E12">
        <w:rPr>
          <w:rFonts w:cs="Times New Roman"/>
        </w:rPr>
        <w:t xml:space="preserve">04.2021. </w:t>
      </w:r>
      <w:r w:rsidR="007F305A">
        <w:rPr>
          <w:rFonts w:cs="Times New Roman"/>
          <w:b/>
        </w:rPr>
        <w:t xml:space="preserve"> </w:t>
      </w:r>
    </w:p>
    <w:p w14:paraId="3D5D4D84" w14:textId="63D5C263" w:rsidR="006375B9" w:rsidRPr="00916498" w:rsidRDefault="006375B9" w:rsidP="006375B9">
      <w:pPr>
        <w:numPr>
          <w:ilvl w:val="0"/>
          <w:numId w:val="2"/>
        </w:numPr>
        <w:spacing w:after="120"/>
        <w:jc w:val="both"/>
        <w:rPr>
          <w:rFonts w:cs="Times New Roman"/>
          <w:b/>
        </w:rPr>
      </w:pPr>
      <w:r w:rsidRPr="00916498">
        <w:rPr>
          <w:rFonts w:cs="Times New Roman"/>
          <w:b/>
        </w:rPr>
        <w:t>Kopējais laimestu fonds:</w:t>
      </w:r>
      <w:r w:rsidR="00963E68">
        <w:rPr>
          <w:rFonts w:cs="Times New Roman"/>
        </w:rPr>
        <w:t xml:space="preserve"> </w:t>
      </w:r>
      <w:r w:rsidR="00FF1AD1" w:rsidRPr="00FF1AD1">
        <w:rPr>
          <w:rFonts w:cs="Times New Roman"/>
        </w:rPr>
        <w:t>910.00</w:t>
      </w:r>
      <w:r w:rsidR="00963E68" w:rsidRPr="00FF1AD1">
        <w:rPr>
          <w:rFonts w:cs="Times New Roman"/>
        </w:rPr>
        <w:t xml:space="preserve"> EUR (t.sk. PVN)</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4E2370A7" w14:textId="63ED967D" w:rsidR="006375B9" w:rsidRDefault="00C3372F" w:rsidP="006375B9">
      <w:pPr>
        <w:spacing w:after="120"/>
        <w:ind w:left="720"/>
        <w:jc w:val="both"/>
        <w:rPr>
          <w:rFonts w:cs="Times New Roman"/>
        </w:rPr>
      </w:pPr>
      <w:r w:rsidRPr="006614BB">
        <w:rPr>
          <w:rFonts w:cs="Times New Roman"/>
        </w:rPr>
        <w:t>Starp žurnāla „Ieva” 202</w:t>
      </w:r>
      <w:r w:rsidR="00A12E12">
        <w:rPr>
          <w:rFonts w:cs="Times New Roman"/>
        </w:rPr>
        <w:t>1</w:t>
      </w:r>
      <w:r w:rsidR="00A91440" w:rsidRPr="006614BB">
        <w:rPr>
          <w:rFonts w:cs="Times New Roman"/>
        </w:rPr>
        <w:t>. gada</w:t>
      </w:r>
      <w:r w:rsidR="00A12E12">
        <w:rPr>
          <w:rFonts w:cs="Times New Roman"/>
        </w:rPr>
        <w:t xml:space="preserve"> 6.janvāra</w:t>
      </w:r>
      <w:r w:rsidR="00D9732A" w:rsidRPr="006614BB">
        <w:rPr>
          <w:rFonts w:cs="Times New Roman"/>
        </w:rPr>
        <w:t xml:space="preserve"> </w:t>
      </w:r>
      <w:r w:rsidR="006375B9" w:rsidRPr="006614BB">
        <w:rPr>
          <w:rFonts w:cs="Times New Roman"/>
        </w:rPr>
        <w:t xml:space="preserve">numura pareizo atbilžu iesūtītājiem ar </w:t>
      </w:r>
      <w:proofErr w:type="spellStart"/>
      <w:r w:rsidR="006375B9" w:rsidRPr="006614BB">
        <w:rPr>
          <w:rFonts w:cs="Times New Roman"/>
        </w:rPr>
        <w:t>sms</w:t>
      </w:r>
      <w:proofErr w:type="spellEnd"/>
      <w:r w:rsidR="006375B9" w:rsidRPr="006614BB">
        <w:rPr>
          <w:rFonts w:cs="Times New Roman"/>
        </w:rPr>
        <w:t xml:space="preserve"> starpniecību tiks izlozēts </w:t>
      </w:r>
      <w:r w:rsidR="00AA71F2" w:rsidRPr="006614BB">
        <w:rPr>
          <w:rFonts w:cs="Times New Roman"/>
        </w:rPr>
        <w:t xml:space="preserve">1 uzvarētājs, kurš saņems dāvanu </w:t>
      </w:r>
      <w:r w:rsidR="00623454" w:rsidRPr="006614BB">
        <w:rPr>
          <w:rFonts w:cs="Times New Roman"/>
        </w:rPr>
        <w:t xml:space="preserve">no </w:t>
      </w:r>
      <w:r w:rsidR="00251CCC">
        <w:rPr>
          <w:rFonts w:cs="Times New Roman"/>
        </w:rPr>
        <w:t xml:space="preserve">SIA </w:t>
      </w:r>
      <w:r w:rsidR="00A12E12">
        <w:rPr>
          <w:rFonts w:cs="Times New Roman"/>
        </w:rPr>
        <w:t>LAKME COSMETICS 70.00</w:t>
      </w:r>
      <w:r w:rsidR="000D3609">
        <w:rPr>
          <w:rFonts w:cs="Times New Roman"/>
        </w:rPr>
        <w:t xml:space="preserve"> EUR (t.sk. PVN) vērtībā. </w:t>
      </w:r>
    </w:p>
    <w:p w14:paraId="40A5A75C" w14:textId="77777777" w:rsidR="00967992" w:rsidRPr="006614BB" w:rsidRDefault="00967992" w:rsidP="006375B9">
      <w:pPr>
        <w:spacing w:after="120"/>
        <w:ind w:left="720"/>
        <w:jc w:val="both"/>
        <w:rPr>
          <w:rFonts w:cs="Times New Roman"/>
        </w:rPr>
      </w:pPr>
    </w:p>
    <w:p w14:paraId="2E125575" w14:textId="77777777" w:rsidR="006375B9" w:rsidRPr="006614BB" w:rsidRDefault="006375B9" w:rsidP="006375B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6614BB" w14:paraId="48F3EBD2" w14:textId="77777777" w:rsidTr="008D07EB">
        <w:trPr>
          <w:trHeight w:val="254"/>
        </w:trPr>
        <w:tc>
          <w:tcPr>
            <w:tcW w:w="3685" w:type="dxa"/>
            <w:tcBorders>
              <w:top w:val="single" w:sz="4" w:space="0" w:color="auto"/>
              <w:left w:val="single" w:sz="4" w:space="0" w:color="auto"/>
              <w:bottom w:val="single" w:sz="4" w:space="0" w:color="auto"/>
              <w:right w:val="single" w:sz="4" w:space="0" w:color="auto"/>
            </w:tcBorders>
          </w:tcPr>
          <w:p w14:paraId="1065259A" w14:textId="77777777" w:rsidR="008D07EB" w:rsidRPr="006614BB" w:rsidRDefault="008D07EB" w:rsidP="00857966">
            <w:pPr>
              <w:tabs>
                <w:tab w:val="right" w:pos="3410"/>
              </w:tabs>
              <w:jc w:val="center"/>
              <w:rPr>
                <w:rFonts w:cs="Times New Roman"/>
                <w:kern w:val="2"/>
                <w:sz w:val="22"/>
                <w:szCs w:val="22"/>
                <w:lang w:eastAsia="en-US"/>
              </w:rPr>
            </w:pPr>
            <w:bookmarkStart w:id="0" w:name="_Hlk54881246"/>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3602BFC" w14:textId="77777777" w:rsidR="008D07EB" w:rsidRPr="006614BB" w:rsidRDefault="008D07EB" w:rsidP="00857966">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B842E5F" w14:textId="77777777" w:rsidR="008D07EB" w:rsidRPr="006614BB" w:rsidRDefault="008D07EB" w:rsidP="00857966">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0D3609" w:rsidRPr="006614BB" w14:paraId="113AC1DE"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D649DBE" w14:textId="2FEA72E5" w:rsidR="000D3609" w:rsidRPr="000D3609" w:rsidRDefault="00F24798" w:rsidP="007B6E87">
            <w:pPr>
              <w:spacing w:line="243" w:lineRule="auto"/>
              <w:ind w:right="-20"/>
              <w:rPr>
                <w:rFonts w:eastAsia="Arial" w:cs="Times New Roman"/>
                <w:color w:val="000000"/>
                <w:sz w:val="22"/>
                <w:szCs w:val="22"/>
              </w:rPr>
            </w:pPr>
            <w:r>
              <w:t>MATU KOPŠANAS KOMPLEKTS</w:t>
            </w:r>
          </w:p>
        </w:tc>
        <w:tc>
          <w:tcPr>
            <w:tcW w:w="1134" w:type="dxa"/>
            <w:tcBorders>
              <w:top w:val="single" w:sz="4" w:space="0" w:color="auto"/>
              <w:left w:val="single" w:sz="4" w:space="0" w:color="auto"/>
              <w:bottom w:val="single" w:sz="4" w:space="0" w:color="auto"/>
              <w:right w:val="single" w:sz="4" w:space="0" w:color="auto"/>
            </w:tcBorders>
          </w:tcPr>
          <w:p w14:paraId="4804671A" w14:textId="77777777" w:rsidR="000D3609" w:rsidRPr="006614BB" w:rsidRDefault="000D3609"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BF42BA1" w14:textId="4B989E73" w:rsidR="000D3609" w:rsidRPr="006614BB" w:rsidRDefault="00F24798" w:rsidP="007B6E87">
            <w:pPr>
              <w:rPr>
                <w:sz w:val="22"/>
                <w:szCs w:val="22"/>
              </w:rPr>
            </w:pPr>
            <w:r>
              <w:rPr>
                <w:sz w:val="22"/>
                <w:szCs w:val="22"/>
              </w:rPr>
              <w:t>57.85</w:t>
            </w:r>
          </w:p>
        </w:tc>
      </w:tr>
      <w:tr w:rsidR="005B08FC" w:rsidRPr="006614BB" w14:paraId="7B436AE6" w14:textId="77777777"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62C173A" w14:textId="77777777" w:rsidR="005B08FC" w:rsidRPr="006614BB" w:rsidRDefault="005B08FC" w:rsidP="00BF60D8">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3483BAAD" w14:textId="77777777" w:rsidR="005B08FC" w:rsidRPr="006614BB" w:rsidRDefault="005B08FC"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9D57F0" w14:textId="78641143" w:rsidR="005B08FC" w:rsidRPr="006614BB" w:rsidRDefault="00A12E12" w:rsidP="00BF60D8">
            <w:pPr>
              <w:spacing w:after="120"/>
              <w:jc w:val="both"/>
              <w:rPr>
                <w:rFonts w:cs="Times New Roman"/>
                <w:b/>
                <w:sz w:val="22"/>
                <w:szCs w:val="22"/>
              </w:rPr>
            </w:pPr>
            <w:r>
              <w:rPr>
                <w:rFonts w:cs="Times New Roman"/>
                <w:b/>
                <w:sz w:val="22"/>
                <w:szCs w:val="22"/>
              </w:rPr>
              <w:t>57.85</w:t>
            </w:r>
          </w:p>
        </w:tc>
      </w:tr>
      <w:tr w:rsidR="005B08FC" w:rsidRPr="006614BB" w14:paraId="1A101CC5" w14:textId="77777777"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468FC27" w14:textId="77777777" w:rsidR="005B08FC" w:rsidRPr="006614BB" w:rsidRDefault="005B08FC" w:rsidP="005741BA">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A9E5516" w14:textId="77777777" w:rsidR="005B08FC" w:rsidRPr="006614BB" w:rsidRDefault="005B08FC"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32FC92" w14:textId="47605F41" w:rsidR="005B08FC" w:rsidRPr="006614BB" w:rsidRDefault="000D3609" w:rsidP="005741BA">
            <w:pPr>
              <w:spacing w:after="120"/>
              <w:jc w:val="both"/>
              <w:rPr>
                <w:rFonts w:cs="Times New Roman"/>
                <w:b/>
                <w:sz w:val="22"/>
                <w:szCs w:val="22"/>
              </w:rPr>
            </w:pPr>
            <w:r>
              <w:rPr>
                <w:rFonts w:cs="Times New Roman"/>
                <w:b/>
                <w:sz w:val="22"/>
                <w:szCs w:val="22"/>
              </w:rPr>
              <w:t>12.</w:t>
            </w:r>
            <w:r w:rsidR="00A12E12">
              <w:rPr>
                <w:rFonts w:cs="Times New Roman"/>
                <w:b/>
                <w:sz w:val="22"/>
                <w:szCs w:val="22"/>
              </w:rPr>
              <w:t>15</w:t>
            </w:r>
          </w:p>
        </w:tc>
      </w:tr>
      <w:tr w:rsidR="005B08FC" w:rsidRPr="006614BB" w14:paraId="4BACC5E3" w14:textId="77777777"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72C8017" w14:textId="77777777" w:rsidR="005B08FC" w:rsidRPr="006614BB" w:rsidRDefault="000D3609" w:rsidP="00AA71F2">
            <w:pPr>
              <w:spacing w:after="120"/>
              <w:jc w:val="both"/>
              <w:rPr>
                <w:rFonts w:cs="Times New Roman"/>
                <w:b/>
                <w:sz w:val="22"/>
                <w:szCs w:val="22"/>
              </w:rPr>
            </w:pPr>
            <w:r>
              <w:rPr>
                <w:rFonts w:cs="Times New Roman"/>
                <w:b/>
                <w:sz w:val="22"/>
                <w:szCs w:val="22"/>
              </w:rPr>
              <w:t>KOPĀ (t.sk. PVN 21</w:t>
            </w:r>
            <w:r w:rsidR="005B08FC"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013AD9FC" w14:textId="77777777" w:rsidR="005B08FC" w:rsidRPr="006614BB" w:rsidRDefault="005B08FC"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C9541D" w14:textId="0380A2A7" w:rsidR="005B08FC" w:rsidRPr="006614BB" w:rsidRDefault="00A12E12" w:rsidP="00BF60D8">
            <w:pPr>
              <w:spacing w:after="120"/>
              <w:jc w:val="both"/>
              <w:rPr>
                <w:rFonts w:cs="Times New Roman"/>
                <w:b/>
                <w:sz w:val="22"/>
                <w:szCs w:val="22"/>
              </w:rPr>
            </w:pPr>
            <w:r>
              <w:rPr>
                <w:rFonts w:cs="Times New Roman"/>
                <w:b/>
                <w:sz w:val="22"/>
                <w:szCs w:val="22"/>
              </w:rPr>
              <w:t>70.00</w:t>
            </w:r>
          </w:p>
        </w:tc>
      </w:tr>
      <w:bookmarkEnd w:id="0"/>
    </w:tbl>
    <w:p w14:paraId="3E30633E" w14:textId="77777777" w:rsidR="006375B9" w:rsidRPr="006614BB" w:rsidRDefault="006375B9" w:rsidP="006375B9">
      <w:pPr>
        <w:spacing w:after="120"/>
        <w:ind w:left="720"/>
        <w:jc w:val="both"/>
        <w:rPr>
          <w:rFonts w:cs="Times New Roman"/>
          <w:b/>
          <w:u w:val="single"/>
        </w:rPr>
      </w:pPr>
    </w:p>
    <w:p w14:paraId="615C09D4" w14:textId="62CD300B" w:rsidR="00967992" w:rsidRDefault="006375B9" w:rsidP="00967992">
      <w:pPr>
        <w:spacing w:after="120"/>
        <w:ind w:left="720"/>
        <w:jc w:val="both"/>
        <w:rPr>
          <w:rFonts w:cs="Times New Roman"/>
        </w:rPr>
      </w:pPr>
      <w:r w:rsidRPr="000511FE">
        <w:rPr>
          <w:rFonts w:cs="Times New Roman"/>
        </w:rPr>
        <w:t>Starp žurnāla „Ieva” 20</w:t>
      </w:r>
      <w:r w:rsidR="00BB14C0" w:rsidRPr="000511FE">
        <w:rPr>
          <w:rFonts w:cs="Times New Roman"/>
        </w:rPr>
        <w:t>2</w:t>
      </w:r>
      <w:r w:rsidR="00F24798">
        <w:rPr>
          <w:rFonts w:cs="Times New Roman"/>
        </w:rPr>
        <w:t>1</w:t>
      </w:r>
      <w:r w:rsidR="00A91440" w:rsidRPr="000511FE">
        <w:rPr>
          <w:rFonts w:cs="Times New Roman"/>
        </w:rPr>
        <w:t xml:space="preserve">. gada </w:t>
      </w:r>
      <w:r w:rsidR="00F24798">
        <w:rPr>
          <w:rFonts w:cs="Times New Roman"/>
        </w:rPr>
        <w:t>13.janvāra</w:t>
      </w:r>
      <w:r w:rsidR="003B1AF6"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w:t>
      </w:r>
      <w:r w:rsidR="002E62FD" w:rsidRPr="000511FE">
        <w:rPr>
          <w:rFonts w:cs="Times New Roman"/>
        </w:rPr>
        <w:t>no</w:t>
      </w:r>
      <w:r w:rsidR="00801E2A" w:rsidRPr="000511FE">
        <w:rPr>
          <w:rFonts w:cs="Times New Roman"/>
        </w:rPr>
        <w:t xml:space="preserve"> </w:t>
      </w:r>
      <w:r w:rsidR="00967992">
        <w:rPr>
          <w:rFonts w:cs="Times New Roman"/>
        </w:rPr>
        <w:t xml:space="preserve">SIA </w:t>
      </w:r>
      <w:r w:rsidR="00F24798">
        <w:rPr>
          <w:rFonts w:cs="Times New Roman"/>
        </w:rPr>
        <w:t>FISSMAN</w:t>
      </w:r>
      <w:r w:rsidR="00967992">
        <w:rPr>
          <w:rFonts w:cs="Times New Roman"/>
        </w:rPr>
        <w:t xml:space="preserve"> 7</w:t>
      </w:r>
      <w:r w:rsidR="00B30D03">
        <w:rPr>
          <w:rFonts w:cs="Times New Roman"/>
        </w:rPr>
        <w:t>2.35</w:t>
      </w:r>
      <w:r w:rsidR="00967992">
        <w:rPr>
          <w:rFonts w:cs="Times New Roman"/>
        </w:rPr>
        <w:t xml:space="preserve"> E</w:t>
      </w:r>
      <w:r w:rsidR="00B30D03">
        <w:rPr>
          <w:rFonts w:cs="Times New Roman"/>
        </w:rPr>
        <w:t>UR</w:t>
      </w:r>
      <w:r w:rsidR="00967992">
        <w:rPr>
          <w:rFonts w:cs="Times New Roman"/>
        </w:rPr>
        <w:t xml:space="preserve"> (t.sk. PVN) vērtībā. </w:t>
      </w:r>
    </w:p>
    <w:p w14:paraId="22F1EEB9" w14:textId="77777777" w:rsidR="00967992" w:rsidRDefault="00967992" w:rsidP="00967992">
      <w:pPr>
        <w:spacing w:after="120"/>
        <w:ind w:left="720"/>
        <w:jc w:val="both"/>
        <w:rPr>
          <w:rFonts w:cs="Times New Roman"/>
        </w:rPr>
      </w:pPr>
    </w:p>
    <w:p w14:paraId="365FE77B" w14:textId="77777777" w:rsidR="006375B9" w:rsidRPr="000511FE" w:rsidRDefault="006375B9"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C3117" w:rsidRPr="000511FE" w14:paraId="5666A02F" w14:textId="77777777" w:rsidTr="00F95C23">
        <w:trPr>
          <w:trHeight w:val="254"/>
        </w:trPr>
        <w:tc>
          <w:tcPr>
            <w:tcW w:w="3685" w:type="dxa"/>
            <w:tcBorders>
              <w:top w:val="single" w:sz="4" w:space="0" w:color="auto"/>
              <w:left w:val="single" w:sz="4" w:space="0" w:color="auto"/>
              <w:bottom w:val="single" w:sz="4" w:space="0" w:color="auto"/>
              <w:right w:val="single" w:sz="4" w:space="0" w:color="auto"/>
            </w:tcBorders>
          </w:tcPr>
          <w:p w14:paraId="18401CF9" w14:textId="77777777" w:rsidR="00BC3117" w:rsidRPr="000511FE" w:rsidRDefault="00BC3117" w:rsidP="00F95C23">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EA43447" w14:textId="77777777" w:rsidR="00BC3117" w:rsidRPr="000511FE" w:rsidRDefault="00BC3117" w:rsidP="00F95C23">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2C766DFF" w14:textId="77777777" w:rsidR="00BC3117" w:rsidRPr="000511FE" w:rsidRDefault="00BC3117" w:rsidP="00F95C23">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2347A7" w:rsidRPr="000511FE" w14:paraId="1EAC6F8C" w14:textId="77777777" w:rsidTr="00F24798">
        <w:trPr>
          <w:trHeight w:val="1075"/>
        </w:trPr>
        <w:tc>
          <w:tcPr>
            <w:tcW w:w="3685" w:type="dxa"/>
            <w:tcBorders>
              <w:top w:val="single" w:sz="4" w:space="0" w:color="auto"/>
              <w:left w:val="single" w:sz="4" w:space="0" w:color="auto"/>
              <w:bottom w:val="single" w:sz="4" w:space="0" w:color="auto"/>
              <w:right w:val="single" w:sz="4" w:space="0" w:color="auto"/>
            </w:tcBorders>
          </w:tcPr>
          <w:p w14:paraId="75407B09" w14:textId="77777777" w:rsidR="00F24798" w:rsidRPr="00B30D03" w:rsidRDefault="00F24798" w:rsidP="00F24798">
            <w:pPr>
              <w:widowControl/>
              <w:suppressAutoHyphens w:val="0"/>
              <w:rPr>
                <w:rFonts w:eastAsia="Times New Roman" w:cs="Times New Roman"/>
                <w:kern w:val="0"/>
                <w:lang w:eastAsia="en-GB" w:bidi="ar-SA"/>
              </w:rPr>
            </w:pPr>
            <w:r w:rsidRPr="00B30D03">
              <w:rPr>
                <w:rFonts w:cs="Times New Roman"/>
              </w:rPr>
              <w:t>2871 FISSMAN Statīvs nažu un darbarīku glabāšanai 21,5x13x23 cm ar dēlīti 33x20 cm</w:t>
            </w:r>
          </w:p>
          <w:p w14:paraId="3A1C0F07" w14:textId="66D303A3" w:rsidR="002347A7" w:rsidRPr="00B30D03" w:rsidRDefault="002347A7" w:rsidP="007B6E87">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1796538" w14:textId="6CC98BF4" w:rsidR="002347A7" w:rsidRPr="00B30D03" w:rsidRDefault="00F24798" w:rsidP="007B6E87">
            <w:pPr>
              <w:jc w:val="both"/>
              <w:rPr>
                <w:rFonts w:cs="Times New Roman"/>
                <w:kern w:val="2"/>
                <w:lang w:eastAsia="en-US"/>
              </w:rPr>
            </w:pPr>
            <w:r w:rsidRPr="00B30D03">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40E1F0E" w14:textId="77777777" w:rsidR="00F24798" w:rsidRPr="00B30D03" w:rsidRDefault="00F24798" w:rsidP="00F24798">
            <w:pPr>
              <w:widowControl/>
              <w:suppressAutoHyphens w:val="0"/>
              <w:rPr>
                <w:rFonts w:eastAsia="Times New Roman" w:cs="Times New Roman"/>
                <w:kern w:val="0"/>
                <w:lang w:eastAsia="en-GB" w:bidi="ar-SA"/>
              </w:rPr>
            </w:pPr>
            <w:r w:rsidRPr="00B30D03">
              <w:rPr>
                <w:rFonts w:cs="Times New Roman"/>
              </w:rPr>
              <w:t>26.76</w:t>
            </w:r>
          </w:p>
          <w:p w14:paraId="092D01D8" w14:textId="6C313280" w:rsidR="002347A7" w:rsidRPr="00B30D03" w:rsidRDefault="002347A7" w:rsidP="007B6E87">
            <w:pPr>
              <w:rPr>
                <w:rFonts w:cs="Times New Roman"/>
              </w:rPr>
            </w:pPr>
          </w:p>
        </w:tc>
      </w:tr>
      <w:tr w:rsidR="002347A7" w:rsidRPr="000511FE" w14:paraId="4804FB3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47FDAA8E" w14:textId="77777777" w:rsidR="00F24798" w:rsidRPr="00B30D03" w:rsidRDefault="00F24798" w:rsidP="00F24798">
            <w:pPr>
              <w:widowControl/>
              <w:suppressAutoHyphens w:val="0"/>
              <w:rPr>
                <w:rFonts w:eastAsia="Times New Roman" w:cs="Times New Roman"/>
                <w:kern w:val="0"/>
                <w:lang w:eastAsia="en-GB" w:bidi="ar-SA"/>
              </w:rPr>
            </w:pPr>
            <w:r w:rsidRPr="00B30D03">
              <w:rPr>
                <w:rFonts w:cs="Times New Roman"/>
              </w:rPr>
              <w:t>2532 FISSMAN Universālais nazis HATTORI 13 cm (tērauds)</w:t>
            </w:r>
          </w:p>
          <w:p w14:paraId="58400A8D" w14:textId="0E197B86" w:rsidR="002347A7" w:rsidRPr="00B30D03" w:rsidRDefault="002347A7" w:rsidP="007B6E87">
            <w:pPr>
              <w:spacing w:line="243" w:lineRule="auto"/>
              <w:ind w:right="-20"/>
              <w:rPr>
                <w:rFonts w:eastAsia="Arial"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2BE1A202" w14:textId="77777777" w:rsidR="002347A7" w:rsidRPr="00B30D03" w:rsidRDefault="00967992" w:rsidP="007B6E87">
            <w:pPr>
              <w:jc w:val="both"/>
              <w:rPr>
                <w:rFonts w:cs="Times New Roman"/>
                <w:kern w:val="2"/>
                <w:lang w:eastAsia="en-US"/>
              </w:rPr>
            </w:pPr>
            <w:r w:rsidRPr="00B30D03">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741CD07" w14:textId="77777777" w:rsidR="00F24798" w:rsidRPr="00B30D03" w:rsidRDefault="00F24798" w:rsidP="00F24798">
            <w:pPr>
              <w:widowControl/>
              <w:suppressAutoHyphens w:val="0"/>
              <w:rPr>
                <w:rFonts w:eastAsia="Times New Roman" w:cs="Times New Roman"/>
                <w:kern w:val="0"/>
                <w:lang w:eastAsia="en-GB" w:bidi="ar-SA"/>
              </w:rPr>
            </w:pPr>
            <w:r w:rsidRPr="00B30D03">
              <w:rPr>
                <w:rFonts w:cs="Times New Roman"/>
              </w:rPr>
              <w:t>12.91</w:t>
            </w:r>
          </w:p>
          <w:p w14:paraId="0A10F7F4" w14:textId="059E073B" w:rsidR="002347A7" w:rsidRPr="00B30D03" w:rsidRDefault="002347A7" w:rsidP="007B6E87">
            <w:pPr>
              <w:rPr>
                <w:rFonts w:cs="Times New Roman"/>
              </w:rPr>
            </w:pPr>
          </w:p>
        </w:tc>
      </w:tr>
      <w:tr w:rsidR="00967992" w:rsidRPr="000511FE" w14:paraId="59220001" w14:textId="77777777" w:rsidTr="00F95C23">
        <w:trPr>
          <w:trHeight w:val="161"/>
        </w:trPr>
        <w:tc>
          <w:tcPr>
            <w:tcW w:w="3685" w:type="dxa"/>
            <w:tcBorders>
              <w:top w:val="single" w:sz="4" w:space="0" w:color="auto"/>
              <w:left w:val="single" w:sz="4" w:space="0" w:color="auto"/>
              <w:bottom w:val="single" w:sz="4" w:space="0" w:color="auto"/>
              <w:right w:val="single" w:sz="4" w:space="0" w:color="auto"/>
            </w:tcBorders>
          </w:tcPr>
          <w:p w14:paraId="02267A4D" w14:textId="3CACDE1C" w:rsidR="00967992" w:rsidRPr="00B30D03" w:rsidRDefault="00F24798" w:rsidP="00FD5904">
            <w:pPr>
              <w:widowControl/>
              <w:suppressAutoHyphens w:val="0"/>
              <w:rPr>
                <w:rFonts w:eastAsia="Times New Roman" w:cs="Times New Roman"/>
                <w:kern w:val="0"/>
                <w:lang w:eastAsia="en-GB" w:bidi="ar-SA"/>
              </w:rPr>
            </w:pPr>
            <w:r w:rsidRPr="00B30D03">
              <w:rPr>
                <w:rFonts w:cs="Times New Roman"/>
              </w:rPr>
              <w:lastRenderedPageBreak/>
              <w:t>2530 FISSMAN Pavāra nazis HATTORI 15 cm  (tērauds)</w:t>
            </w:r>
          </w:p>
        </w:tc>
        <w:tc>
          <w:tcPr>
            <w:tcW w:w="1134" w:type="dxa"/>
            <w:tcBorders>
              <w:top w:val="single" w:sz="4" w:space="0" w:color="auto"/>
              <w:left w:val="single" w:sz="4" w:space="0" w:color="auto"/>
              <w:bottom w:val="single" w:sz="4" w:space="0" w:color="auto"/>
              <w:right w:val="single" w:sz="4" w:space="0" w:color="auto"/>
            </w:tcBorders>
          </w:tcPr>
          <w:p w14:paraId="192E7F1E" w14:textId="77777777" w:rsidR="00967992" w:rsidRPr="00B30D03" w:rsidRDefault="00967992" w:rsidP="00F95C23">
            <w:pPr>
              <w:jc w:val="both"/>
              <w:rPr>
                <w:rFonts w:cs="Times New Roman"/>
                <w:kern w:val="2"/>
                <w:lang w:eastAsia="en-US"/>
              </w:rPr>
            </w:pPr>
            <w:r w:rsidRPr="00B30D03">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85AFFD7" w14:textId="77777777" w:rsidR="00F24798" w:rsidRPr="00B30D03" w:rsidRDefault="00F24798" w:rsidP="00F24798">
            <w:pPr>
              <w:widowControl/>
              <w:suppressAutoHyphens w:val="0"/>
              <w:rPr>
                <w:rFonts w:eastAsia="Times New Roman" w:cs="Times New Roman"/>
                <w:kern w:val="0"/>
                <w:lang w:eastAsia="en-GB" w:bidi="ar-SA"/>
              </w:rPr>
            </w:pPr>
            <w:r w:rsidRPr="00B30D03">
              <w:rPr>
                <w:rFonts w:cs="Times New Roman"/>
              </w:rPr>
              <w:t>20.12</w:t>
            </w:r>
          </w:p>
          <w:p w14:paraId="27CF5CA5" w14:textId="792E9A34" w:rsidR="00967992" w:rsidRPr="00B30D03" w:rsidRDefault="00967992" w:rsidP="00801E2A">
            <w:pPr>
              <w:rPr>
                <w:rFonts w:cs="Times New Roman"/>
              </w:rPr>
            </w:pPr>
          </w:p>
        </w:tc>
      </w:tr>
      <w:tr w:rsidR="00801E2A" w:rsidRPr="000511FE" w14:paraId="08744E94" w14:textId="77777777"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E1D530C" w14:textId="77777777" w:rsidR="00801E2A" w:rsidRPr="000511FE" w:rsidRDefault="00801E2A" w:rsidP="00F95C23">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2607D18C" w14:textId="77777777" w:rsidR="00801E2A" w:rsidRPr="000511FE"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4FEA7B4" w14:textId="3EAAE200" w:rsidR="00801E2A" w:rsidRPr="000511FE" w:rsidRDefault="00FD5904" w:rsidP="00A24784">
            <w:pPr>
              <w:spacing w:after="120"/>
              <w:jc w:val="both"/>
              <w:rPr>
                <w:rFonts w:cs="Times New Roman"/>
                <w:b/>
                <w:sz w:val="22"/>
                <w:szCs w:val="22"/>
              </w:rPr>
            </w:pPr>
            <w:r>
              <w:rPr>
                <w:rFonts w:cs="Times New Roman"/>
                <w:b/>
                <w:sz w:val="22"/>
                <w:szCs w:val="22"/>
              </w:rPr>
              <w:t>59.79</w:t>
            </w:r>
          </w:p>
        </w:tc>
      </w:tr>
      <w:tr w:rsidR="00801E2A" w:rsidRPr="000511FE" w14:paraId="5B84EB0E" w14:textId="77777777"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0F7415B" w14:textId="77777777" w:rsidR="00801E2A" w:rsidRPr="000511FE" w:rsidRDefault="00801E2A" w:rsidP="00F95C23">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589325BC" w14:textId="77777777" w:rsidR="00801E2A" w:rsidRPr="000511FE"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1B89DF" w14:textId="3B4BBD5A" w:rsidR="00801E2A" w:rsidRPr="000511FE" w:rsidRDefault="00B30D03" w:rsidP="00A24784">
            <w:pPr>
              <w:spacing w:after="120"/>
              <w:jc w:val="both"/>
              <w:rPr>
                <w:rFonts w:cs="Times New Roman"/>
                <w:b/>
                <w:sz w:val="22"/>
                <w:szCs w:val="22"/>
              </w:rPr>
            </w:pPr>
            <w:r>
              <w:rPr>
                <w:rFonts w:cs="Times New Roman"/>
                <w:b/>
                <w:sz w:val="22"/>
                <w:szCs w:val="22"/>
              </w:rPr>
              <w:t>12.56</w:t>
            </w:r>
          </w:p>
        </w:tc>
      </w:tr>
      <w:tr w:rsidR="00801E2A" w:rsidRPr="000511FE" w14:paraId="52EE4B17" w14:textId="77777777"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53A5706" w14:textId="77777777" w:rsidR="00801E2A" w:rsidRPr="000511FE" w:rsidRDefault="00801E2A" w:rsidP="00F95C23">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7A2939F9" w14:textId="77777777" w:rsidR="00801E2A" w:rsidRPr="000511FE" w:rsidRDefault="00801E2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A1F986" w14:textId="3D29BA22" w:rsidR="00801E2A" w:rsidRPr="000511FE" w:rsidRDefault="00B30D03" w:rsidP="00A24784">
            <w:pPr>
              <w:spacing w:after="120"/>
              <w:jc w:val="both"/>
              <w:rPr>
                <w:rFonts w:cs="Times New Roman"/>
                <w:b/>
                <w:sz w:val="22"/>
                <w:szCs w:val="22"/>
              </w:rPr>
            </w:pPr>
            <w:r>
              <w:rPr>
                <w:rFonts w:cs="Times New Roman"/>
                <w:b/>
                <w:sz w:val="22"/>
                <w:szCs w:val="22"/>
              </w:rPr>
              <w:t>72.35</w:t>
            </w:r>
          </w:p>
        </w:tc>
      </w:tr>
    </w:tbl>
    <w:p w14:paraId="1AC3A127" w14:textId="77777777" w:rsidR="006375B9" w:rsidRPr="000511FE" w:rsidRDefault="006375B9" w:rsidP="006375B9">
      <w:pPr>
        <w:spacing w:after="120"/>
        <w:jc w:val="both"/>
        <w:rPr>
          <w:rFonts w:cs="Times New Roman"/>
          <w:b/>
          <w:u w:val="single"/>
        </w:rPr>
      </w:pPr>
    </w:p>
    <w:p w14:paraId="5E0A08F1" w14:textId="055E00A1" w:rsidR="00B722B0" w:rsidRPr="000511FE" w:rsidRDefault="006375B9" w:rsidP="006375B9">
      <w:pPr>
        <w:spacing w:after="120"/>
        <w:ind w:left="720"/>
        <w:jc w:val="both"/>
        <w:rPr>
          <w:rFonts w:cs="Times New Roman"/>
        </w:rPr>
      </w:pPr>
      <w:r w:rsidRPr="000511FE">
        <w:rPr>
          <w:rFonts w:cs="Times New Roman"/>
        </w:rPr>
        <w:t>Starp žurnāla „Ieva” 20</w:t>
      </w:r>
      <w:r w:rsidR="00BB14C0" w:rsidRPr="000511FE">
        <w:rPr>
          <w:rFonts w:cs="Times New Roman"/>
        </w:rPr>
        <w:t>2</w:t>
      </w:r>
      <w:r w:rsidR="00B30D03">
        <w:rPr>
          <w:rFonts w:cs="Times New Roman"/>
        </w:rPr>
        <w:t>1.gada 20.janvāra</w:t>
      </w:r>
      <w:r w:rsidR="004B1E0E"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w:t>
      </w:r>
      <w:r w:rsidR="0068095A" w:rsidRPr="000511FE">
        <w:rPr>
          <w:rFonts w:cs="Times New Roman"/>
        </w:rPr>
        <w:t xml:space="preserve"> saņems </w:t>
      </w:r>
      <w:r w:rsidRPr="000511FE">
        <w:rPr>
          <w:rFonts w:cs="Times New Roman"/>
        </w:rPr>
        <w:t>dāvanu</w:t>
      </w:r>
      <w:r w:rsidR="0068095A" w:rsidRPr="000511FE">
        <w:rPr>
          <w:rFonts w:cs="Times New Roman"/>
        </w:rPr>
        <w:t xml:space="preserve"> </w:t>
      </w:r>
      <w:r w:rsidRPr="000511FE">
        <w:rPr>
          <w:rFonts w:cs="Times New Roman"/>
        </w:rPr>
        <w:t xml:space="preserve">no </w:t>
      </w:r>
      <w:r w:rsidR="00DF11B2">
        <w:rPr>
          <w:rFonts w:cs="Times New Roman"/>
        </w:rPr>
        <w:t xml:space="preserve">SIA </w:t>
      </w:r>
      <w:r w:rsidR="00B30D03">
        <w:rPr>
          <w:rFonts w:cs="Times New Roman"/>
        </w:rPr>
        <w:t>BODYBALT</w:t>
      </w:r>
      <w:r w:rsidR="00DF11B2">
        <w:rPr>
          <w:rFonts w:cs="Times New Roman"/>
        </w:rPr>
        <w:t xml:space="preserve"> </w:t>
      </w:r>
      <w:r w:rsidR="003E24D3">
        <w:rPr>
          <w:rFonts w:cs="Times New Roman"/>
        </w:rPr>
        <w:t>70.00</w:t>
      </w:r>
      <w:r w:rsidR="00DF11B2" w:rsidRPr="000511FE">
        <w:rPr>
          <w:rFonts w:cs="Times New Roman"/>
        </w:rPr>
        <w:t xml:space="preserve"> EUR </w:t>
      </w:r>
      <w:r w:rsidR="00B722B0" w:rsidRPr="000511FE">
        <w:rPr>
          <w:rFonts w:cs="Times New Roman"/>
        </w:rPr>
        <w:t xml:space="preserve">(t.sk. </w:t>
      </w:r>
      <w:r w:rsidR="003E24D3">
        <w:rPr>
          <w:rFonts w:cs="Times New Roman"/>
        </w:rPr>
        <w:t>PVN</w:t>
      </w:r>
      <w:r w:rsidR="00B722B0" w:rsidRPr="000511FE">
        <w:rPr>
          <w:rFonts w:cs="Times New Roman"/>
        </w:rPr>
        <w:t>) vērtībā.</w:t>
      </w:r>
    </w:p>
    <w:p w14:paraId="4205F319" w14:textId="77777777" w:rsidR="006375B9" w:rsidRPr="000511FE"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55B65" w:rsidRPr="000511FE" w14:paraId="31BE2D76"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794BCEFC" w14:textId="77777777" w:rsidR="00D55B65" w:rsidRPr="000511FE" w:rsidRDefault="00D55B65"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C508FA2" w14:textId="77777777" w:rsidR="00D55B65" w:rsidRPr="000511FE" w:rsidRDefault="00D55B65"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9A31DE1" w14:textId="77777777" w:rsidR="00D55B65" w:rsidRPr="000511FE" w:rsidRDefault="00D55B65"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D55B65" w:rsidRPr="000511FE" w14:paraId="3C0D8E83"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7E2D0D8" w14:textId="71098564" w:rsidR="00D55B65" w:rsidRPr="000511FE" w:rsidRDefault="003E24D3" w:rsidP="007B6E87">
            <w:pPr>
              <w:spacing w:line="243" w:lineRule="auto"/>
              <w:ind w:right="-20"/>
              <w:rPr>
                <w:rFonts w:eastAsia="Arial" w:cs="Times New Roman"/>
                <w:color w:val="000000"/>
                <w:sz w:val="22"/>
                <w:szCs w:val="22"/>
              </w:rPr>
            </w:pPr>
            <w:r w:rsidRPr="003E24D3">
              <w:rPr>
                <w:rFonts w:eastAsia="Arial" w:cs="Times New Roman"/>
                <w:color w:val="000000"/>
                <w:sz w:val="22"/>
                <w:szCs w:val="22"/>
              </w:rPr>
              <w:t>CBD atjaunojoša sejas eļļa 30ml</w:t>
            </w:r>
            <w:r w:rsidRPr="003E24D3">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0372EB87" w14:textId="77777777" w:rsidR="00D55B65" w:rsidRPr="000511FE"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AC25396" w14:textId="32252C2E" w:rsidR="00D55B65" w:rsidRPr="000511FE" w:rsidRDefault="003E24D3" w:rsidP="007B6E87">
            <w:pPr>
              <w:rPr>
                <w:sz w:val="22"/>
                <w:szCs w:val="22"/>
              </w:rPr>
            </w:pPr>
            <w:r w:rsidRPr="003E24D3">
              <w:rPr>
                <w:sz w:val="22"/>
                <w:szCs w:val="22"/>
              </w:rPr>
              <w:t>24.38</w:t>
            </w:r>
          </w:p>
        </w:tc>
      </w:tr>
      <w:tr w:rsidR="00DF11B2" w:rsidRPr="000511FE" w14:paraId="41EF706D"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F211C71" w14:textId="3F1845C7" w:rsidR="00DF11B2" w:rsidRPr="000511FE" w:rsidRDefault="003E24D3" w:rsidP="007B6E87">
            <w:pPr>
              <w:spacing w:line="243" w:lineRule="auto"/>
              <w:ind w:right="-20"/>
              <w:rPr>
                <w:rFonts w:eastAsia="Arial" w:cs="Times New Roman"/>
                <w:color w:val="000000"/>
                <w:sz w:val="22"/>
                <w:szCs w:val="22"/>
              </w:rPr>
            </w:pPr>
            <w:r w:rsidRPr="003E24D3">
              <w:rPr>
                <w:rFonts w:eastAsia="Arial" w:cs="Times New Roman"/>
                <w:color w:val="000000"/>
                <w:sz w:val="22"/>
                <w:szCs w:val="22"/>
              </w:rPr>
              <w:t>CBD atjaunojošs dienas krēms 50ml</w:t>
            </w:r>
          </w:p>
        </w:tc>
        <w:tc>
          <w:tcPr>
            <w:tcW w:w="1134" w:type="dxa"/>
            <w:tcBorders>
              <w:top w:val="single" w:sz="4" w:space="0" w:color="auto"/>
              <w:left w:val="single" w:sz="4" w:space="0" w:color="auto"/>
              <w:bottom w:val="single" w:sz="4" w:space="0" w:color="auto"/>
              <w:right w:val="single" w:sz="4" w:space="0" w:color="auto"/>
            </w:tcBorders>
          </w:tcPr>
          <w:p w14:paraId="644D079F" w14:textId="77777777" w:rsidR="00DF11B2"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A2A403D" w14:textId="6C22C74B" w:rsidR="00DF11B2" w:rsidRPr="000511FE" w:rsidRDefault="003E24D3" w:rsidP="007B6E87">
            <w:pPr>
              <w:rPr>
                <w:sz w:val="22"/>
                <w:szCs w:val="22"/>
              </w:rPr>
            </w:pPr>
            <w:r w:rsidRPr="003E24D3">
              <w:rPr>
                <w:sz w:val="22"/>
                <w:szCs w:val="22"/>
              </w:rPr>
              <w:t>21.49</w:t>
            </w:r>
          </w:p>
        </w:tc>
      </w:tr>
      <w:tr w:rsidR="00D55B65" w:rsidRPr="000511FE" w14:paraId="636E1C0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19B8E0A3" w14:textId="5A30AB82" w:rsidR="00D55B65" w:rsidRPr="000511FE" w:rsidRDefault="003E24D3" w:rsidP="007B6E87">
            <w:pPr>
              <w:spacing w:line="243" w:lineRule="auto"/>
              <w:ind w:right="-20"/>
              <w:rPr>
                <w:rFonts w:eastAsia="Arial" w:cs="Times New Roman"/>
                <w:color w:val="000000"/>
                <w:sz w:val="22"/>
                <w:szCs w:val="22"/>
              </w:rPr>
            </w:pPr>
            <w:r w:rsidRPr="003E24D3">
              <w:rPr>
                <w:rFonts w:eastAsia="Arial" w:cs="Times New Roman"/>
                <w:color w:val="000000"/>
                <w:sz w:val="22"/>
                <w:szCs w:val="22"/>
              </w:rPr>
              <w:t>Kaņepju aizsargājošs roku krēms 100ml</w:t>
            </w:r>
            <w:r w:rsidRPr="003E24D3">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648E9B4A" w14:textId="77777777" w:rsidR="00D55B65" w:rsidRPr="000511FE"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DE84A10" w14:textId="05C35437" w:rsidR="00D55B65" w:rsidRPr="000511FE" w:rsidRDefault="003E24D3" w:rsidP="007B6E87">
            <w:pPr>
              <w:rPr>
                <w:sz w:val="22"/>
                <w:szCs w:val="22"/>
              </w:rPr>
            </w:pPr>
            <w:r w:rsidRPr="003E24D3">
              <w:rPr>
                <w:sz w:val="22"/>
                <w:szCs w:val="22"/>
              </w:rPr>
              <w:t>11.98</w:t>
            </w:r>
          </w:p>
        </w:tc>
      </w:tr>
      <w:tr w:rsidR="00D55B65" w:rsidRPr="000511FE" w14:paraId="5C08E05D"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2363F0B" w14:textId="77777777" w:rsidR="00D55B65" w:rsidRPr="000511FE" w:rsidRDefault="00D55B65" w:rsidP="007B6E87">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61D3E32" w14:textId="77777777" w:rsidR="00D55B65" w:rsidRPr="000511FE" w:rsidRDefault="00D55B65"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E7DCA7" w14:textId="1AD26C9C" w:rsidR="00D55B65" w:rsidRPr="000511FE" w:rsidRDefault="003E24D3" w:rsidP="007B6E87">
            <w:pPr>
              <w:spacing w:after="120"/>
              <w:jc w:val="both"/>
              <w:rPr>
                <w:rFonts w:cs="Times New Roman"/>
                <w:b/>
                <w:sz w:val="22"/>
                <w:szCs w:val="22"/>
              </w:rPr>
            </w:pPr>
            <w:r>
              <w:rPr>
                <w:rFonts w:cs="Times New Roman"/>
                <w:b/>
                <w:sz w:val="22"/>
                <w:szCs w:val="22"/>
              </w:rPr>
              <w:t>57.85</w:t>
            </w:r>
          </w:p>
        </w:tc>
      </w:tr>
      <w:tr w:rsidR="00D55B65" w:rsidRPr="000511FE" w14:paraId="2B8A839E"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B9426A0" w14:textId="0F3B8B7C" w:rsidR="00D55B65" w:rsidRPr="000511FE" w:rsidRDefault="00DF11B2" w:rsidP="007B6E87">
            <w:pPr>
              <w:spacing w:after="120"/>
              <w:jc w:val="both"/>
              <w:rPr>
                <w:rFonts w:cs="Times New Roman"/>
                <w:b/>
                <w:sz w:val="22"/>
                <w:szCs w:val="22"/>
              </w:rPr>
            </w:pPr>
            <w:r>
              <w:rPr>
                <w:rFonts w:cs="Times New Roman"/>
                <w:b/>
                <w:sz w:val="22"/>
                <w:szCs w:val="22"/>
              </w:rPr>
              <w:t xml:space="preserve">PVN </w:t>
            </w:r>
            <w:r w:rsidR="003E24D3">
              <w:rPr>
                <w:rFonts w:cs="Times New Roman"/>
                <w:b/>
                <w:sz w:val="22"/>
                <w:szCs w:val="22"/>
              </w:rPr>
              <w:t>21</w:t>
            </w:r>
            <w:r w:rsidR="00D55B65" w:rsidRPr="000511FE">
              <w:rPr>
                <w:rFonts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5D9AB5F8" w14:textId="77777777" w:rsidR="00D55B65" w:rsidRPr="000511FE" w:rsidRDefault="00D55B65"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43CFE0" w14:textId="43C955EE" w:rsidR="00D55B65" w:rsidRPr="000511FE" w:rsidRDefault="003E24D3" w:rsidP="007B6E87">
            <w:pPr>
              <w:spacing w:after="120"/>
              <w:jc w:val="both"/>
              <w:rPr>
                <w:rFonts w:cs="Times New Roman"/>
                <w:b/>
                <w:sz w:val="22"/>
                <w:szCs w:val="22"/>
              </w:rPr>
            </w:pPr>
            <w:r>
              <w:rPr>
                <w:rFonts w:cs="Times New Roman"/>
                <w:b/>
                <w:sz w:val="22"/>
                <w:szCs w:val="22"/>
              </w:rPr>
              <w:t>12.15</w:t>
            </w:r>
          </w:p>
        </w:tc>
      </w:tr>
      <w:tr w:rsidR="00D55B65" w:rsidRPr="000511FE" w14:paraId="4B82B259"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BE8038F" w14:textId="40241FCD" w:rsidR="00D55B65" w:rsidRPr="000511FE" w:rsidRDefault="00D55B65" w:rsidP="007B6E87">
            <w:pPr>
              <w:spacing w:after="120"/>
              <w:jc w:val="both"/>
              <w:rPr>
                <w:rFonts w:cs="Times New Roman"/>
                <w:b/>
                <w:sz w:val="22"/>
                <w:szCs w:val="22"/>
              </w:rPr>
            </w:pPr>
            <w:r w:rsidRPr="000511FE">
              <w:rPr>
                <w:rFonts w:cs="Times New Roman"/>
                <w:b/>
                <w:sz w:val="22"/>
                <w:szCs w:val="22"/>
              </w:rPr>
              <w:t xml:space="preserve">KOPĀ (t.sk. PVN </w:t>
            </w:r>
            <w:r w:rsidR="003E24D3">
              <w:rPr>
                <w:rFonts w:cs="Times New Roman"/>
                <w:b/>
                <w:sz w:val="22"/>
                <w:szCs w:val="22"/>
              </w:rPr>
              <w:t>21</w:t>
            </w:r>
            <w:r w:rsidRPr="000511FE">
              <w:rPr>
                <w:rFonts w:cs="Times New Roman"/>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D89E0" w14:textId="77777777" w:rsidR="00D55B65" w:rsidRPr="000511FE" w:rsidRDefault="00D55B65"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3FF12D7" w14:textId="3EAF3881" w:rsidR="00D55B65" w:rsidRPr="000511FE" w:rsidRDefault="003E24D3" w:rsidP="007B6E87">
            <w:pPr>
              <w:spacing w:after="120"/>
              <w:jc w:val="both"/>
              <w:rPr>
                <w:rFonts w:cs="Times New Roman"/>
                <w:b/>
                <w:sz w:val="22"/>
                <w:szCs w:val="22"/>
              </w:rPr>
            </w:pPr>
            <w:r>
              <w:rPr>
                <w:rFonts w:cs="Times New Roman"/>
                <w:b/>
                <w:sz w:val="22"/>
                <w:szCs w:val="22"/>
              </w:rPr>
              <w:t>70.00</w:t>
            </w:r>
          </w:p>
        </w:tc>
      </w:tr>
    </w:tbl>
    <w:p w14:paraId="7000DDEA" w14:textId="77777777" w:rsidR="006375B9" w:rsidRPr="000511FE" w:rsidRDefault="006375B9" w:rsidP="002E62FD">
      <w:pPr>
        <w:spacing w:after="120"/>
        <w:jc w:val="both"/>
        <w:rPr>
          <w:rFonts w:cs="Times New Roman"/>
          <w:b/>
          <w:u w:val="single"/>
        </w:rPr>
      </w:pPr>
    </w:p>
    <w:p w14:paraId="00270267" w14:textId="2B0D7434" w:rsidR="003E24D3" w:rsidRDefault="003E24D3" w:rsidP="003E24D3">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27.janvāra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no </w:t>
      </w:r>
      <w:r>
        <w:rPr>
          <w:rFonts w:cs="Times New Roman"/>
        </w:rPr>
        <w:t xml:space="preserve">SIA LAKME COSMETICS 70.00 EUR (t.sk. PVN) vērtībā. </w:t>
      </w:r>
    </w:p>
    <w:p w14:paraId="7393EB34" w14:textId="77777777" w:rsidR="003E24D3" w:rsidRPr="006614BB" w:rsidRDefault="003E24D3" w:rsidP="003E24D3">
      <w:pPr>
        <w:spacing w:after="120"/>
        <w:ind w:left="720"/>
        <w:jc w:val="both"/>
        <w:rPr>
          <w:rFonts w:cs="Times New Roman"/>
        </w:rPr>
      </w:pPr>
    </w:p>
    <w:p w14:paraId="0CB3162B" w14:textId="77777777" w:rsidR="003E24D3" w:rsidRPr="006614BB" w:rsidRDefault="003E24D3" w:rsidP="003E24D3">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3E24D3" w:rsidRPr="006614BB" w14:paraId="3CF20346"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4D661D40" w14:textId="77777777" w:rsidR="003E24D3" w:rsidRPr="006614BB" w:rsidRDefault="003E24D3"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7D11D7"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6224D09"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3E24D3" w:rsidRPr="006614BB" w14:paraId="66DF1574"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B746654" w14:textId="77777777" w:rsidR="003E24D3" w:rsidRPr="000D3609" w:rsidRDefault="003E24D3" w:rsidP="007B6E87">
            <w:pPr>
              <w:spacing w:line="243" w:lineRule="auto"/>
              <w:ind w:right="-20"/>
              <w:rPr>
                <w:rFonts w:eastAsia="Arial" w:cs="Times New Roman"/>
                <w:color w:val="000000"/>
                <w:sz w:val="22"/>
                <w:szCs w:val="22"/>
              </w:rPr>
            </w:pPr>
            <w:r>
              <w:t>MATU KOPŠANAS KOMPLEKTS</w:t>
            </w:r>
          </w:p>
        </w:tc>
        <w:tc>
          <w:tcPr>
            <w:tcW w:w="1134" w:type="dxa"/>
            <w:tcBorders>
              <w:top w:val="single" w:sz="4" w:space="0" w:color="auto"/>
              <w:left w:val="single" w:sz="4" w:space="0" w:color="auto"/>
              <w:bottom w:val="single" w:sz="4" w:space="0" w:color="auto"/>
              <w:right w:val="single" w:sz="4" w:space="0" w:color="auto"/>
            </w:tcBorders>
          </w:tcPr>
          <w:p w14:paraId="2B866C73" w14:textId="77777777" w:rsidR="003E24D3" w:rsidRPr="006614BB" w:rsidRDefault="003E24D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EFB39A3" w14:textId="77777777" w:rsidR="003E24D3" w:rsidRPr="006614BB" w:rsidRDefault="003E24D3" w:rsidP="007B6E87">
            <w:pPr>
              <w:rPr>
                <w:sz w:val="22"/>
                <w:szCs w:val="22"/>
              </w:rPr>
            </w:pPr>
            <w:r>
              <w:rPr>
                <w:sz w:val="22"/>
                <w:szCs w:val="22"/>
              </w:rPr>
              <w:t>57.85</w:t>
            </w:r>
          </w:p>
        </w:tc>
      </w:tr>
      <w:tr w:rsidR="003E24D3" w:rsidRPr="006614BB" w14:paraId="7386EA37"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746EAEB"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6AF02CE"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0B4C9C" w14:textId="77777777" w:rsidR="003E24D3" w:rsidRPr="006614BB" w:rsidRDefault="003E24D3" w:rsidP="007B6E87">
            <w:pPr>
              <w:spacing w:after="120"/>
              <w:jc w:val="both"/>
              <w:rPr>
                <w:rFonts w:cs="Times New Roman"/>
                <w:b/>
                <w:sz w:val="22"/>
                <w:szCs w:val="22"/>
              </w:rPr>
            </w:pPr>
            <w:r>
              <w:rPr>
                <w:rFonts w:cs="Times New Roman"/>
                <w:b/>
                <w:sz w:val="22"/>
                <w:szCs w:val="22"/>
              </w:rPr>
              <w:t>57.85</w:t>
            </w:r>
          </w:p>
        </w:tc>
      </w:tr>
      <w:tr w:rsidR="003E24D3" w:rsidRPr="006614BB" w14:paraId="491BD09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D42F40"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7C257A0C"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C8095B" w14:textId="77777777" w:rsidR="003E24D3" w:rsidRPr="006614BB" w:rsidRDefault="003E24D3" w:rsidP="007B6E87">
            <w:pPr>
              <w:spacing w:after="120"/>
              <w:jc w:val="both"/>
              <w:rPr>
                <w:rFonts w:cs="Times New Roman"/>
                <w:b/>
                <w:sz w:val="22"/>
                <w:szCs w:val="22"/>
              </w:rPr>
            </w:pPr>
            <w:r>
              <w:rPr>
                <w:rFonts w:cs="Times New Roman"/>
                <w:b/>
                <w:sz w:val="22"/>
                <w:szCs w:val="22"/>
              </w:rPr>
              <w:t>12.15</w:t>
            </w:r>
          </w:p>
        </w:tc>
      </w:tr>
      <w:tr w:rsidR="003E24D3" w:rsidRPr="006614BB" w14:paraId="4DE609C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B1DCCE1" w14:textId="77777777" w:rsidR="003E24D3" w:rsidRPr="006614BB" w:rsidRDefault="003E24D3"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149AB07"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331CD6" w14:textId="77777777" w:rsidR="003E24D3" w:rsidRPr="006614BB" w:rsidRDefault="003E24D3" w:rsidP="007B6E87">
            <w:pPr>
              <w:spacing w:after="120"/>
              <w:jc w:val="both"/>
              <w:rPr>
                <w:rFonts w:cs="Times New Roman"/>
                <w:b/>
                <w:sz w:val="22"/>
                <w:szCs w:val="22"/>
              </w:rPr>
            </w:pPr>
            <w:r>
              <w:rPr>
                <w:rFonts w:cs="Times New Roman"/>
                <w:b/>
                <w:sz w:val="22"/>
                <w:szCs w:val="22"/>
              </w:rPr>
              <w:t>70.00</w:t>
            </w:r>
          </w:p>
        </w:tc>
      </w:tr>
    </w:tbl>
    <w:p w14:paraId="66A0C7C6" w14:textId="77777777" w:rsidR="006375B9" w:rsidRPr="000511FE" w:rsidRDefault="006375B9" w:rsidP="0022578B">
      <w:pPr>
        <w:spacing w:after="120"/>
        <w:jc w:val="both"/>
        <w:rPr>
          <w:rFonts w:cs="Times New Roman"/>
          <w:b/>
          <w:u w:val="single"/>
        </w:rPr>
      </w:pPr>
    </w:p>
    <w:p w14:paraId="411CD903" w14:textId="751DE9C4" w:rsidR="00F150F1" w:rsidRPr="000511FE" w:rsidRDefault="006375B9" w:rsidP="00F150F1">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1</w:t>
      </w:r>
      <w:r w:rsidR="00706781" w:rsidRPr="000511FE">
        <w:rPr>
          <w:rFonts w:cs="Times New Roman"/>
        </w:rPr>
        <w:t xml:space="preserve">. gada </w:t>
      </w:r>
      <w:r w:rsidR="003E24D3">
        <w:rPr>
          <w:rFonts w:cs="Times New Roman"/>
        </w:rPr>
        <w:t>3.februāra</w:t>
      </w:r>
      <w:r w:rsidR="00706781"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dāvanu no</w:t>
      </w:r>
      <w:r w:rsidR="00CF4B0D" w:rsidRPr="000511FE">
        <w:rPr>
          <w:rFonts w:cs="Times New Roman"/>
        </w:rPr>
        <w:t xml:space="preserve"> </w:t>
      </w:r>
      <w:r w:rsidR="00F150F1" w:rsidRPr="000511FE">
        <w:rPr>
          <w:rFonts w:cs="Times New Roman"/>
        </w:rPr>
        <w:t xml:space="preserve">SIA </w:t>
      </w:r>
      <w:r w:rsidR="003E24D3">
        <w:rPr>
          <w:rFonts w:cs="Times New Roman"/>
        </w:rPr>
        <w:t>7 DAY</w:t>
      </w:r>
      <w:r w:rsidR="000F1420">
        <w:rPr>
          <w:rFonts w:cs="Times New Roman"/>
        </w:rPr>
        <w:t xml:space="preserve"> </w:t>
      </w:r>
      <w:r w:rsidR="003E24D3">
        <w:rPr>
          <w:rFonts w:cs="Times New Roman"/>
        </w:rPr>
        <w:t xml:space="preserve"> </w:t>
      </w:r>
      <w:r w:rsidR="000B1AA7">
        <w:rPr>
          <w:rFonts w:cs="Times New Roman"/>
        </w:rPr>
        <w:t xml:space="preserve">70.00 </w:t>
      </w:r>
      <w:r w:rsidR="000F1420">
        <w:rPr>
          <w:rFonts w:cs="Times New Roman"/>
        </w:rPr>
        <w:t xml:space="preserve">EUR </w:t>
      </w:r>
      <w:r w:rsidR="00F150F1" w:rsidRPr="000511FE">
        <w:rPr>
          <w:rFonts w:cs="Times New Roman"/>
        </w:rPr>
        <w:t>(t.sk.</w:t>
      </w:r>
      <w:r w:rsidR="003E24D3">
        <w:rPr>
          <w:rFonts w:cs="Times New Roman"/>
        </w:rPr>
        <w:t xml:space="preserve"> PVN</w:t>
      </w:r>
      <w:r w:rsidR="00F150F1" w:rsidRPr="000511FE">
        <w:rPr>
          <w:rFonts w:cs="Times New Roman"/>
        </w:rPr>
        <w:t>) vērtībā.</w:t>
      </w:r>
    </w:p>
    <w:p w14:paraId="0ABE1904" w14:textId="77777777" w:rsidR="006375B9" w:rsidRPr="000511FE"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5741BA" w:rsidRPr="000511FE" w14:paraId="5530A717" w14:textId="77777777" w:rsidTr="00F95C23">
        <w:trPr>
          <w:trHeight w:val="254"/>
        </w:trPr>
        <w:tc>
          <w:tcPr>
            <w:tcW w:w="3685" w:type="dxa"/>
            <w:tcBorders>
              <w:top w:val="single" w:sz="4" w:space="0" w:color="auto"/>
              <w:left w:val="single" w:sz="4" w:space="0" w:color="auto"/>
              <w:bottom w:val="single" w:sz="4" w:space="0" w:color="auto"/>
              <w:right w:val="single" w:sz="4" w:space="0" w:color="auto"/>
            </w:tcBorders>
          </w:tcPr>
          <w:p w14:paraId="39D26886" w14:textId="77777777" w:rsidR="005741BA" w:rsidRPr="000511FE" w:rsidRDefault="005741BA" w:rsidP="00F95C23">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800ADC0" w14:textId="77777777" w:rsidR="005741BA" w:rsidRPr="000511FE" w:rsidRDefault="005741BA" w:rsidP="00F95C23">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2D168D1F" w14:textId="77777777" w:rsidR="005741BA" w:rsidRPr="000511FE" w:rsidRDefault="005741BA" w:rsidP="00F95C23">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F150F1" w:rsidRPr="000511FE" w14:paraId="66CE1929"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46870C79" w14:textId="5402B254" w:rsidR="00F150F1" w:rsidRPr="000511FE" w:rsidRDefault="003E24D3" w:rsidP="007B6E87">
            <w:pPr>
              <w:spacing w:line="243" w:lineRule="auto"/>
              <w:ind w:right="-20"/>
              <w:rPr>
                <w:rFonts w:eastAsia="Arial" w:cs="Times New Roman"/>
                <w:color w:val="000000"/>
                <w:sz w:val="22"/>
                <w:szCs w:val="22"/>
              </w:rPr>
            </w:pPr>
            <w:proofErr w:type="spellStart"/>
            <w:r w:rsidRPr="003E24D3">
              <w:rPr>
                <w:rFonts w:eastAsia="Arial" w:cs="Times New Roman"/>
                <w:color w:val="000000"/>
                <w:sz w:val="22"/>
                <w:szCs w:val="22"/>
              </w:rPr>
              <w:t>Breast</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Cream</w:t>
            </w:r>
            <w:proofErr w:type="spellEnd"/>
            <w:r w:rsidRPr="003E24D3">
              <w:rPr>
                <w:rFonts w:eastAsia="Arial" w:cs="Times New Roman"/>
                <w:color w:val="000000"/>
                <w:sz w:val="22"/>
                <w:szCs w:val="22"/>
              </w:rPr>
              <w:t xml:space="preserve"> (Lift, </w:t>
            </w:r>
            <w:proofErr w:type="spellStart"/>
            <w:r w:rsidRPr="003E24D3">
              <w:rPr>
                <w:rFonts w:eastAsia="Arial" w:cs="Times New Roman"/>
                <w:color w:val="000000"/>
                <w:sz w:val="22"/>
                <w:szCs w:val="22"/>
              </w:rPr>
              <w:t>Volume</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Up</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Firm</w:t>
            </w:r>
            <w:proofErr w:type="spellEnd"/>
            <w:r w:rsidRPr="003E24D3">
              <w:rPr>
                <w:rFonts w:eastAsia="Arial" w:cs="Times New Roman"/>
                <w:color w:val="000000"/>
                <w:sz w:val="22"/>
                <w:szCs w:val="22"/>
              </w:rPr>
              <w:t>), 200 ml</w:t>
            </w:r>
          </w:p>
        </w:tc>
        <w:tc>
          <w:tcPr>
            <w:tcW w:w="1134" w:type="dxa"/>
            <w:tcBorders>
              <w:top w:val="single" w:sz="4" w:space="0" w:color="auto"/>
              <w:left w:val="single" w:sz="4" w:space="0" w:color="auto"/>
              <w:bottom w:val="single" w:sz="4" w:space="0" w:color="auto"/>
              <w:right w:val="single" w:sz="4" w:space="0" w:color="auto"/>
            </w:tcBorders>
          </w:tcPr>
          <w:p w14:paraId="45F6661B" w14:textId="77777777" w:rsidR="00F150F1" w:rsidRPr="000511FE" w:rsidRDefault="00F150F1"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8B80615" w14:textId="40420AF6" w:rsidR="00F150F1" w:rsidRPr="000511FE" w:rsidRDefault="003E24D3" w:rsidP="007B6E87">
            <w:pPr>
              <w:rPr>
                <w:rFonts w:cs="Times New Roman"/>
                <w:sz w:val="22"/>
                <w:szCs w:val="22"/>
              </w:rPr>
            </w:pPr>
            <w:r>
              <w:rPr>
                <w:rFonts w:cs="Times New Roman"/>
                <w:sz w:val="22"/>
                <w:szCs w:val="22"/>
              </w:rPr>
              <w:t>28.93</w:t>
            </w:r>
          </w:p>
        </w:tc>
      </w:tr>
      <w:tr w:rsidR="00F150F1" w:rsidRPr="000511FE" w14:paraId="29AEB8AC"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0BA82951" w14:textId="2F21F299" w:rsidR="00F150F1" w:rsidRPr="000511FE" w:rsidRDefault="003E24D3" w:rsidP="007B6E87">
            <w:pPr>
              <w:spacing w:line="243" w:lineRule="auto"/>
              <w:ind w:right="-20"/>
              <w:rPr>
                <w:rFonts w:eastAsia="Arial" w:cs="Times New Roman"/>
                <w:color w:val="000000"/>
                <w:sz w:val="22"/>
                <w:szCs w:val="22"/>
              </w:rPr>
            </w:pPr>
            <w:proofErr w:type="spellStart"/>
            <w:r w:rsidRPr="003E24D3">
              <w:rPr>
                <w:rFonts w:eastAsia="Arial" w:cs="Times New Roman"/>
                <w:color w:val="000000"/>
                <w:sz w:val="22"/>
                <w:szCs w:val="22"/>
              </w:rPr>
              <w:t>Body</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Cream</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Firming</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Sculpting</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Modeling</w:t>
            </w:r>
            <w:proofErr w:type="spellEnd"/>
            <w:r w:rsidRPr="003E24D3">
              <w:rPr>
                <w:rFonts w:eastAsia="Arial" w:cs="Times New Roman"/>
                <w:color w:val="000000"/>
                <w:sz w:val="22"/>
                <w:szCs w:val="22"/>
              </w:rPr>
              <w:t>), 200 ml</w:t>
            </w:r>
          </w:p>
        </w:tc>
        <w:tc>
          <w:tcPr>
            <w:tcW w:w="1134" w:type="dxa"/>
            <w:tcBorders>
              <w:top w:val="single" w:sz="4" w:space="0" w:color="auto"/>
              <w:left w:val="single" w:sz="4" w:space="0" w:color="auto"/>
              <w:bottom w:val="single" w:sz="4" w:space="0" w:color="auto"/>
              <w:right w:val="single" w:sz="4" w:space="0" w:color="auto"/>
            </w:tcBorders>
          </w:tcPr>
          <w:p w14:paraId="4D45BFB9" w14:textId="77777777" w:rsidR="00F150F1" w:rsidRPr="000511FE" w:rsidRDefault="00F150F1"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7D8F7FF" w14:textId="7067C147" w:rsidR="00F150F1" w:rsidRPr="000511FE" w:rsidRDefault="003E24D3" w:rsidP="007B6E87">
            <w:pPr>
              <w:rPr>
                <w:rFonts w:cs="Times New Roman"/>
                <w:sz w:val="22"/>
                <w:szCs w:val="22"/>
              </w:rPr>
            </w:pPr>
            <w:r>
              <w:rPr>
                <w:rFonts w:cs="Times New Roman"/>
                <w:sz w:val="22"/>
                <w:szCs w:val="22"/>
              </w:rPr>
              <w:t>28.92</w:t>
            </w:r>
          </w:p>
        </w:tc>
      </w:tr>
      <w:tr w:rsidR="005741BA" w:rsidRPr="000511FE" w14:paraId="187359AF" w14:textId="77777777"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EEF5974" w14:textId="77777777" w:rsidR="005741BA" w:rsidRPr="000511FE" w:rsidRDefault="005741BA" w:rsidP="00F95C23">
            <w:pPr>
              <w:spacing w:after="120"/>
              <w:jc w:val="both"/>
              <w:rPr>
                <w:rFonts w:cs="Times New Roman"/>
                <w:b/>
                <w:sz w:val="22"/>
                <w:szCs w:val="22"/>
              </w:rPr>
            </w:pPr>
            <w:r w:rsidRPr="000511FE">
              <w:rPr>
                <w:rFonts w:cs="Times New Roman"/>
                <w:b/>
                <w:sz w:val="22"/>
                <w:szCs w:val="22"/>
              </w:rPr>
              <w:lastRenderedPageBreak/>
              <w:t>Kopā (bez PVN)</w:t>
            </w:r>
          </w:p>
        </w:tc>
        <w:tc>
          <w:tcPr>
            <w:tcW w:w="1134" w:type="dxa"/>
            <w:tcBorders>
              <w:top w:val="single" w:sz="4" w:space="0" w:color="auto"/>
              <w:left w:val="single" w:sz="4" w:space="0" w:color="auto"/>
              <w:bottom w:val="single" w:sz="4" w:space="0" w:color="auto"/>
              <w:right w:val="single" w:sz="4" w:space="0" w:color="auto"/>
            </w:tcBorders>
          </w:tcPr>
          <w:p w14:paraId="2F478F1C" w14:textId="77777777" w:rsidR="005741BA" w:rsidRPr="000511FE"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749E216" w14:textId="3F1A8DB4" w:rsidR="005741BA" w:rsidRPr="000511FE" w:rsidRDefault="000F1420" w:rsidP="00F95C23">
            <w:pPr>
              <w:spacing w:after="120"/>
              <w:jc w:val="both"/>
              <w:rPr>
                <w:rFonts w:cs="Times New Roman"/>
                <w:b/>
                <w:sz w:val="22"/>
                <w:szCs w:val="22"/>
              </w:rPr>
            </w:pPr>
            <w:r>
              <w:rPr>
                <w:rFonts w:cs="Times New Roman"/>
                <w:b/>
                <w:sz w:val="22"/>
                <w:szCs w:val="22"/>
              </w:rPr>
              <w:t>57.</w:t>
            </w:r>
            <w:r w:rsidR="003E24D3">
              <w:rPr>
                <w:rFonts w:cs="Times New Roman"/>
                <w:b/>
                <w:sz w:val="22"/>
                <w:szCs w:val="22"/>
              </w:rPr>
              <w:t>85</w:t>
            </w:r>
          </w:p>
        </w:tc>
      </w:tr>
      <w:tr w:rsidR="005741BA" w:rsidRPr="000511FE" w14:paraId="40FC5CE5" w14:textId="77777777" w:rsidTr="00F95C23">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C445370" w14:textId="77777777" w:rsidR="005741BA" w:rsidRPr="000511FE" w:rsidRDefault="005741BA" w:rsidP="00F95C23">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441A065" w14:textId="77777777" w:rsidR="005741BA" w:rsidRPr="000511FE"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B2F8B6" w14:textId="2E2FECFA" w:rsidR="005741BA" w:rsidRPr="000511FE" w:rsidRDefault="000F1420" w:rsidP="00F95C23">
            <w:pPr>
              <w:spacing w:after="120"/>
              <w:jc w:val="both"/>
              <w:rPr>
                <w:rFonts w:cs="Times New Roman"/>
                <w:b/>
                <w:sz w:val="22"/>
                <w:szCs w:val="22"/>
              </w:rPr>
            </w:pPr>
            <w:r>
              <w:rPr>
                <w:rFonts w:cs="Times New Roman"/>
                <w:b/>
                <w:sz w:val="22"/>
                <w:szCs w:val="22"/>
              </w:rPr>
              <w:t>12.</w:t>
            </w:r>
            <w:r w:rsidR="003E24D3">
              <w:rPr>
                <w:rFonts w:cs="Times New Roman"/>
                <w:b/>
                <w:sz w:val="22"/>
                <w:szCs w:val="22"/>
              </w:rPr>
              <w:t>15</w:t>
            </w:r>
          </w:p>
        </w:tc>
      </w:tr>
      <w:tr w:rsidR="005741BA" w:rsidRPr="000511FE" w14:paraId="5DA051B5" w14:textId="77777777" w:rsidTr="000F1420">
        <w:tblPrEx>
          <w:tblLook w:val="0000" w:firstRow="0" w:lastRow="0" w:firstColumn="0" w:lastColumn="0" w:noHBand="0" w:noVBand="0"/>
        </w:tblPrEx>
        <w:trPr>
          <w:trHeight w:val="60"/>
        </w:trPr>
        <w:tc>
          <w:tcPr>
            <w:tcW w:w="3685" w:type="dxa"/>
            <w:tcBorders>
              <w:top w:val="single" w:sz="4" w:space="0" w:color="auto"/>
              <w:left w:val="single" w:sz="4" w:space="0" w:color="auto"/>
              <w:bottom w:val="single" w:sz="4" w:space="0" w:color="auto"/>
              <w:right w:val="single" w:sz="4" w:space="0" w:color="auto"/>
            </w:tcBorders>
          </w:tcPr>
          <w:p w14:paraId="2C84A3EB" w14:textId="77777777" w:rsidR="005741BA" w:rsidRPr="000511FE" w:rsidRDefault="000E7463" w:rsidP="00F95C23">
            <w:pPr>
              <w:spacing w:after="120"/>
              <w:jc w:val="both"/>
              <w:rPr>
                <w:rFonts w:cs="Times New Roman"/>
                <w:b/>
                <w:sz w:val="22"/>
                <w:szCs w:val="22"/>
              </w:rPr>
            </w:pPr>
            <w:r>
              <w:rPr>
                <w:rFonts w:cs="Times New Roman"/>
                <w:b/>
                <w:sz w:val="22"/>
                <w:szCs w:val="22"/>
              </w:rPr>
              <w:t>KOPĀ (t.sk. PVN 21</w:t>
            </w:r>
            <w:r w:rsidR="005741BA" w:rsidRPr="000511FE">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77914955" w14:textId="77777777" w:rsidR="005741BA" w:rsidRPr="000511FE" w:rsidRDefault="005741BA" w:rsidP="00F95C23">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B72F5A" w14:textId="1643CBF7" w:rsidR="005741BA" w:rsidRPr="000511FE" w:rsidRDefault="003E24D3" w:rsidP="00F95C23">
            <w:pPr>
              <w:spacing w:after="120"/>
              <w:jc w:val="both"/>
              <w:rPr>
                <w:rFonts w:cs="Times New Roman"/>
                <w:b/>
                <w:sz w:val="22"/>
                <w:szCs w:val="22"/>
              </w:rPr>
            </w:pPr>
            <w:r>
              <w:rPr>
                <w:rFonts w:cs="Times New Roman"/>
                <w:b/>
                <w:sz w:val="22"/>
                <w:szCs w:val="22"/>
              </w:rPr>
              <w:t>70.00</w:t>
            </w:r>
          </w:p>
        </w:tc>
      </w:tr>
    </w:tbl>
    <w:p w14:paraId="6A6B6791" w14:textId="77777777" w:rsidR="006375B9" w:rsidRPr="000511FE" w:rsidRDefault="006375B9" w:rsidP="006375B9">
      <w:pPr>
        <w:spacing w:after="120"/>
        <w:ind w:left="720"/>
        <w:jc w:val="both"/>
        <w:rPr>
          <w:rFonts w:cs="Times New Roman"/>
          <w:b/>
          <w:u w:val="single"/>
        </w:rPr>
      </w:pPr>
    </w:p>
    <w:p w14:paraId="35710536" w14:textId="5DB338F2" w:rsidR="00B722B0" w:rsidRPr="000511FE"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3E24D3">
        <w:rPr>
          <w:rFonts w:cs="Times New Roman"/>
        </w:rPr>
        <w:t>1.gada 10.februāra</w:t>
      </w:r>
      <w:r w:rsidR="004B1E0E"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 xml:space="preserve">dāvanu no </w:t>
      </w:r>
      <w:r w:rsidR="00967992">
        <w:rPr>
          <w:rFonts w:cs="Times New Roman"/>
        </w:rPr>
        <w:t xml:space="preserve">SIA </w:t>
      </w:r>
      <w:r w:rsidR="003E24D3">
        <w:rPr>
          <w:rFonts w:cs="Times New Roman"/>
        </w:rPr>
        <w:t xml:space="preserve">BODYBALT </w:t>
      </w:r>
      <w:r w:rsidR="00BB14C0" w:rsidRPr="000511FE">
        <w:rPr>
          <w:rFonts w:cs="Times New Roman"/>
        </w:rPr>
        <w:t xml:space="preserve">70.00 EUR </w:t>
      </w:r>
      <w:r w:rsidR="00B722B0" w:rsidRPr="000511FE">
        <w:rPr>
          <w:rFonts w:cs="Times New Roman"/>
        </w:rPr>
        <w:t xml:space="preserve">(t.sk. </w:t>
      </w:r>
      <w:r w:rsidR="001A5962">
        <w:rPr>
          <w:rFonts w:cs="Times New Roman"/>
        </w:rPr>
        <w:t>PVN</w:t>
      </w:r>
      <w:r w:rsidR="00B722B0" w:rsidRPr="000511FE">
        <w:rPr>
          <w:rFonts w:cs="Times New Roman"/>
        </w:rPr>
        <w:t>) vērtībā.</w:t>
      </w:r>
    </w:p>
    <w:p w14:paraId="4BE1B2CC" w14:textId="77777777" w:rsidR="00967992" w:rsidRPr="000511FE" w:rsidRDefault="00967992"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67992" w:rsidRPr="000511FE" w14:paraId="00B14F2D"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2C950F35" w14:textId="77777777" w:rsidR="00967992" w:rsidRPr="000511FE" w:rsidRDefault="00967992"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D752896" w14:textId="77777777" w:rsidR="00967992" w:rsidRPr="000511FE" w:rsidRDefault="00967992"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2A2F582" w14:textId="77777777" w:rsidR="00967992" w:rsidRPr="000511FE" w:rsidRDefault="00967992"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967992" w:rsidRPr="000511FE" w14:paraId="0D483FBE"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D3727BF" w14:textId="4F06E445" w:rsidR="00967992" w:rsidRPr="000511FE" w:rsidRDefault="003E24D3" w:rsidP="007B6E87">
            <w:pPr>
              <w:spacing w:line="243" w:lineRule="auto"/>
              <w:ind w:right="-20"/>
              <w:rPr>
                <w:rFonts w:eastAsia="Arial" w:cs="Times New Roman"/>
                <w:color w:val="000000"/>
                <w:sz w:val="22"/>
                <w:szCs w:val="22"/>
              </w:rPr>
            </w:pPr>
            <w:proofErr w:type="spellStart"/>
            <w:r w:rsidRPr="003E24D3">
              <w:rPr>
                <w:rFonts w:eastAsia="Arial" w:cs="Times New Roman"/>
                <w:color w:val="000000"/>
                <w:sz w:val="22"/>
                <w:szCs w:val="22"/>
              </w:rPr>
              <w:t>Spa</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Of</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The</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WorldTM</w:t>
            </w:r>
            <w:proofErr w:type="spellEnd"/>
            <w:r w:rsidRPr="003E24D3">
              <w:rPr>
                <w:rFonts w:eastAsia="Arial" w:cs="Times New Roman"/>
                <w:color w:val="000000"/>
                <w:sz w:val="22"/>
                <w:szCs w:val="22"/>
              </w:rPr>
              <w:t xml:space="preserve"> Japānas Kamēlijas krēms 350ml </w:t>
            </w:r>
            <w:r w:rsidRPr="003E24D3">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37FC9F48" w14:textId="7B3B7A87" w:rsidR="00967992" w:rsidRPr="000511FE" w:rsidRDefault="003E24D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1776AC7" w14:textId="3995511F" w:rsidR="00967992" w:rsidRPr="000511FE" w:rsidRDefault="00406FDA" w:rsidP="007B6E87">
            <w:pPr>
              <w:rPr>
                <w:rFonts w:cs="Times New Roman"/>
                <w:sz w:val="22"/>
                <w:szCs w:val="22"/>
              </w:rPr>
            </w:pPr>
            <w:r w:rsidRPr="00406FDA">
              <w:rPr>
                <w:rFonts w:cs="Times New Roman"/>
                <w:sz w:val="22"/>
                <w:szCs w:val="22"/>
              </w:rPr>
              <w:t>24.71</w:t>
            </w:r>
          </w:p>
        </w:tc>
      </w:tr>
      <w:tr w:rsidR="00967992" w:rsidRPr="000511FE" w14:paraId="244FFA94"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7C221C9" w14:textId="38C89E8B" w:rsidR="00967992" w:rsidRPr="00406FDA" w:rsidRDefault="003E24D3" w:rsidP="00406FDA">
            <w:pPr>
              <w:widowControl/>
              <w:suppressAutoHyphens w:val="0"/>
              <w:rPr>
                <w:rFonts w:ascii="Tahoma" w:eastAsia="Times New Roman" w:hAnsi="Tahoma" w:cs="Tahoma"/>
                <w:i/>
                <w:iCs/>
                <w:kern w:val="0"/>
                <w:sz w:val="22"/>
                <w:szCs w:val="22"/>
                <w:lang w:eastAsia="en-GB" w:bidi="ar-SA"/>
              </w:rPr>
            </w:pPr>
            <w:proofErr w:type="spellStart"/>
            <w:r>
              <w:rPr>
                <w:rFonts w:ascii="Tahoma" w:hAnsi="Tahoma" w:cs="Tahoma"/>
                <w:i/>
                <w:iCs/>
                <w:sz w:val="22"/>
                <w:szCs w:val="22"/>
              </w:rPr>
              <w:t>Spa</w:t>
            </w:r>
            <w:proofErr w:type="spellEnd"/>
            <w:r>
              <w:rPr>
                <w:rFonts w:ascii="Tahoma" w:hAnsi="Tahoma" w:cs="Tahoma"/>
                <w:i/>
                <w:iCs/>
                <w:sz w:val="22"/>
                <w:szCs w:val="22"/>
              </w:rPr>
              <w:t xml:space="preserve"> </w:t>
            </w:r>
            <w:proofErr w:type="spellStart"/>
            <w:r>
              <w:rPr>
                <w:rFonts w:ascii="Tahoma" w:hAnsi="Tahoma" w:cs="Tahoma"/>
                <w:i/>
                <w:iCs/>
                <w:sz w:val="22"/>
                <w:szCs w:val="22"/>
              </w:rPr>
              <w:t>Of</w:t>
            </w:r>
            <w:proofErr w:type="spellEnd"/>
            <w:r>
              <w:rPr>
                <w:rFonts w:ascii="Tahoma" w:hAnsi="Tahoma" w:cs="Tahoma"/>
                <w:i/>
                <w:iCs/>
                <w:sz w:val="22"/>
                <w:szCs w:val="22"/>
              </w:rPr>
              <w:t xml:space="preserve"> </w:t>
            </w:r>
            <w:proofErr w:type="spellStart"/>
            <w:r>
              <w:rPr>
                <w:rFonts w:ascii="Tahoma" w:hAnsi="Tahoma" w:cs="Tahoma"/>
                <w:i/>
                <w:iCs/>
                <w:sz w:val="22"/>
                <w:szCs w:val="22"/>
              </w:rPr>
              <w:t>The</w:t>
            </w:r>
            <w:proofErr w:type="spellEnd"/>
            <w:r>
              <w:rPr>
                <w:rFonts w:ascii="Tahoma" w:hAnsi="Tahoma" w:cs="Tahoma"/>
                <w:i/>
                <w:iCs/>
                <w:sz w:val="22"/>
                <w:szCs w:val="22"/>
              </w:rPr>
              <w:t xml:space="preserve"> </w:t>
            </w:r>
            <w:proofErr w:type="spellStart"/>
            <w:r>
              <w:rPr>
                <w:rFonts w:ascii="Tahoma" w:hAnsi="Tahoma" w:cs="Tahoma"/>
                <w:i/>
                <w:iCs/>
                <w:sz w:val="22"/>
                <w:szCs w:val="22"/>
              </w:rPr>
              <w:t>World</w:t>
            </w:r>
            <w:proofErr w:type="spellEnd"/>
            <w:r>
              <w:rPr>
                <w:rFonts w:ascii="Tahoma" w:hAnsi="Tahoma" w:cs="Tahoma"/>
                <w:i/>
                <w:iCs/>
                <w:sz w:val="22"/>
                <w:szCs w:val="22"/>
              </w:rPr>
              <w:t xml:space="preserve">™ Adrijas peoniju </w:t>
            </w:r>
            <w:proofErr w:type="spellStart"/>
            <w:r>
              <w:rPr>
                <w:rFonts w:ascii="Tahoma" w:hAnsi="Tahoma" w:cs="Tahoma"/>
                <w:i/>
                <w:iCs/>
                <w:sz w:val="22"/>
                <w:szCs w:val="22"/>
              </w:rPr>
              <w:t>krēmveida</w:t>
            </w:r>
            <w:proofErr w:type="spellEnd"/>
            <w:r>
              <w:rPr>
                <w:rFonts w:ascii="Tahoma" w:hAnsi="Tahoma" w:cs="Tahoma"/>
                <w:i/>
                <w:iCs/>
                <w:sz w:val="22"/>
                <w:szCs w:val="22"/>
              </w:rPr>
              <w:t xml:space="preserve"> dušas želeja 250ml</w:t>
            </w:r>
          </w:p>
        </w:tc>
        <w:tc>
          <w:tcPr>
            <w:tcW w:w="1134" w:type="dxa"/>
            <w:tcBorders>
              <w:top w:val="single" w:sz="4" w:space="0" w:color="auto"/>
              <w:left w:val="single" w:sz="4" w:space="0" w:color="auto"/>
              <w:bottom w:val="single" w:sz="4" w:space="0" w:color="auto"/>
              <w:right w:val="single" w:sz="4" w:space="0" w:color="auto"/>
            </w:tcBorders>
          </w:tcPr>
          <w:p w14:paraId="5D96D39D" w14:textId="77777777" w:rsidR="00967992" w:rsidRPr="000511FE" w:rsidRDefault="0096799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E4125B1" w14:textId="3C998690" w:rsidR="00967992" w:rsidRPr="000511FE" w:rsidRDefault="00406FDA" w:rsidP="007B6E87">
            <w:pPr>
              <w:rPr>
                <w:rFonts w:cs="Times New Roman"/>
                <w:sz w:val="22"/>
                <w:szCs w:val="22"/>
              </w:rPr>
            </w:pPr>
            <w:r w:rsidRPr="00406FDA">
              <w:rPr>
                <w:rFonts w:cs="Times New Roman"/>
                <w:sz w:val="22"/>
                <w:szCs w:val="22"/>
              </w:rPr>
              <w:t>9.83</w:t>
            </w:r>
          </w:p>
        </w:tc>
      </w:tr>
      <w:tr w:rsidR="00967992" w:rsidRPr="000511FE" w14:paraId="4A94C425"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B4CBC3C" w14:textId="5E3F2DB0" w:rsidR="00967992" w:rsidRPr="00406FDA" w:rsidRDefault="00406FDA" w:rsidP="00406FDA">
            <w:pPr>
              <w:widowControl/>
              <w:suppressAutoHyphens w:val="0"/>
              <w:rPr>
                <w:rFonts w:ascii="Tahoma" w:eastAsia="Times New Roman" w:hAnsi="Tahoma" w:cs="Tahoma"/>
                <w:i/>
                <w:iCs/>
                <w:kern w:val="0"/>
                <w:sz w:val="22"/>
                <w:szCs w:val="22"/>
                <w:lang w:eastAsia="en-GB" w:bidi="ar-SA"/>
              </w:rPr>
            </w:pPr>
            <w:proofErr w:type="spellStart"/>
            <w:r>
              <w:rPr>
                <w:rFonts w:ascii="Tahoma" w:hAnsi="Tahoma" w:cs="Tahoma"/>
                <w:i/>
                <w:iCs/>
                <w:sz w:val="22"/>
                <w:szCs w:val="22"/>
              </w:rPr>
              <w:t>Spa</w:t>
            </w:r>
            <w:proofErr w:type="spellEnd"/>
            <w:r>
              <w:rPr>
                <w:rFonts w:ascii="Tahoma" w:hAnsi="Tahoma" w:cs="Tahoma"/>
                <w:i/>
                <w:iCs/>
                <w:sz w:val="22"/>
                <w:szCs w:val="22"/>
              </w:rPr>
              <w:t xml:space="preserve"> </w:t>
            </w:r>
            <w:proofErr w:type="spellStart"/>
            <w:r>
              <w:rPr>
                <w:rFonts w:ascii="Tahoma" w:hAnsi="Tahoma" w:cs="Tahoma"/>
                <w:i/>
                <w:iCs/>
                <w:sz w:val="22"/>
                <w:szCs w:val="22"/>
              </w:rPr>
              <w:t>Of</w:t>
            </w:r>
            <w:proofErr w:type="spellEnd"/>
            <w:r>
              <w:rPr>
                <w:rFonts w:ascii="Tahoma" w:hAnsi="Tahoma" w:cs="Tahoma"/>
                <w:i/>
                <w:iCs/>
                <w:sz w:val="22"/>
                <w:szCs w:val="22"/>
              </w:rPr>
              <w:t xml:space="preserve"> </w:t>
            </w:r>
            <w:proofErr w:type="spellStart"/>
            <w:r>
              <w:rPr>
                <w:rFonts w:ascii="Tahoma" w:hAnsi="Tahoma" w:cs="Tahoma"/>
                <w:i/>
                <w:iCs/>
                <w:sz w:val="22"/>
                <w:szCs w:val="22"/>
              </w:rPr>
              <w:t>The</w:t>
            </w:r>
            <w:proofErr w:type="spellEnd"/>
            <w:r>
              <w:rPr>
                <w:rFonts w:ascii="Tahoma" w:hAnsi="Tahoma" w:cs="Tahoma"/>
                <w:i/>
                <w:iCs/>
                <w:sz w:val="22"/>
                <w:szCs w:val="22"/>
              </w:rPr>
              <w:t xml:space="preserve"> </w:t>
            </w:r>
            <w:proofErr w:type="spellStart"/>
            <w:r>
              <w:rPr>
                <w:rFonts w:ascii="Tahoma" w:hAnsi="Tahoma" w:cs="Tahoma"/>
                <w:i/>
                <w:iCs/>
                <w:sz w:val="22"/>
                <w:szCs w:val="22"/>
              </w:rPr>
              <w:t>World</w:t>
            </w:r>
            <w:proofErr w:type="spellEnd"/>
            <w:r>
              <w:rPr>
                <w:rFonts w:ascii="Tahoma" w:hAnsi="Tahoma" w:cs="Tahoma"/>
                <w:i/>
                <w:iCs/>
                <w:sz w:val="22"/>
                <w:szCs w:val="22"/>
              </w:rPr>
              <w:t xml:space="preserve">™ </w:t>
            </w:r>
            <w:proofErr w:type="spellStart"/>
            <w:r>
              <w:rPr>
                <w:rFonts w:ascii="Tahoma" w:hAnsi="Tahoma" w:cs="Tahoma"/>
                <w:i/>
                <w:iCs/>
                <w:sz w:val="22"/>
                <w:szCs w:val="22"/>
              </w:rPr>
              <w:t>Taiti</w:t>
            </w:r>
            <w:proofErr w:type="spellEnd"/>
            <w:r>
              <w:rPr>
                <w:rFonts w:ascii="Tahoma" w:hAnsi="Tahoma" w:cs="Tahoma"/>
                <w:i/>
                <w:iCs/>
                <w:sz w:val="22"/>
                <w:szCs w:val="22"/>
              </w:rPr>
              <w:t xml:space="preserve"> gardēnijas šķidrās ziepes 275ml</w:t>
            </w:r>
          </w:p>
        </w:tc>
        <w:tc>
          <w:tcPr>
            <w:tcW w:w="1134" w:type="dxa"/>
            <w:tcBorders>
              <w:top w:val="single" w:sz="4" w:space="0" w:color="auto"/>
              <w:left w:val="single" w:sz="4" w:space="0" w:color="auto"/>
              <w:bottom w:val="single" w:sz="4" w:space="0" w:color="auto"/>
              <w:right w:val="single" w:sz="4" w:space="0" w:color="auto"/>
            </w:tcBorders>
          </w:tcPr>
          <w:p w14:paraId="39DE13AD" w14:textId="77777777" w:rsidR="00967992" w:rsidRPr="000511FE" w:rsidRDefault="0096799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7A5B170" w14:textId="102D7BA7" w:rsidR="00967992" w:rsidRPr="000511FE" w:rsidRDefault="00406FDA" w:rsidP="007B6E87">
            <w:pPr>
              <w:rPr>
                <w:rFonts w:cs="Times New Roman"/>
                <w:sz w:val="22"/>
                <w:szCs w:val="22"/>
              </w:rPr>
            </w:pPr>
            <w:r w:rsidRPr="00406FDA">
              <w:rPr>
                <w:rFonts w:cs="Times New Roman"/>
                <w:sz w:val="22"/>
                <w:szCs w:val="22"/>
              </w:rPr>
              <w:t>9.83</w:t>
            </w:r>
          </w:p>
        </w:tc>
      </w:tr>
      <w:tr w:rsidR="00967992" w:rsidRPr="000511FE" w14:paraId="4EE41243"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48358A98" w14:textId="57D9EBFD" w:rsidR="00967992" w:rsidRPr="00406FDA" w:rsidRDefault="00406FDA" w:rsidP="00406FDA">
            <w:pPr>
              <w:widowControl/>
              <w:suppressAutoHyphens w:val="0"/>
              <w:rPr>
                <w:rFonts w:ascii="Tahoma" w:eastAsia="Times New Roman" w:hAnsi="Tahoma" w:cs="Tahoma"/>
                <w:i/>
                <w:iCs/>
                <w:kern w:val="0"/>
                <w:sz w:val="22"/>
                <w:szCs w:val="22"/>
                <w:lang w:eastAsia="en-GB" w:bidi="ar-SA"/>
              </w:rPr>
            </w:pPr>
            <w:proofErr w:type="spellStart"/>
            <w:r>
              <w:rPr>
                <w:rFonts w:ascii="Tahoma" w:hAnsi="Tahoma" w:cs="Tahoma"/>
                <w:i/>
                <w:iCs/>
                <w:sz w:val="22"/>
                <w:szCs w:val="22"/>
              </w:rPr>
              <w:t>Spa</w:t>
            </w:r>
            <w:proofErr w:type="spellEnd"/>
            <w:r>
              <w:rPr>
                <w:rFonts w:ascii="Tahoma" w:hAnsi="Tahoma" w:cs="Tahoma"/>
                <w:i/>
                <w:iCs/>
                <w:sz w:val="22"/>
                <w:szCs w:val="22"/>
              </w:rPr>
              <w:t xml:space="preserve"> </w:t>
            </w:r>
            <w:proofErr w:type="spellStart"/>
            <w:r>
              <w:rPr>
                <w:rFonts w:ascii="Tahoma" w:hAnsi="Tahoma" w:cs="Tahoma"/>
                <w:i/>
                <w:iCs/>
                <w:sz w:val="22"/>
                <w:szCs w:val="22"/>
              </w:rPr>
              <w:t>Of</w:t>
            </w:r>
            <w:proofErr w:type="spellEnd"/>
            <w:r>
              <w:rPr>
                <w:rFonts w:ascii="Tahoma" w:hAnsi="Tahoma" w:cs="Tahoma"/>
                <w:i/>
                <w:iCs/>
                <w:sz w:val="22"/>
                <w:szCs w:val="22"/>
              </w:rPr>
              <w:t xml:space="preserve"> </w:t>
            </w:r>
            <w:proofErr w:type="spellStart"/>
            <w:r>
              <w:rPr>
                <w:rFonts w:ascii="Tahoma" w:hAnsi="Tahoma" w:cs="Tahoma"/>
                <w:i/>
                <w:iCs/>
                <w:sz w:val="22"/>
                <w:szCs w:val="22"/>
              </w:rPr>
              <w:t>The</w:t>
            </w:r>
            <w:proofErr w:type="spellEnd"/>
            <w:r>
              <w:rPr>
                <w:rFonts w:ascii="Tahoma" w:hAnsi="Tahoma" w:cs="Tahoma"/>
                <w:i/>
                <w:iCs/>
                <w:sz w:val="22"/>
                <w:szCs w:val="22"/>
              </w:rPr>
              <w:t xml:space="preserve"> </w:t>
            </w:r>
            <w:proofErr w:type="spellStart"/>
            <w:r>
              <w:rPr>
                <w:rFonts w:ascii="Tahoma" w:hAnsi="Tahoma" w:cs="Tahoma"/>
                <w:i/>
                <w:iCs/>
                <w:sz w:val="22"/>
                <w:szCs w:val="22"/>
              </w:rPr>
              <w:t>World</w:t>
            </w:r>
            <w:proofErr w:type="spellEnd"/>
            <w:r>
              <w:rPr>
                <w:rFonts w:ascii="Tahoma" w:hAnsi="Tahoma" w:cs="Tahoma"/>
                <w:i/>
                <w:iCs/>
                <w:sz w:val="22"/>
                <w:szCs w:val="22"/>
              </w:rPr>
              <w:t>™ Francijas lavandas izsmidzināms līdzeklis gultasveļai  100ml</w:t>
            </w:r>
          </w:p>
        </w:tc>
        <w:tc>
          <w:tcPr>
            <w:tcW w:w="1134" w:type="dxa"/>
            <w:tcBorders>
              <w:top w:val="single" w:sz="4" w:space="0" w:color="auto"/>
              <w:left w:val="single" w:sz="4" w:space="0" w:color="auto"/>
              <w:bottom w:val="single" w:sz="4" w:space="0" w:color="auto"/>
              <w:right w:val="single" w:sz="4" w:space="0" w:color="auto"/>
            </w:tcBorders>
          </w:tcPr>
          <w:p w14:paraId="4912CA2D" w14:textId="77777777" w:rsidR="00967992" w:rsidRPr="000511FE" w:rsidRDefault="0096799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0E2FBD5" w14:textId="1820F865" w:rsidR="00967992" w:rsidRPr="000511FE" w:rsidRDefault="00406FDA" w:rsidP="007B6E87">
            <w:pPr>
              <w:rPr>
                <w:rFonts w:cs="Times New Roman"/>
                <w:sz w:val="22"/>
                <w:szCs w:val="22"/>
              </w:rPr>
            </w:pPr>
            <w:r w:rsidRPr="00406FDA">
              <w:rPr>
                <w:rFonts w:cs="Times New Roman"/>
                <w:sz w:val="22"/>
                <w:szCs w:val="22"/>
              </w:rPr>
              <w:t>13.48</w:t>
            </w:r>
          </w:p>
        </w:tc>
      </w:tr>
      <w:tr w:rsidR="00967992" w:rsidRPr="000511FE" w14:paraId="5A447556"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4ADF271" w14:textId="77777777" w:rsidR="00967992" w:rsidRPr="000511FE" w:rsidRDefault="00967992" w:rsidP="007B6E87">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03AA9AD" w14:textId="77777777" w:rsidR="00967992" w:rsidRPr="000511FE" w:rsidRDefault="0096799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8C1668" w14:textId="77777777" w:rsidR="00967992" w:rsidRPr="000511FE" w:rsidRDefault="00967992" w:rsidP="007B6E87">
            <w:pPr>
              <w:spacing w:after="120"/>
              <w:jc w:val="both"/>
              <w:rPr>
                <w:rFonts w:cs="Times New Roman"/>
                <w:b/>
                <w:sz w:val="22"/>
                <w:szCs w:val="22"/>
              </w:rPr>
            </w:pPr>
            <w:r>
              <w:rPr>
                <w:rFonts w:cs="Times New Roman"/>
                <w:b/>
                <w:sz w:val="22"/>
                <w:szCs w:val="22"/>
              </w:rPr>
              <w:t>57.85</w:t>
            </w:r>
          </w:p>
        </w:tc>
      </w:tr>
      <w:tr w:rsidR="00967992" w:rsidRPr="000511FE" w14:paraId="70636D96"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F56511E" w14:textId="77777777" w:rsidR="00967992" w:rsidRPr="000511FE" w:rsidRDefault="00967992" w:rsidP="007B6E87">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7D729C73" w14:textId="77777777" w:rsidR="00967992" w:rsidRPr="000511FE" w:rsidRDefault="0096799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E8DC98" w14:textId="77777777" w:rsidR="00967992" w:rsidRPr="000511FE" w:rsidRDefault="00967992" w:rsidP="007B6E87">
            <w:pPr>
              <w:spacing w:after="120"/>
              <w:jc w:val="both"/>
              <w:rPr>
                <w:rFonts w:cs="Times New Roman"/>
                <w:b/>
                <w:sz w:val="22"/>
                <w:szCs w:val="22"/>
              </w:rPr>
            </w:pPr>
            <w:r>
              <w:rPr>
                <w:rFonts w:cs="Times New Roman"/>
                <w:b/>
                <w:sz w:val="22"/>
                <w:szCs w:val="22"/>
              </w:rPr>
              <w:t>12.15</w:t>
            </w:r>
          </w:p>
        </w:tc>
      </w:tr>
      <w:tr w:rsidR="00967992" w:rsidRPr="000511FE" w14:paraId="7D66FDBE"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1700070" w14:textId="77777777" w:rsidR="00967992" w:rsidRPr="000511FE" w:rsidRDefault="00967992" w:rsidP="007B6E87">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30CDA6B9" w14:textId="77777777" w:rsidR="00967992" w:rsidRPr="000511FE" w:rsidRDefault="0096799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C81DF79" w14:textId="77777777" w:rsidR="00967992" w:rsidRPr="000511FE" w:rsidRDefault="00967992" w:rsidP="007B6E87">
            <w:pPr>
              <w:spacing w:after="120"/>
              <w:jc w:val="both"/>
              <w:rPr>
                <w:rFonts w:cs="Times New Roman"/>
                <w:b/>
                <w:sz w:val="22"/>
                <w:szCs w:val="22"/>
              </w:rPr>
            </w:pPr>
            <w:r>
              <w:rPr>
                <w:rFonts w:cs="Times New Roman"/>
                <w:b/>
                <w:sz w:val="22"/>
                <w:szCs w:val="22"/>
              </w:rPr>
              <w:t>70.00</w:t>
            </w:r>
          </w:p>
        </w:tc>
      </w:tr>
    </w:tbl>
    <w:p w14:paraId="73216B97" w14:textId="77777777" w:rsidR="006375B9" w:rsidRPr="000511FE" w:rsidRDefault="006375B9" w:rsidP="006375B9">
      <w:pPr>
        <w:spacing w:after="120"/>
        <w:ind w:left="720"/>
        <w:jc w:val="both"/>
        <w:rPr>
          <w:rFonts w:cs="Times New Roman"/>
          <w:b/>
          <w:u w:val="single"/>
        </w:rPr>
      </w:pPr>
    </w:p>
    <w:p w14:paraId="64296C93" w14:textId="1175DE4E" w:rsidR="002E62FD" w:rsidRPr="000511FE"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1A5962">
        <w:rPr>
          <w:rFonts w:cs="Times New Roman"/>
        </w:rPr>
        <w:t xml:space="preserve">1.gada 17.februāra </w:t>
      </w:r>
      <w:r w:rsidR="004B1E0E" w:rsidRPr="000511FE">
        <w:rPr>
          <w:rFonts w:cs="Times New Roman"/>
        </w:rPr>
        <w:t xml:space="preserve">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w:t>
      </w:r>
      <w:r w:rsidR="002E62FD" w:rsidRPr="000511FE">
        <w:rPr>
          <w:rFonts w:cs="Times New Roman"/>
        </w:rPr>
        <w:t xml:space="preserve">dāvanu no </w:t>
      </w:r>
      <w:r w:rsidR="00DF11B2">
        <w:rPr>
          <w:rFonts w:cs="Times New Roman"/>
        </w:rPr>
        <w:t xml:space="preserve">SIA </w:t>
      </w:r>
      <w:r w:rsidR="001A5962">
        <w:rPr>
          <w:rFonts w:cs="Times New Roman"/>
        </w:rPr>
        <w:t>FISSMAN</w:t>
      </w:r>
      <w:r w:rsidR="00212139">
        <w:rPr>
          <w:rFonts w:cs="Times New Roman"/>
        </w:rPr>
        <w:t xml:space="preserve"> </w:t>
      </w:r>
      <w:r w:rsidR="007E677D">
        <w:rPr>
          <w:rFonts w:cs="Times New Roman"/>
        </w:rPr>
        <w:t>68.78</w:t>
      </w:r>
      <w:r w:rsidR="00DF11B2" w:rsidRPr="000511FE">
        <w:rPr>
          <w:rFonts w:cs="Times New Roman"/>
        </w:rPr>
        <w:t xml:space="preserve"> EUR </w:t>
      </w:r>
      <w:r w:rsidR="00B722B0" w:rsidRPr="000511FE">
        <w:rPr>
          <w:rFonts w:cs="Times New Roman"/>
        </w:rPr>
        <w:t xml:space="preserve">(t.sk. </w:t>
      </w:r>
      <w:r w:rsidR="001A5962">
        <w:rPr>
          <w:rFonts w:cs="Times New Roman"/>
        </w:rPr>
        <w:t>PVN</w:t>
      </w:r>
      <w:r w:rsidR="00B722B0" w:rsidRPr="000511FE">
        <w:rPr>
          <w:rFonts w:cs="Times New Roman"/>
        </w:rPr>
        <w:t>) vērtībā.</w:t>
      </w:r>
    </w:p>
    <w:p w14:paraId="243732D3" w14:textId="77777777" w:rsidR="006375B9" w:rsidRPr="000511FE"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F11B2" w:rsidRPr="000511FE" w14:paraId="69CC4A74"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74A57FF2" w14:textId="77777777" w:rsidR="00DF11B2" w:rsidRPr="000511FE" w:rsidRDefault="00DF11B2"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C2A6911" w14:textId="77777777" w:rsidR="00DF11B2" w:rsidRPr="000511FE" w:rsidRDefault="00DF11B2"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20D7848" w14:textId="77777777" w:rsidR="00DF11B2" w:rsidRPr="000511FE" w:rsidRDefault="00DF11B2"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DF11B2" w:rsidRPr="000511FE" w14:paraId="12D7411A"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5D513E59" w14:textId="1A01B638" w:rsidR="00DF11B2" w:rsidRPr="000511FE" w:rsidRDefault="001A5962" w:rsidP="007B6E87">
            <w:pPr>
              <w:spacing w:line="243" w:lineRule="auto"/>
              <w:ind w:right="-20"/>
              <w:rPr>
                <w:rFonts w:eastAsia="Arial" w:cs="Times New Roman"/>
                <w:color w:val="000000"/>
                <w:sz w:val="22"/>
                <w:szCs w:val="22"/>
              </w:rPr>
            </w:pPr>
            <w:r w:rsidRPr="001A5962">
              <w:rPr>
                <w:rFonts w:eastAsia="Arial" w:cs="Times New Roman"/>
                <w:color w:val="000000"/>
                <w:sz w:val="22"/>
                <w:szCs w:val="22"/>
              </w:rPr>
              <w:t>5030 FISSMAN Cepamā panna SPARK STONE 20x3,8 cm</w:t>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10D1BFFD" w14:textId="77777777" w:rsidR="00DF11B2" w:rsidRPr="000511FE"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9BF16B7" w14:textId="4A3C7E00" w:rsidR="00DF11B2" w:rsidRPr="000511FE" w:rsidRDefault="001A5962" w:rsidP="007B6E87">
            <w:pPr>
              <w:rPr>
                <w:sz w:val="22"/>
                <w:szCs w:val="22"/>
              </w:rPr>
            </w:pPr>
            <w:r>
              <w:rPr>
                <w:sz w:val="22"/>
                <w:szCs w:val="22"/>
              </w:rPr>
              <w:t>17.72</w:t>
            </w:r>
          </w:p>
        </w:tc>
      </w:tr>
      <w:tr w:rsidR="00DF11B2" w:rsidRPr="000511FE" w14:paraId="64CBE6C6"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6E93505" w14:textId="21BE4DED" w:rsidR="00DF11B2" w:rsidRPr="000511FE" w:rsidRDefault="001A5962" w:rsidP="007B6E87">
            <w:pPr>
              <w:spacing w:line="243" w:lineRule="auto"/>
              <w:ind w:right="-20"/>
              <w:rPr>
                <w:rFonts w:eastAsia="Arial" w:cs="Times New Roman"/>
                <w:color w:val="000000"/>
                <w:sz w:val="22"/>
                <w:szCs w:val="22"/>
              </w:rPr>
            </w:pPr>
            <w:r w:rsidRPr="001A5962">
              <w:rPr>
                <w:rFonts w:eastAsia="Arial" w:cs="Times New Roman"/>
                <w:color w:val="000000"/>
                <w:sz w:val="22"/>
                <w:szCs w:val="22"/>
              </w:rPr>
              <w:t>5037 FISSMAN Sautējamā panna SPARK STONE 28x5,5cm/2,9 l</w:t>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r w:rsidRPr="001A5962">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1BA3F1F6" w14:textId="77777777" w:rsidR="00DF11B2"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B86287B" w14:textId="5568E7EF" w:rsidR="00DF11B2" w:rsidRPr="000511FE" w:rsidRDefault="001A5962" w:rsidP="007B6E87">
            <w:pPr>
              <w:rPr>
                <w:sz w:val="22"/>
                <w:szCs w:val="22"/>
              </w:rPr>
            </w:pPr>
            <w:r>
              <w:rPr>
                <w:sz w:val="22"/>
                <w:szCs w:val="22"/>
              </w:rPr>
              <w:t>39.12</w:t>
            </w:r>
          </w:p>
        </w:tc>
      </w:tr>
      <w:tr w:rsidR="00DF11B2" w:rsidRPr="000511FE" w14:paraId="15C6F4C6"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772DC0E" w14:textId="77777777" w:rsidR="00DF11B2" w:rsidRPr="000511FE" w:rsidRDefault="00DF11B2" w:rsidP="007B6E87">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C70EA9E"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2E567AB" w14:textId="5DE44632" w:rsidR="00DF11B2" w:rsidRPr="000511FE" w:rsidRDefault="001A5962" w:rsidP="007B6E87">
            <w:pPr>
              <w:spacing w:after="120"/>
              <w:jc w:val="both"/>
              <w:rPr>
                <w:rFonts w:cs="Times New Roman"/>
                <w:b/>
                <w:sz w:val="22"/>
                <w:szCs w:val="22"/>
              </w:rPr>
            </w:pPr>
            <w:r>
              <w:rPr>
                <w:rFonts w:cs="Times New Roman"/>
                <w:b/>
                <w:sz w:val="22"/>
                <w:szCs w:val="22"/>
              </w:rPr>
              <w:t>56.84</w:t>
            </w:r>
          </w:p>
        </w:tc>
      </w:tr>
      <w:tr w:rsidR="00DF11B2" w:rsidRPr="000511FE" w14:paraId="0E25B86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CA907C1" w14:textId="3950677B" w:rsidR="00DF11B2" w:rsidRPr="000511FE" w:rsidRDefault="00DF11B2" w:rsidP="007B6E87">
            <w:pPr>
              <w:spacing w:after="120"/>
              <w:jc w:val="both"/>
              <w:rPr>
                <w:rFonts w:cs="Times New Roman"/>
                <w:b/>
                <w:sz w:val="22"/>
                <w:szCs w:val="22"/>
              </w:rPr>
            </w:pPr>
            <w:r>
              <w:rPr>
                <w:rFonts w:cs="Times New Roman"/>
                <w:b/>
                <w:sz w:val="22"/>
                <w:szCs w:val="22"/>
              </w:rPr>
              <w:t xml:space="preserve">PVN </w:t>
            </w:r>
            <w:r w:rsidR="007E677D">
              <w:rPr>
                <w:rFonts w:cs="Times New Roman"/>
                <w:b/>
                <w:sz w:val="22"/>
                <w:szCs w:val="22"/>
              </w:rPr>
              <w:t>21</w:t>
            </w:r>
            <w:r w:rsidRPr="000511FE">
              <w:rPr>
                <w:rFonts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B9B36F4"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C97FF31" w14:textId="0C2A66BF" w:rsidR="00DF11B2" w:rsidRPr="000511FE" w:rsidRDefault="001A5962" w:rsidP="007B6E87">
            <w:pPr>
              <w:spacing w:after="120"/>
              <w:jc w:val="both"/>
              <w:rPr>
                <w:rFonts w:cs="Times New Roman"/>
                <w:b/>
                <w:sz w:val="22"/>
                <w:szCs w:val="22"/>
              </w:rPr>
            </w:pPr>
            <w:r>
              <w:rPr>
                <w:rFonts w:cs="Times New Roman"/>
                <w:b/>
                <w:sz w:val="22"/>
                <w:szCs w:val="22"/>
              </w:rPr>
              <w:t>11.94</w:t>
            </w:r>
          </w:p>
        </w:tc>
      </w:tr>
      <w:tr w:rsidR="00DF11B2" w:rsidRPr="000511FE" w14:paraId="6967BA7A"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81FBA01" w14:textId="41952C55" w:rsidR="00DF11B2" w:rsidRPr="000511FE" w:rsidRDefault="00DF11B2" w:rsidP="007B6E87">
            <w:pPr>
              <w:spacing w:after="120"/>
              <w:jc w:val="both"/>
              <w:rPr>
                <w:rFonts w:cs="Times New Roman"/>
                <w:b/>
                <w:sz w:val="22"/>
                <w:szCs w:val="22"/>
              </w:rPr>
            </w:pPr>
            <w:r w:rsidRPr="000511FE">
              <w:rPr>
                <w:rFonts w:cs="Times New Roman"/>
                <w:b/>
                <w:sz w:val="22"/>
                <w:szCs w:val="22"/>
              </w:rPr>
              <w:t xml:space="preserve">KOPĀ (t.sk. PVN </w:t>
            </w:r>
            <w:r w:rsidR="007E677D">
              <w:rPr>
                <w:rFonts w:cs="Times New Roman"/>
                <w:b/>
                <w:sz w:val="22"/>
                <w:szCs w:val="22"/>
              </w:rPr>
              <w:t>21</w:t>
            </w:r>
            <w:r w:rsidRPr="000511FE">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42FA4DC"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D4665C" w14:textId="5B07CC7F" w:rsidR="00DF11B2" w:rsidRPr="000511FE" w:rsidRDefault="001A5962" w:rsidP="007B6E87">
            <w:pPr>
              <w:spacing w:after="120"/>
              <w:jc w:val="both"/>
              <w:rPr>
                <w:rFonts w:cs="Times New Roman"/>
                <w:b/>
                <w:sz w:val="22"/>
                <w:szCs w:val="22"/>
              </w:rPr>
            </w:pPr>
            <w:r>
              <w:rPr>
                <w:rFonts w:cs="Times New Roman"/>
                <w:b/>
                <w:sz w:val="22"/>
                <w:szCs w:val="22"/>
              </w:rPr>
              <w:t>68.78</w:t>
            </w:r>
          </w:p>
        </w:tc>
      </w:tr>
    </w:tbl>
    <w:p w14:paraId="4B69B91B" w14:textId="77777777" w:rsidR="006375B9" w:rsidRPr="000511FE" w:rsidRDefault="006375B9" w:rsidP="006375B9">
      <w:pPr>
        <w:spacing w:after="120"/>
        <w:ind w:left="720"/>
        <w:jc w:val="both"/>
        <w:rPr>
          <w:rFonts w:cs="Times New Roman"/>
          <w:b/>
          <w:u w:val="single"/>
        </w:rPr>
      </w:pPr>
    </w:p>
    <w:p w14:paraId="21B686B3" w14:textId="7B5B83B5" w:rsidR="007E677D" w:rsidRPr="000511FE" w:rsidRDefault="007E677D" w:rsidP="007E677D">
      <w:pPr>
        <w:spacing w:after="120"/>
        <w:ind w:left="720"/>
        <w:jc w:val="both"/>
        <w:rPr>
          <w:rFonts w:cs="Times New Roman"/>
        </w:rPr>
      </w:pPr>
      <w:r w:rsidRPr="000511FE">
        <w:rPr>
          <w:rFonts w:cs="Times New Roman"/>
        </w:rPr>
        <w:t>Starp žurnāla „Ieva” 202</w:t>
      </w:r>
      <w:r>
        <w:rPr>
          <w:rFonts w:cs="Times New Roman"/>
        </w:rPr>
        <w:t xml:space="preserve">1.gada 24.februāra </w:t>
      </w:r>
      <w:r w:rsidRPr="000511FE">
        <w:rPr>
          <w:rFonts w:cs="Times New Roman"/>
        </w:rPr>
        <w:t xml:space="preserve"> 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w:t>
      </w:r>
      <w:r>
        <w:rPr>
          <w:rFonts w:cs="Times New Roman"/>
        </w:rPr>
        <w:t xml:space="preserve">SIA FISSMAN 66.30 </w:t>
      </w:r>
      <w:r w:rsidRPr="000511FE">
        <w:rPr>
          <w:rFonts w:cs="Times New Roman"/>
        </w:rPr>
        <w:t xml:space="preserve">EUR (t.sk. </w:t>
      </w:r>
      <w:r>
        <w:rPr>
          <w:rFonts w:cs="Times New Roman"/>
        </w:rPr>
        <w:t>PVN</w:t>
      </w:r>
      <w:r w:rsidRPr="000511FE">
        <w:rPr>
          <w:rFonts w:cs="Times New Roman"/>
        </w:rPr>
        <w:t>) vērtībā.</w:t>
      </w:r>
    </w:p>
    <w:p w14:paraId="3B9392D9" w14:textId="77777777" w:rsidR="006375B9" w:rsidRPr="000511FE"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BB14C0" w:rsidRPr="000511FE" w14:paraId="6C2D7A71" w14:textId="77777777" w:rsidTr="00A24784">
        <w:trPr>
          <w:trHeight w:val="254"/>
        </w:trPr>
        <w:tc>
          <w:tcPr>
            <w:tcW w:w="3685" w:type="dxa"/>
            <w:tcBorders>
              <w:top w:val="single" w:sz="4" w:space="0" w:color="auto"/>
              <w:left w:val="single" w:sz="4" w:space="0" w:color="auto"/>
              <w:bottom w:val="single" w:sz="4" w:space="0" w:color="auto"/>
              <w:right w:val="single" w:sz="4" w:space="0" w:color="auto"/>
            </w:tcBorders>
          </w:tcPr>
          <w:p w14:paraId="277575C9" w14:textId="77777777" w:rsidR="00BB14C0" w:rsidRPr="000511FE" w:rsidRDefault="00BB14C0" w:rsidP="00A24784">
            <w:pPr>
              <w:tabs>
                <w:tab w:val="right" w:pos="3410"/>
              </w:tabs>
              <w:jc w:val="center"/>
              <w:rPr>
                <w:rFonts w:cs="Times New Roman"/>
                <w:kern w:val="2"/>
                <w:sz w:val="22"/>
                <w:szCs w:val="22"/>
                <w:lang w:eastAsia="en-US"/>
              </w:rPr>
            </w:pPr>
            <w:r w:rsidRPr="000511FE">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14:paraId="60346986" w14:textId="77777777" w:rsidR="00BB14C0" w:rsidRPr="000511FE" w:rsidRDefault="00BB14C0" w:rsidP="00A24784">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5C11AC9" w14:textId="77777777" w:rsidR="00BB14C0" w:rsidRPr="000511FE" w:rsidRDefault="00BB14C0" w:rsidP="00A24784">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A462F4" w:rsidRPr="000511FE" w14:paraId="6022E0FD"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7BF30B2" w14:textId="65682502" w:rsidR="00A462F4" w:rsidRPr="000511FE" w:rsidRDefault="007E677D" w:rsidP="007B6E87">
            <w:pPr>
              <w:spacing w:line="243" w:lineRule="auto"/>
              <w:ind w:right="-20"/>
              <w:rPr>
                <w:rFonts w:eastAsia="Arial" w:cs="Times New Roman"/>
                <w:color w:val="000000"/>
                <w:sz w:val="22"/>
                <w:szCs w:val="22"/>
              </w:rPr>
            </w:pPr>
            <w:r w:rsidRPr="007E677D">
              <w:rPr>
                <w:rFonts w:eastAsia="Arial" w:cs="Times New Roman"/>
                <w:color w:val="000000"/>
                <w:sz w:val="22"/>
                <w:szCs w:val="22"/>
              </w:rPr>
              <w:t xml:space="preserve">5513 FISSMAN </w:t>
            </w:r>
            <w:proofErr w:type="spellStart"/>
            <w:r w:rsidRPr="007E677D">
              <w:rPr>
                <w:rFonts w:eastAsia="Arial" w:cs="Times New Roman"/>
                <w:color w:val="000000"/>
                <w:sz w:val="22"/>
                <w:szCs w:val="22"/>
              </w:rPr>
              <w:t>Каtls</w:t>
            </w:r>
            <w:proofErr w:type="spellEnd"/>
            <w:r w:rsidRPr="007E677D">
              <w:rPr>
                <w:rFonts w:eastAsia="Arial" w:cs="Times New Roman"/>
                <w:color w:val="000000"/>
                <w:sz w:val="22"/>
                <w:szCs w:val="22"/>
              </w:rPr>
              <w:t xml:space="preserve"> PRIME 20x11,5 </w:t>
            </w:r>
            <w:proofErr w:type="spellStart"/>
            <w:r w:rsidRPr="007E677D">
              <w:rPr>
                <w:rFonts w:eastAsia="Arial" w:cs="Times New Roman"/>
                <w:color w:val="000000"/>
                <w:sz w:val="22"/>
                <w:szCs w:val="22"/>
              </w:rPr>
              <w:t>см</w:t>
            </w:r>
            <w:proofErr w:type="spellEnd"/>
            <w:r w:rsidRPr="007E677D">
              <w:rPr>
                <w:rFonts w:eastAsia="Arial" w:cs="Times New Roman"/>
                <w:color w:val="000000"/>
                <w:sz w:val="22"/>
                <w:szCs w:val="22"/>
              </w:rPr>
              <w:t xml:space="preserve"> / 3,6 l ar stikla vāku</w:t>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6CBBE903" w14:textId="77777777" w:rsidR="00A462F4" w:rsidRPr="000511FE" w:rsidRDefault="00A462F4"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FE71BCF" w14:textId="1730B645" w:rsidR="00A462F4" w:rsidRPr="000511FE" w:rsidRDefault="007E677D" w:rsidP="007B6E87">
            <w:pPr>
              <w:rPr>
                <w:sz w:val="22"/>
                <w:szCs w:val="22"/>
              </w:rPr>
            </w:pPr>
            <w:r w:rsidRPr="007E677D">
              <w:rPr>
                <w:sz w:val="22"/>
                <w:szCs w:val="22"/>
              </w:rPr>
              <w:t>26.28</w:t>
            </w:r>
          </w:p>
        </w:tc>
      </w:tr>
      <w:tr w:rsidR="007E677D" w:rsidRPr="000511FE" w14:paraId="41865BB5"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1471B03E" w14:textId="6FD972EF" w:rsidR="007E677D" w:rsidRPr="003D63A7" w:rsidRDefault="007E677D" w:rsidP="007B6E87">
            <w:pPr>
              <w:spacing w:line="243" w:lineRule="auto"/>
              <w:ind w:right="-20"/>
              <w:rPr>
                <w:rFonts w:eastAsia="Arial" w:cs="Times New Roman"/>
                <w:color w:val="000000"/>
                <w:sz w:val="22"/>
                <w:szCs w:val="22"/>
              </w:rPr>
            </w:pPr>
            <w:r w:rsidRPr="007E677D">
              <w:rPr>
                <w:rFonts w:eastAsia="Arial" w:cs="Times New Roman"/>
                <w:color w:val="000000"/>
                <w:sz w:val="22"/>
                <w:szCs w:val="22"/>
              </w:rPr>
              <w:t xml:space="preserve">5511 FISSMAN </w:t>
            </w:r>
            <w:proofErr w:type="spellStart"/>
            <w:r w:rsidRPr="007E677D">
              <w:rPr>
                <w:rFonts w:eastAsia="Arial" w:cs="Times New Roman"/>
                <w:color w:val="000000"/>
                <w:sz w:val="22"/>
                <w:szCs w:val="22"/>
              </w:rPr>
              <w:t>Каtls</w:t>
            </w:r>
            <w:proofErr w:type="spellEnd"/>
            <w:r w:rsidRPr="007E677D">
              <w:rPr>
                <w:rFonts w:eastAsia="Arial" w:cs="Times New Roman"/>
                <w:color w:val="000000"/>
                <w:sz w:val="22"/>
                <w:szCs w:val="22"/>
              </w:rPr>
              <w:t xml:space="preserve"> PRIME 16x9,5 </w:t>
            </w:r>
            <w:proofErr w:type="spellStart"/>
            <w:r w:rsidRPr="007E677D">
              <w:rPr>
                <w:rFonts w:eastAsia="Arial" w:cs="Times New Roman"/>
                <w:color w:val="000000"/>
                <w:sz w:val="22"/>
                <w:szCs w:val="22"/>
              </w:rPr>
              <w:t>см</w:t>
            </w:r>
            <w:proofErr w:type="spellEnd"/>
            <w:r w:rsidRPr="007E677D">
              <w:rPr>
                <w:rFonts w:eastAsia="Arial" w:cs="Times New Roman"/>
                <w:color w:val="000000"/>
                <w:sz w:val="22"/>
                <w:szCs w:val="22"/>
              </w:rPr>
              <w:t xml:space="preserve"> / 1,9 l ar stikla vāku</w:t>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6882F9C3" w14:textId="5CBFA047" w:rsidR="007E677D" w:rsidRDefault="007E677D"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3B4935F" w14:textId="4B409255" w:rsidR="007E677D" w:rsidRDefault="007E677D" w:rsidP="007B6E87">
            <w:pPr>
              <w:rPr>
                <w:sz w:val="22"/>
                <w:szCs w:val="22"/>
              </w:rPr>
            </w:pPr>
            <w:r w:rsidRPr="007E677D">
              <w:rPr>
                <w:sz w:val="22"/>
                <w:szCs w:val="22"/>
              </w:rPr>
              <w:t>20.25</w:t>
            </w:r>
          </w:p>
        </w:tc>
      </w:tr>
      <w:tr w:rsidR="003D63A7" w:rsidRPr="000511FE" w14:paraId="6572CDFB"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351E2F70" w14:textId="4904FA6F" w:rsidR="003D63A7" w:rsidRPr="003D63A7" w:rsidRDefault="007E677D" w:rsidP="007B6E87">
            <w:pPr>
              <w:spacing w:line="243" w:lineRule="auto"/>
              <w:ind w:right="-20"/>
              <w:rPr>
                <w:rFonts w:eastAsia="Arial" w:cs="Times New Roman"/>
                <w:color w:val="000000"/>
                <w:sz w:val="22"/>
                <w:szCs w:val="22"/>
              </w:rPr>
            </w:pPr>
            <w:r w:rsidRPr="007E677D">
              <w:rPr>
                <w:rFonts w:eastAsia="Arial" w:cs="Times New Roman"/>
                <w:color w:val="000000"/>
                <w:sz w:val="22"/>
                <w:szCs w:val="22"/>
              </w:rPr>
              <w:t>1231 FISSMAN Zupas kauss ZONDA (nerūsējošais tērauds)</w:t>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r w:rsidRPr="007E677D">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620EBA3F" w14:textId="77777777" w:rsidR="003D63A7" w:rsidRPr="000511FE" w:rsidRDefault="003D63A7"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A0BE591" w14:textId="54631213" w:rsidR="003D63A7" w:rsidRPr="000511FE" w:rsidRDefault="007E677D" w:rsidP="007B6E87">
            <w:pPr>
              <w:rPr>
                <w:sz w:val="22"/>
                <w:szCs w:val="22"/>
              </w:rPr>
            </w:pPr>
            <w:r w:rsidRPr="007E677D">
              <w:rPr>
                <w:sz w:val="22"/>
                <w:szCs w:val="22"/>
              </w:rPr>
              <w:t>8.26</w:t>
            </w:r>
          </w:p>
        </w:tc>
      </w:tr>
      <w:tr w:rsidR="00BB14C0" w:rsidRPr="000511FE" w14:paraId="5FFECA8B" w14:textId="77777777"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54FC04" w14:textId="77777777" w:rsidR="00BB14C0" w:rsidRPr="000511FE" w:rsidRDefault="00BB14C0" w:rsidP="00A24784">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5754D329" w14:textId="77777777" w:rsidR="00BB14C0" w:rsidRPr="000511FE"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359E17" w14:textId="446A0682" w:rsidR="00BB14C0" w:rsidRPr="000511FE" w:rsidRDefault="007E677D" w:rsidP="00A24784">
            <w:pPr>
              <w:spacing w:after="120"/>
              <w:jc w:val="both"/>
              <w:rPr>
                <w:rFonts w:cs="Times New Roman"/>
                <w:b/>
                <w:sz w:val="22"/>
                <w:szCs w:val="22"/>
              </w:rPr>
            </w:pPr>
            <w:r>
              <w:rPr>
                <w:rFonts w:cs="Times New Roman"/>
                <w:b/>
                <w:sz w:val="22"/>
                <w:szCs w:val="22"/>
              </w:rPr>
              <w:t>54.79</w:t>
            </w:r>
          </w:p>
        </w:tc>
      </w:tr>
      <w:tr w:rsidR="00BB14C0" w:rsidRPr="000511FE" w14:paraId="72675270" w14:textId="77777777"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CAD2FCE" w14:textId="77777777" w:rsidR="00BB14C0" w:rsidRPr="000511FE" w:rsidRDefault="00BB14C0" w:rsidP="00A24784">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B0FCE99" w14:textId="77777777" w:rsidR="00BB14C0" w:rsidRPr="000511FE"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75987B" w14:textId="78069BFC" w:rsidR="00BB14C0" w:rsidRPr="000511FE" w:rsidRDefault="007E677D" w:rsidP="00A24784">
            <w:pPr>
              <w:spacing w:after="120"/>
              <w:jc w:val="both"/>
              <w:rPr>
                <w:rFonts w:cs="Times New Roman"/>
                <w:b/>
                <w:sz w:val="22"/>
                <w:szCs w:val="22"/>
              </w:rPr>
            </w:pPr>
            <w:r>
              <w:rPr>
                <w:rFonts w:cs="Times New Roman"/>
                <w:b/>
                <w:sz w:val="22"/>
                <w:szCs w:val="22"/>
              </w:rPr>
              <w:t>11.51</w:t>
            </w:r>
          </w:p>
        </w:tc>
      </w:tr>
      <w:tr w:rsidR="00BB14C0" w:rsidRPr="000511FE" w14:paraId="112B378F" w14:textId="77777777" w:rsidTr="00A24784">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D295E4" w14:textId="77777777" w:rsidR="00BB14C0" w:rsidRPr="000511FE" w:rsidRDefault="000E7463" w:rsidP="00A24784">
            <w:pPr>
              <w:spacing w:after="120"/>
              <w:jc w:val="both"/>
              <w:rPr>
                <w:rFonts w:cs="Times New Roman"/>
                <w:b/>
                <w:sz w:val="22"/>
                <w:szCs w:val="22"/>
              </w:rPr>
            </w:pPr>
            <w:r>
              <w:rPr>
                <w:rFonts w:cs="Times New Roman"/>
                <w:b/>
                <w:sz w:val="22"/>
                <w:szCs w:val="22"/>
              </w:rPr>
              <w:t>KOPĀ (t.sk. PVN 21</w:t>
            </w:r>
            <w:r w:rsidR="00BB14C0" w:rsidRPr="000511FE">
              <w:rPr>
                <w:rFonts w:cs="Times New Roman"/>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9CD0167" w14:textId="77777777" w:rsidR="00BB14C0" w:rsidRPr="000511FE" w:rsidRDefault="00BB14C0" w:rsidP="00A24784">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8BBA163" w14:textId="37A18FAF" w:rsidR="00BB14C0" w:rsidRPr="000511FE" w:rsidRDefault="007E677D" w:rsidP="00A24784">
            <w:pPr>
              <w:spacing w:after="120"/>
              <w:jc w:val="both"/>
              <w:rPr>
                <w:rFonts w:cs="Times New Roman"/>
                <w:b/>
                <w:sz w:val="22"/>
                <w:szCs w:val="22"/>
              </w:rPr>
            </w:pPr>
            <w:r>
              <w:rPr>
                <w:rFonts w:cs="Times New Roman"/>
                <w:b/>
                <w:sz w:val="22"/>
                <w:szCs w:val="22"/>
              </w:rPr>
              <w:t>66.30</w:t>
            </w:r>
          </w:p>
        </w:tc>
      </w:tr>
    </w:tbl>
    <w:p w14:paraId="41FF29FD" w14:textId="77777777" w:rsidR="006375B9" w:rsidRPr="000511FE" w:rsidRDefault="006375B9" w:rsidP="006375B9">
      <w:pPr>
        <w:spacing w:after="120"/>
        <w:jc w:val="both"/>
        <w:rPr>
          <w:rFonts w:cs="Times New Roman"/>
          <w:b/>
          <w:u w:val="single"/>
        </w:rPr>
      </w:pPr>
    </w:p>
    <w:p w14:paraId="3B0D5C00" w14:textId="6920AFA4" w:rsidR="000B1AA7" w:rsidRPr="000511FE" w:rsidRDefault="000B1AA7" w:rsidP="000B1AA7">
      <w:pPr>
        <w:spacing w:after="120"/>
        <w:ind w:left="720"/>
        <w:jc w:val="both"/>
        <w:rPr>
          <w:rFonts w:cs="Times New Roman"/>
        </w:rPr>
      </w:pPr>
      <w:r w:rsidRPr="000511FE">
        <w:rPr>
          <w:rFonts w:cs="Times New Roman"/>
        </w:rPr>
        <w:t>Starp žurnāla „Ieva” 202</w:t>
      </w:r>
      <w:r>
        <w:rPr>
          <w:rFonts w:cs="Times New Roman"/>
        </w:rPr>
        <w:t>1</w:t>
      </w:r>
      <w:r w:rsidRPr="000511FE">
        <w:rPr>
          <w:rFonts w:cs="Times New Roman"/>
        </w:rPr>
        <w:t xml:space="preserve">. gada </w:t>
      </w:r>
      <w:r>
        <w:rPr>
          <w:rFonts w:cs="Times New Roman"/>
        </w:rPr>
        <w:t xml:space="preserve">3.marta </w:t>
      </w:r>
      <w:r w:rsidRPr="000511FE">
        <w:rPr>
          <w:rFonts w:cs="Times New Roman"/>
        </w:rPr>
        <w:t xml:space="preserve">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SIA </w:t>
      </w:r>
      <w:r>
        <w:rPr>
          <w:rFonts w:cs="Times New Roman"/>
        </w:rPr>
        <w:t xml:space="preserve">7 DAY  70.00 EUR </w:t>
      </w:r>
      <w:r w:rsidRPr="000511FE">
        <w:rPr>
          <w:rFonts w:cs="Times New Roman"/>
        </w:rPr>
        <w:t>(t.sk.</w:t>
      </w:r>
      <w:r>
        <w:rPr>
          <w:rFonts w:cs="Times New Roman"/>
        </w:rPr>
        <w:t xml:space="preserve"> PVN</w:t>
      </w:r>
      <w:r w:rsidRPr="000511FE">
        <w:rPr>
          <w:rFonts w:cs="Times New Roman"/>
        </w:rPr>
        <w:t>) vērtībā.</w:t>
      </w:r>
    </w:p>
    <w:p w14:paraId="4D3A35AA" w14:textId="77777777" w:rsidR="000511FE" w:rsidRPr="000511FE" w:rsidRDefault="000511FE" w:rsidP="000511F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B1AA7" w:rsidRPr="000511FE" w14:paraId="745737C5"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6FCFAC34" w14:textId="77777777" w:rsidR="000B1AA7" w:rsidRPr="000511FE" w:rsidRDefault="000B1AA7"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D0E40CD" w14:textId="77777777" w:rsidR="000B1AA7" w:rsidRPr="000511FE" w:rsidRDefault="000B1AA7"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76D8C053" w14:textId="77777777" w:rsidR="000B1AA7" w:rsidRPr="000511FE" w:rsidRDefault="000B1AA7"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B1AA7" w:rsidRPr="000511FE" w14:paraId="75E9B9D1"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51037814" w14:textId="77777777" w:rsidR="000B1AA7" w:rsidRPr="000511FE" w:rsidRDefault="000B1AA7" w:rsidP="007B6E87">
            <w:pPr>
              <w:spacing w:line="243" w:lineRule="auto"/>
              <w:ind w:right="-20"/>
              <w:rPr>
                <w:rFonts w:eastAsia="Arial" w:cs="Times New Roman"/>
                <w:color w:val="000000"/>
                <w:sz w:val="22"/>
                <w:szCs w:val="22"/>
              </w:rPr>
            </w:pPr>
            <w:proofErr w:type="spellStart"/>
            <w:r w:rsidRPr="003E24D3">
              <w:rPr>
                <w:rFonts w:eastAsia="Arial" w:cs="Times New Roman"/>
                <w:color w:val="000000"/>
                <w:sz w:val="22"/>
                <w:szCs w:val="22"/>
              </w:rPr>
              <w:t>Breast</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Cream</w:t>
            </w:r>
            <w:proofErr w:type="spellEnd"/>
            <w:r w:rsidRPr="003E24D3">
              <w:rPr>
                <w:rFonts w:eastAsia="Arial" w:cs="Times New Roman"/>
                <w:color w:val="000000"/>
                <w:sz w:val="22"/>
                <w:szCs w:val="22"/>
              </w:rPr>
              <w:t xml:space="preserve"> (Lift, </w:t>
            </w:r>
            <w:proofErr w:type="spellStart"/>
            <w:r w:rsidRPr="003E24D3">
              <w:rPr>
                <w:rFonts w:eastAsia="Arial" w:cs="Times New Roman"/>
                <w:color w:val="000000"/>
                <w:sz w:val="22"/>
                <w:szCs w:val="22"/>
              </w:rPr>
              <w:t>Volume</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Up</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Firm</w:t>
            </w:r>
            <w:proofErr w:type="spellEnd"/>
            <w:r w:rsidRPr="003E24D3">
              <w:rPr>
                <w:rFonts w:eastAsia="Arial" w:cs="Times New Roman"/>
                <w:color w:val="000000"/>
                <w:sz w:val="22"/>
                <w:szCs w:val="22"/>
              </w:rPr>
              <w:t>), 200 ml</w:t>
            </w:r>
          </w:p>
        </w:tc>
        <w:tc>
          <w:tcPr>
            <w:tcW w:w="1134" w:type="dxa"/>
            <w:tcBorders>
              <w:top w:val="single" w:sz="4" w:space="0" w:color="auto"/>
              <w:left w:val="single" w:sz="4" w:space="0" w:color="auto"/>
              <w:bottom w:val="single" w:sz="4" w:space="0" w:color="auto"/>
              <w:right w:val="single" w:sz="4" w:space="0" w:color="auto"/>
            </w:tcBorders>
          </w:tcPr>
          <w:p w14:paraId="0D226652" w14:textId="77777777" w:rsidR="000B1AA7" w:rsidRPr="000511FE" w:rsidRDefault="000B1AA7"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BBBFD1A" w14:textId="77777777" w:rsidR="000B1AA7" w:rsidRPr="000511FE" w:rsidRDefault="000B1AA7" w:rsidP="007B6E87">
            <w:pPr>
              <w:rPr>
                <w:rFonts w:cs="Times New Roman"/>
                <w:sz w:val="22"/>
                <w:szCs w:val="22"/>
              </w:rPr>
            </w:pPr>
            <w:r>
              <w:rPr>
                <w:rFonts w:cs="Times New Roman"/>
                <w:sz w:val="22"/>
                <w:szCs w:val="22"/>
              </w:rPr>
              <w:t>28.93</w:t>
            </w:r>
          </w:p>
        </w:tc>
      </w:tr>
      <w:tr w:rsidR="000B1AA7" w:rsidRPr="000511FE" w14:paraId="6D03A7BB"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28A6C02" w14:textId="77777777" w:rsidR="000B1AA7" w:rsidRPr="000511FE" w:rsidRDefault="000B1AA7" w:rsidP="007B6E87">
            <w:pPr>
              <w:spacing w:line="243" w:lineRule="auto"/>
              <w:ind w:right="-20"/>
              <w:rPr>
                <w:rFonts w:eastAsia="Arial" w:cs="Times New Roman"/>
                <w:color w:val="000000"/>
                <w:sz w:val="22"/>
                <w:szCs w:val="22"/>
              </w:rPr>
            </w:pPr>
            <w:proofErr w:type="spellStart"/>
            <w:r w:rsidRPr="003E24D3">
              <w:rPr>
                <w:rFonts w:eastAsia="Arial" w:cs="Times New Roman"/>
                <w:color w:val="000000"/>
                <w:sz w:val="22"/>
                <w:szCs w:val="22"/>
              </w:rPr>
              <w:t>Body</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Cream</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Firming</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Sculpting</w:t>
            </w:r>
            <w:proofErr w:type="spellEnd"/>
            <w:r w:rsidRPr="003E24D3">
              <w:rPr>
                <w:rFonts w:eastAsia="Arial" w:cs="Times New Roman"/>
                <w:color w:val="000000"/>
                <w:sz w:val="22"/>
                <w:szCs w:val="22"/>
              </w:rPr>
              <w:t xml:space="preserve">, </w:t>
            </w:r>
            <w:proofErr w:type="spellStart"/>
            <w:r w:rsidRPr="003E24D3">
              <w:rPr>
                <w:rFonts w:eastAsia="Arial" w:cs="Times New Roman"/>
                <w:color w:val="000000"/>
                <w:sz w:val="22"/>
                <w:szCs w:val="22"/>
              </w:rPr>
              <w:t>Modeling</w:t>
            </w:r>
            <w:proofErr w:type="spellEnd"/>
            <w:r w:rsidRPr="003E24D3">
              <w:rPr>
                <w:rFonts w:eastAsia="Arial" w:cs="Times New Roman"/>
                <w:color w:val="000000"/>
                <w:sz w:val="22"/>
                <w:szCs w:val="22"/>
              </w:rPr>
              <w:t>), 200 ml</w:t>
            </w:r>
          </w:p>
        </w:tc>
        <w:tc>
          <w:tcPr>
            <w:tcW w:w="1134" w:type="dxa"/>
            <w:tcBorders>
              <w:top w:val="single" w:sz="4" w:space="0" w:color="auto"/>
              <w:left w:val="single" w:sz="4" w:space="0" w:color="auto"/>
              <w:bottom w:val="single" w:sz="4" w:space="0" w:color="auto"/>
              <w:right w:val="single" w:sz="4" w:space="0" w:color="auto"/>
            </w:tcBorders>
          </w:tcPr>
          <w:p w14:paraId="335E3D8D" w14:textId="77777777" w:rsidR="000B1AA7" w:rsidRPr="000511FE" w:rsidRDefault="000B1AA7"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16C263C" w14:textId="77777777" w:rsidR="000B1AA7" w:rsidRPr="000511FE" w:rsidRDefault="000B1AA7" w:rsidP="007B6E87">
            <w:pPr>
              <w:rPr>
                <w:rFonts w:cs="Times New Roman"/>
                <w:sz w:val="22"/>
                <w:szCs w:val="22"/>
              </w:rPr>
            </w:pPr>
            <w:r>
              <w:rPr>
                <w:rFonts w:cs="Times New Roman"/>
                <w:sz w:val="22"/>
                <w:szCs w:val="22"/>
              </w:rPr>
              <w:t>28.92</w:t>
            </w:r>
          </w:p>
        </w:tc>
      </w:tr>
      <w:tr w:rsidR="000B1AA7" w:rsidRPr="000511FE" w14:paraId="7BF78008"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046AC44" w14:textId="77777777" w:rsidR="000B1AA7" w:rsidRPr="000511FE" w:rsidRDefault="000B1AA7" w:rsidP="007B6E87">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724B85F1" w14:textId="77777777" w:rsidR="000B1AA7" w:rsidRPr="000511FE"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5E5534" w14:textId="77777777" w:rsidR="000B1AA7" w:rsidRPr="000511FE" w:rsidRDefault="000B1AA7" w:rsidP="007B6E87">
            <w:pPr>
              <w:spacing w:after="120"/>
              <w:jc w:val="both"/>
              <w:rPr>
                <w:rFonts w:cs="Times New Roman"/>
                <w:b/>
                <w:sz w:val="22"/>
                <w:szCs w:val="22"/>
              </w:rPr>
            </w:pPr>
            <w:r>
              <w:rPr>
                <w:rFonts w:cs="Times New Roman"/>
                <w:b/>
                <w:sz w:val="22"/>
                <w:szCs w:val="22"/>
              </w:rPr>
              <w:t>57.85</w:t>
            </w:r>
          </w:p>
        </w:tc>
      </w:tr>
      <w:tr w:rsidR="000B1AA7" w:rsidRPr="000511FE" w14:paraId="6DE39D1A"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0F7B26F" w14:textId="77777777" w:rsidR="000B1AA7" w:rsidRPr="000511FE" w:rsidRDefault="000B1AA7" w:rsidP="007B6E87">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19852C29" w14:textId="77777777" w:rsidR="000B1AA7" w:rsidRPr="000511FE"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4FBE096" w14:textId="77777777" w:rsidR="000B1AA7" w:rsidRPr="000511FE" w:rsidRDefault="000B1AA7" w:rsidP="007B6E87">
            <w:pPr>
              <w:spacing w:after="120"/>
              <w:jc w:val="both"/>
              <w:rPr>
                <w:rFonts w:cs="Times New Roman"/>
                <w:b/>
                <w:sz w:val="22"/>
                <w:szCs w:val="22"/>
              </w:rPr>
            </w:pPr>
            <w:r>
              <w:rPr>
                <w:rFonts w:cs="Times New Roman"/>
                <w:b/>
                <w:sz w:val="22"/>
                <w:szCs w:val="22"/>
              </w:rPr>
              <w:t>12.15</w:t>
            </w:r>
          </w:p>
        </w:tc>
      </w:tr>
      <w:tr w:rsidR="000B1AA7" w:rsidRPr="000511FE" w14:paraId="1B23EEB5" w14:textId="77777777" w:rsidTr="007B6E87">
        <w:tblPrEx>
          <w:tblLook w:val="0000" w:firstRow="0" w:lastRow="0" w:firstColumn="0" w:lastColumn="0" w:noHBand="0" w:noVBand="0"/>
        </w:tblPrEx>
        <w:trPr>
          <w:trHeight w:val="60"/>
        </w:trPr>
        <w:tc>
          <w:tcPr>
            <w:tcW w:w="3685" w:type="dxa"/>
            <w:tcBorders>
              <w:top w:val="single" w:sz="4" w:space="0" w:color="auto"/>
              <w:left w:val="single" w:sz="4" w:space="0" w:color="auto"/>
              <w:bottom w:val="single" w:sz="4" w:space="0" w:color="auto"/>
              <w:right w:val="single" w:sz="4" w:space="0" w:color="auto"/>
            </w:tcBorders>
          </w:tcPr>
          <w:p w14:paraId="500EDAA4" w14:textId="77777777" w:rsidR="000B1AA7" w:rsidRPr="000511FE" w:rsidRDefault="000B1AA7" w:rsidP="007B6E87">
            <w:pPr>
              <w:spacing w:after="120"/>
              <w:jc w:val="both"/>
              <w:rPr>
                <w:rFonts w:cs="Times New Roman"/>
                <w:b/>
                <w:sz w:val="22"/>
                <w:szCs w:val="22"/>
              </w:rPr>
            </w:pPr>
            <w:r>
              <w:rPr>
                <w:rFonts w:cs="Times New Roman"/>
                <w:b/>
                <w:sz w:val="22"/>
                <w:szCs w:val="22"/>
              </w:rPr>
              <w:t>KOPĀ (t.sk. PVN 21</w:t>
            </w:r>
            <w:r w:rsidRPr="000511FE">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64E6AA81" w14:textId="77777777" w:rsidR="000B1AA7" w:rsidRPr="000511FE"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280A68" w14:textId="77777777" w:rsidR="000B1AA7" w:rsidRPr="000511FE" w:rsidRDefault="000B1AA7" w:rsidP="007B6E87">
            <w:pPr>
              <w:spacing w:after="120"/>
              <w:jc w:val="both"/>
              <w:rPr>
                <w:rFonts w:cs="Times New Roman"/>
                <w:b/>
                <w:sz w:val="22"/>
                <w:szCs w:val="22"/>
              </w:rPr>
            </w:pPr>
            <w:r>
              <w:rPr>
                <w:rFonts w:cs="Times New Roman"/>
                <w:b/>
                <w:sz w:val="22"/>
                <w:szCs w:val="22"/>
              </w:rPr>
              <w:t>70.00</w:t>
            </w:r>
          </w:p>
        </w:tc>
      </w:tr>
    </w:tbl>
    <w:p w14:paraId="1F9E37C7" w14:textId="77777777" w:rsidR="000511FE" w:rsidRPr="000511FE" w:rsidRDefault="000511FE" w:rsidP="006375B9">
      <w:pPr>
        <w:spacing w:after="120"/>
        <w:jc w:val="both"/>
        <w:rPr>
          <w:rFonts w:cs="Times New Roman"/>
          <w:b/>
          <w:u w:val="single"/>
        </w:rPr>
      </w:pPr>
    </w:p>
    <w:p w14:paraId="4654E84A" w14:textId="0F350D53" w:rsidR="000B1AA7" w:rsidRDefault="000B1AA7" w:rsidP="000B1AA7">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10.marta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no </w:t>
      </w:r>
      <w:r>
        <w:rPr>
          <w:rFonts w:cs="Times New Roman"/>
        </w:rPr>
        <w:t xml:space="preserve">SIA LAKME COSMETICS 70.00 EUR (t.sk. PVN) vērtībā. </w:t>
      </w:r>
    </w:p>
    <w:p w14:paraId="783F686B" w14:textId="77777777" w:rsidR="003E698E" w:rsidRPr="000511FE" w:rsidRDefault="003E698E" w:rsidP="003E698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B1AA7" w:rsidRPr="006614BB" w14:paraId="093902CD"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6C9E94F1" w14:textId="77777777" w:rsidR="000B1AA7" w:rsidRPr="006614BB" w:rsidRDefault="000B1AA7"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AC4C8BB"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A55660F"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0B1AA7" w:rsidRPr="006614BB" w14:paraId="0918332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B2D3289" w14:textId="77777777" w:rsidR="000B1AA7" w:rsidRPr="000D3609" w:rsidRDefault="000B1AA7" w:rsidP="007B6E87">
            <w:pPr>
              <w:spacing w:line="243" w:lineRule="auto"/>
              <w:ind w:right="-20"/>
              <w:rPr>
                <w:rFonts w:eastAsia="Arial" w:cs="Times New Roman"/>
                <w:color w:val="000000"/>
                <w:sz w:val="22"/>
                <w:szCs w:val="22"/>
              </w:rPr>
            </w:pPr>
            <w:r>
              <w:t>MATU KOPŠANAS KOMPLEKTS</w:t>
            </w:r>
          </w:p>
        </w:tc>
        <w:tc>
          <w:tcPr>
            <w:tcW w:w="1134" w:type="dxa"/>
            <w:tcBorders>
              <w:top w:val="single" w:sz="4" w:space="0" w:color="auto"/>
              <w:left w:val="single" w:sz="4" w:space="0" w:color="auto"/>
              <w:bottom w:val="single" w:sz="4" w:space="0" w:color="auto"/>
              <w:right w:val="single" w:sz="4" w:space="0" w:color="auto"/>
            </w:tcBorders>
          </w:tcPr>
          <w:p w14:paraId="3FF89739" w14:textId="77777777" w:rsidR="000B1AA7" w:rsidRPr="006614BB" w:rsidRDefault="000B1AA7"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ECE3D73" w14:textId="77777777" w:rsidR="000B1AA7" w:rsidRPr="006614BB" w:rsidRDefault="000B1AA7" w:rsidP="007B6E87">
            <w:pPr>
              <w:rPr>
                <w:sz w:val="22"/>
                <w:szCs w:val="22"/>
              </w:rPr>
            </w:pPr>
            <w:r>
              <w:rPr>
                <w:sz w:val="22"/>
                <w:szCs w:val="22"/>
              </w:rPr>
              <w:t>57.85</w:t>
            </w:r>
          </w:p>
        </w:tc>
      </w:tr>
      <w:tr w:rsidR="000B1AA7" w:rsidRPr="006614BB" w14:paraId="4AF053B3"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6F38DD"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5E513A8"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2FF5AB" w14:textId="77777777" w:rsidR="000B1AA7" w:rsidRPr="006614BB" w:rsidRDefault="000B1AA7" w:rsidP="007B6E87">
            <w:pPr>
              <w:spacing w:after="120"/>
              <w:jc w:val="both"/>
              <w:rPr>
                <w:rFonts w:cs="Times New Roman"/>
                <w:b/>
                <w:sz w:val="22"/>
                <w:szCs w:val="22"/>
              </w:rPr>
            </w:pPr>
            <w:r>
              <w:rPr>
                <w:rFonts w:cs="Times New Roman"/>
                <w:b/>
                <w:sz w:val="22"/>
                <w:szCs w:val="22"/>
              </w:rPr>
              <w:t>57.85</w:t>
            </w:r>
          </w:p>
        </w:tc>
      </w:tr>
      <w:tr w:rsidR="000B1AA7" w:rsidRPr="006614BB" w14:paraId="1D784CB1"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C7C4D0"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AD605B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FA58F53" w14:textId="77777777" w:rsidR="000B1AA7" w:rsidRPr="006614BB" w:rsidRDefault="000B1AA7" w:rsidP="007B6E87">
            <w:pPr>
              <w:spacing w:after="120"/>
              <w:jc w:val="both"/>
              <w:rPr>
                <w:rFonts w:cs="Times New Roman"/>
                <w:b/>
                <w:sz w:val="22"/>
                <w:szCs w:val="22"/>
              </w:rPr>
            </w:pPr>
            <w:r>
              <w:rPr>
                <w:rFonts w:cs="Times New Roman"/>
                <w:b/>
                <w:sz w:val="22"/>
                <w:szCs w:val="22"/>
              </w:rPr>
              <w:t>12.15</w:t>
            </w:r>
          </w:p>
        </w:tc>
      </w:tr>
      <w:tr w:rsidR="000B1AA7" w:rsidRPr="006614BB" w14:paraId="2D0EB3F9"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B22E2E4" w14:textId="77777777" w:rsidR="000B1AA7" w:rsidRPr="006614BB" w:rsidRDefault="000B1AA7"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74670E5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9DB3FD" w14:textId="77777777" w:rsidR="000B1AA7" w:rsidRPr="006614BB" w:rsidRDefault="000B1AA7" w:rsidP="007B6E87">
            <w:pPr>
              <w:spacing w:after="120"/>
              <w:jc w:val="both"/>
              <w:rPr>
                <w:rFonts w:cs="Times New Roman"/>
                <w:b/>
                <w:sz w:val="22"/>
                <w:szCs w:val="22"/>
              </w:rPr>
            </w:pPr>
            <w:r>
              <w:rPr>
                <w:rFonts w:cs="Times New Roman"/>
                <w:b/>
                <w:sz w:val="22"/>
                <w:szCs w:val="22"/>
              </w:rPr>
              <w:t>70.00</w:t>
            </w:r>
          </w:p>
        </w:tc>
      </w:tr>
    </w:tbl>
    <w:p w14:paraId="0D8ADD20" w14:textId="77777777" w:rsidR="00DF11B2" w:rsidRDefault="00DF11B2" w:rsidP="00A968BE">
      <w:pPr>
        <w:spacing w:after="120"/>
        <w:ind w:left="720"/>
        <w:jc w:val="both"/>
        <w:rPr>
          <w:rFonts w:cs="Times New Roman"/>
        </w:rPr>
      </w:pPr>
    </w:p>
    <w:p w14:paraId="6CDAD8E7" w14:textId="77777777" w:rsidR="00C37C0A" w:rsidRDefault="00C37C0A" w:rsidP="000B1AA7">
      <w:pPr>
        <w:spacing w:after="120"/>
        <w:ind w:left="720"/>
        <w:jc w:val="both"/>
        <w:rPr>
          <w:rFonts w:cs="Times New Roman"/>
        </w:rPr>
      </w:pPr>
    </w:p>
    <w:p w14:paraId="3B0CB864" w14:textId="77777777" w:rsidR="00C37C0A" w:rsidRDefault="00C37C0A" w:rsidP="000B1AA7">
      <w:pPr>
        <w:spacing w:after="120"/>
        <w:ind w:left="720"/>
        <w:jc w:val="both"/>
        <w:rPr>
          <w:rFonts w:cs="Times New Roman"/>
        </w:rPr>
      </w:pPr>
    </w:p>
    <w:p w14:paraId="1CEE2EA2" w14:textId="77777777" w:rsidR="00C37C0A" w:rsidRDefault="00C37C0A" w:rsidP="000B1AA7">
      <w:pPr>
        <w:spacing w:after="120"/>
        <w:ind w:left="720"/>
        <w:jc w:val="both"/>
        <w:rPr>
          <w:rFonts w:cs="Times New Roman"/>
        </w:rPr>
      </w:pPr>
    </w:p>
    <w:p w14:paraId="33C3BEDD" w14:textId="578DECEA" w:rsidR="000B1AA7" w:rsidRPr="000511FE" w:rsidRDefault="000B1AA7" w:rsidP="000B1AA7">
      <w:pPr>
        <w:spacing w:after="120"/>
        <w:ind w:left="720"/>
        <w:jc w:val="both"/>
        <w:rPr>
          <w:rFonts w:cs="Times New Roman"/>
        </w:rPr>
      </w:pPr>
      <w:r w:rsidRPr="000511FE">
        <w:rPr>
          <w:rFonts w:cs="Times New Roman"/>
        </w:rPr>
        <w:lastRenderedPageBreak/>
        <w:t>Starp žurnāla „Ieva” 202</w:t>
      </w:r>
      <w:r>
        <w:rPr>
          <w:rFonts w:cs="Times New Roman"/>
        </w:rPr>
        <w:t>1.gada 17.marta</w:t>
      </w:r>
      <w:r w:rsidRPr="000511FE">
        <w:rPr>
          <w:rFonts w:cs="Times New Roman"/>
        </w:rPr>
        <w:t xml:space="preserve"> 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w:t>
      </w:r>
      <w:r>
        <w:rPr>
          <w:rFonts w:cs="Times New Roman"/>
        </w:rPr>
        <w:t xml:space="preserve">SIA FISSMAN  </w:t>
      </w:r>
      <w:r w:rsidR="00C37C0A">
        <w:rPr>
          <w:rFonts w:cs="Times New Roman"/>
        </w:rPr>
        <w:t xml:space="preserve">72.57 </w:t>
      </w:r>
      <w:r w:rsidRPr="000511FE">
        <w:rPr>
          <w:rFonts w:cs="Times New Roman"/>
        </w:rPr>
        <w:t xml:space="preserve">EUR (t.sk. </w:t>
      </w:r>
      <w:r>
        <w:rPr>
          <w:rFonts w:cs="Times New Roman"/>
        </w:rPr>
        <w:t>PVN</w:t>
      </w:r>
      <w:r w:rsidRPr="000511FE">
        <w:rPr>
          <w:rFonts w:cs="Times New Roman"/>
        </w:rPr>
        <w:t>) vērtībā.</w:t>
      </w:r>
    </w:p>
    <w:p w14:paraId="14C3D01E" w14:textId="77777777" w:rsidR="00A968BE" w:rsidRPr="000511FE" w:rsidRDefault="00A968BE" w:rsidP="00A968B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F11B2" w:rsidRPr="000511FE" w14:paraId="09079E3A"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3713D69B" w14:textId="77777777" w:rsidR="00DF11B2" w:rsidRPr="000511FE" w:rsidRDefault="00DF11B2"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0F1CCBA2" w14:textId="77777777" w:rsidR="00DF11B2" w:rsidRPr="000511FE" w:rsidRDefault="00DF11B2"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EBCB8BA" w14:textId="77777777" w:rsidR="00DF11B2" w:rsidRPr="000511FE" w:rsidRDefault="00DF11B2"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DF11B2" w:rsidRPr="000511FE" w14:paraId="22D36037"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367FF89F" w14:textId="7ADD123B" w:rsidR="00DF11B2" w:rsidRPr="000511FE" w:rsidRDefault="000B1AA7" w:rsidP="000B1AA7">
            <w:pPr>
              <w:spacing w:line="243" w:lineRule="auto"/>
              <w:ind w:right="-20"/>
              <w:rPr>
                <w:rFonts w:eastAsia="Arial" w:cs="Times New Roman"/>
                <w:color w:val="000000"/>
                <w:sz w:val="22"/>
                <w:szCs w:val="22"/>
              </w:rPr>
            </w:pPr>
            <w:r w:rsidRPr="000B1AA7">
              <w:rPr>
                <w:rFonts w:eastAsia="Arial" w:cs="Times New Roman"/>
                <w:color w:val="000000"/>
                <w:sz w:val="22"/>
                <w:szCs w:val="22"/>
              </w:rPr>
              <w:t>5953 FISSMAN Tējkanna MAGGIE 2,6 l</w:t>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6671AD52" w14:textId="77777777" w:rsidR="00DF11B2" w:rsidRPr="000511FE"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2132085" w14:textId="0BA8A09B" w:rsidR="00DF11B2" w:rsidRPr="000511FE" w:rsidRDefault="000B1AA7" w:rsidP="007B6E87">
            <w:pPr>
              <w:rPr>
                <w:sz w:val="22"/>
                <w:szCs w:val="22"/>
              </w:rPr>
            </w:pPr>
            <w:r w:rsidRPr="000B1AA7">
              <w:rPr>
                <w:sz w:val="22"/>
                <w:szCs w:val="22"/>
              </w:rPr>
              <w:t>37.97</w:t>
            </w:r>
          </w:p>
        </w:tc>
      </w:tr>
      <w:tr w:rsidR="00DF11B2" w:rsidRPr="000511FE" w14:paraId="383B423E"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21EE5EA" w14:textId="7830658E" w:rsidR="00DF11B2" w:rsidRPr="000511FE" w:rsidRDefault="000B1AA7" w:rsidP="007B6E87">
            <w:pPr>
              <w:spacing w:line="243" w:lineRule="auto"/>
              <w:ind w:right="-20"/>
              <w:rPr>
                <w:rFonts w:eastAsia="Arial" w:cs="Times New Roman"/>
                <w:color w:val="000000"/>
                <w:sz w:val="22"/>
                <w:szCs w:val="22"/>
              </w:rPr>
            </w:pPr>
            <w:r w:rsidRPr="000B1AA7">
              <w:rPr>
                <w:rFonts w:eastAsia="Arial" w:cs="Times New Roman"/>
                <w:color w:val="000000"/>
                <w:sz w:val="22"/>
                <w:szCs w:val="22"/>
              </w:rPr>
              <w:t>5873 FISSMAN Cukurs trauks ar stikla vāku un karotīti 560 ml (</w:t>
            </w:r>
            <w:proofErr w:type="spellStart"/>
            <w:r w:rsidRPr="000B1AA7">
              <w:rPr>
                <w:rFonts w:eastAsia="Arial" w:cs="Times New Roman"/>
                <w:color w:val="000000"/>
                <w:sz w:val="22"/>
                <w:szCs w:val="22"/>
              </w:rPr>
              <w:t>ner</w:t>
            </w:r>
            <w:proofErr w:type="spellEnd"/>
            <w:r w:rsidRPr="000B1AA7">
              <w:rPr>
                <w:rFonts w:eastAsia="Arial" w:cs="Times New Roman"/>
                <w:color w:val="000000"/>
                <w:sz w:val="22"/>
                <w:szCs w:val="22"/>
              </w:rPr>
              <w:t>. tērauds)</w:t>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r w:rsidRPr="000B1AA7">
              <w:rPr>
                <w:rFonts w:eastAsia="Arial" w:cs="Times New Roman"/>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166703DF" w14:textId="77777777" w:rsidR="00DF11B2" w:rsidRPr="000511FE" w:rsidRDefault="00DF11B2"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90C4EE4" w14:textId="05D05FDC" w:rsidR="00DF11B2" w:rsidRPr="000511FE" w:rsidRDefault="000B1AA7" w:rsidP="007B6E87">
            <w:pPr>
              <w:rPr>
                <w:sz w:val="22"/>
                <w:szCs w:val="22"/>
              </w:rPr>
            </w:pPr>
            <w:r w:rsidRPr="000B1AA7">
              <w:rPr>
                <w:sz w:val="22"/>
                <w:szCs w:val="22"/>
              </w:rPr>
              <w:t>22.01</w:t>
            </w:r>
          </w:p>
        </w:tc>
      </w:tr>
      <w:tr w:rsidR="00DF11B2" w:rsidRPr="000511FE" w14:paraId="2C51DF03"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4690DF4" w14:textId="77777777" w:rsidR="00DF11B2" w:rsidRPr="000511FE" w:rsidRDefault="00DF11B2" w:rsidP="007B6E87">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5D4923C7"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EE76D6" w14:textId="29D628C8" w:rsidR="00DF11B2" w:rsidRPr="000511FE" w:rsidRDefault="000B1AA7" w:rsidP="007B6E87">
            <w:pPr>
              <w:spacing w:after="120"/>
              <w:jc w:val="both"/>
              <w:rPr>
                <w:rFonts w:cs="Times New Roman"/>
                <w:b/>
                <w:sz w:val="22"/>
                <w:szCs w:val="22"/>
              </w:rPr>
            </w:pPr>
            <w:r>
              <w:rPr>
                <w:rFonts w:cs="Times New Roman"/>
                <w:b/>
                <w:sz w:val="22"/>
                <w:szCs w:val="22"/>
              </w:rPr>
              <w:t>59.98</w:t>
            </w:r>
          </w:p>
        </w:tc>
      </w:tr>
      <w:tr w:rsidR="00DF11B2" w:rsidRPr="000511FE" w14:paraId="14056FE1"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BE545D0" w14:textId="77777777" w:rsidR="00DF11B2" w:rsidRPr="000511FE" w:rsidRDefault="00DF11B2" w:rsidP="007B6E87">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5B42098"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532D80" w14:textId="50F51EAA" w:rsidR="00DF11B2" w:rsidRPr="000511FE" w:rsidRDefault="000B1AA7" w:rsidP="007B6E87">
            <w:pPr>
              <w:spacing w:after="120"/>
              <w:jc w:val="both"/>
              <w:rPr>
                <w:rFonts w:cs="Times New Roman"/>
                <w:b/>
                <w:sz w:val="22"/>
                <w:szCs w:val="22"/>
              </w:rPr>
            </w:pPr>
            <w:r>
              <w:rPr>
                <w:rFonts w:cs="Times New Roman"/>
                <w:b/>
                <w:sz w:val="22"/>
                <w:szCs w:val="22"/>
              </w:rPr>
              <w:t>12.59</w:t>
            </w:r>
          </w:p>
        </w:tc>
      </w:tr>
      <w:tr w:rsidR="00DF11B2" w:rsidRPr="000511FE" w14:paraId="2725FD76"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FA1BF30" w14:textId="77777777" w:rsidR="00DF11B2" w:rsidRPr="000511FE" w:rsidRDefault="00DF11B2" w:rsidP="007B6E87">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6B3073F8" w14:textId="77777777" w:rsidR="00DF11B2" w:rsidRPr="000511FE" w:rsidRDefault="00DF11B2"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DDE1A3" w14:textId="4B81A6DB" w:rsidR="00DF11B2" w:rsidRPr="000511FE" w:rsidRDefault="000B1AA7" w:rsidP="007B6E87">
            <w:pPr>
              <w:spacing w:after="120"/>
              <w:jc w:val="both"/>
              <w:rPr>
                <w:rFonts w:cs="Times New Roman"/>
                <w:b/>
                <w:sz w:val="22"/>
                <w:szCs w:val="22"/>
              </w:rPr>
            </w:pPr>
            <w:r>
              <w:rPr>
                <w:rFonts w:cs="Times New Roman"/>
                <w:b/>
                <w:sz w:val="22"/>
                <w:szCs w:val="22"/>
              </w:rPr>
              <w:t>72.57</w:t>
            </w:r>
          </w:p>
        </w:tc>
      </w:tr>
    </w:tbl>
    <w:p w14:paraId="77796A23" w14:textId="77777777" w:rsidR="00A968BE" w:rsidRPr="002C31A6" w:rsidRDefault="00A968BE" w:rsidP="009E4A9E">
      <w:pPr>
        <w:spacing w:after="120"/>
        <w:jc w:val="both"/>
        <w:rPr>
          <w:rFonts w:cs="Times New Roman"/>
          <w:b/>
        </w:rPr>
      </w:pPr>
    </w:p>
    <w:p w14:paraId="7D83AF1F" w14:textId="0A593493" w:rsidR="000B1AA7" w:rsidRDefault="000B1AA7" w:rsidP="000B1AA7">
      <w:pPr>
        <w:spacing w:after="120"/>
        <w:ind w:left="720"/>
        <w:jc w:val="both"/>
        <w:rPr>
          <w:rFonts w:cs="Times New Roman"/>
        </w:rPr>
      </w:pPr>
      <w:r w:rsidRPr="006614BB">
        <w:rPr>
          <w:rFonts w:cs="Times New Roman"/>
        </w:rPr>
        <w:t>Starp žurnāla „Ieva” 202</w:t>
      </w:r>
      <w:r>
        <w:rPr>
          <w:rFonts w:cs="Times New Roman"/>
        </w:rPr>
        <w:t>1</w:t>
      </w:r>
      <w:r w:rsidRPr="006614BB">
        <w:rPr>
          <w:rFonts w:cs="Times New Roman"/>
        </w:rPr>
        <w:t>. gada</w:t>
      </w:r>
      <w:r>
        <w:rPr>
          <w:rFonts w:cs="Times New Roman"/>
        </w:rPr>
        <w:t xml:space="preserve"> 24.marta</w:t>
      </w:r>
      <w:r w:rsidRPr="006614BB">
        <w:rPr>
          <w:rFonts w:cs="Times New Roman"/>
        </w:rPr>
        <w:t xml:space="preserve"> numura pareizo atbilžu iesūtītājiem ar </w:t>
      </w:r>
      <w:proofErr w:type="spellStart"/>
      <w:r w:rsidRPr="006614BB">
        <w:rPr>
          <w:rFonts w:cs="Times New Roman"/>
        </w:rPr>
        <w:t>sms</w:t>
      </w:r>
      <w:proofErr w:type="spellEnd"/>
      <w:r w:rsidRPr="006614BB">
        <w:rPr>
          <w:rFonts w:cs="Times New Roman"/>
        </w:rPr>
        <w:t xml:space="preserve"> starpniecību tiks izlozēts 1 uzvarētājs, kurš saņems dāvanu no </w:t>
      </w:r>
      <w:r>
        <w:rPr>
          <w:rFonts w:cs="Times New Roman"/>
        </w:rPr>
        <w:t xml:space="preserve">SIA LAKME COSMETICS 70.00 EUR (t.sk. PVN) vērtībā. </w:t>
      </w:r>
    </w:p>
    <w:p w14:paraId="3FE2444E" w14:textId="77777777" w:rsidR="000B1AA7" w:rsidRPr="006614BB" w:rsidRDefault="000B1AA7" w:rsidP="000B1AA7">
      <w:pPr>
        <w:spacing w:after="120"/>
        <w:ind w:left="720"/>
        <w:jc w:val="both"/>
        <w:rPr>
          <w:rFonts w:cs="Times New Roman"/>
        </w:rPr>
      </w:pPr>
    </w:p>
    <w:p w14:paraId="66632A8B" w14:textId="77777777" w:rsidR="000B1AA7" w:rsidRPr="006614BB" w:rsidRDefault="000B1AA7" w:rsidP="000B1AA7">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B1AA7" w:rsidRPr="006614BB" w14:paraId="70E1C1C2"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0563F7E8" w14:textId="77777777" w:rsidR="000B1AA7" w:rsidRPr="006614BB" w:rsidRDefault="000B1AA7"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72A37DA"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9AD855A"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Cena (</w:t>
            </w:r>
            <w:proofErr w:type="spellStart"/>
            <w:r w:rsidRPr="006614BB">
              <w:rPr>
                <w:rFonts w:cs="Times New Roman"/>
                <w:sz w:val="22"/>
                <w:szCs w:val="22"/>
              </w:rPr>
              <w:t>Eur</w:t>
            </w:r>
            <w:proofErr w:type="spellEnd"/>
            <w:r w:rsidRPr="006614BB">
              <w:rPr>
                <w:rFonts w:cs="Times New Roman"/>
                <w:sz w:val="22"/>
                <w:szCs w:val="22"/>
              </w:rPr>
              <w:t>, bez PVN)</w:t>
            </w:r>
          </w:p>
        </w:tc>
      </w:tr>
      <w:tr w:rsidR="000B1AA7" w:rsidRPr="006614BB" w14:paraId="307CA7B2"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1FD3172E" w14:textId="77777777" w:rsidR="000B1AA7" w:rsidRPr="000D3609" w:rsidRDefault="000B1AA7" w:rsidP="007B6E87">
            <w:pPr>
              <w:spacing w:line="243" w:lineRule="auto"/>
              <w:ind w:right="-20"/>
              <w:rPr>
                <w:rFonts w:eastAsia="Arial" w:cs="Times New Roman"/>
                <w:color w:val="000000"/>
                <w:sz w:val="22"/>
                <w:szCs w:val="22"/>
              </w:rPr>
            </w:pPr>
            <w:r>
              <w:t>MATU KOPŠANAS KOMPLEKTS</w:t>
            </w:r>
          </w:p>
        </w:tc>
        <w:tc>
          <w:tcPr>
            <w:tcW w:w="1134" w:type="dxa"/>
            <w:tcBorders>
              <w:top w:val="single" w:sz="4" w:space="0" w:color="auto"/>
              <w:left w:val="single" w:sz="4" w:space="0" w:color="auto"/>
              <w:bottom w:val="single" w:sz="4" w:space="0" w:color="auto"/>
              <w:right w:val="single" w:sz="4" w:space="0" w:color="auto"/>
            </w:tcBorders>
          </w:tcPr>
          <w:p w14:paraId="002D022D" w14:textId="77777777" w:rsidR="000B1AA7" w:rsidRPr="006614BB" w:rsidRDefault="000B1AA7"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9B9303E" w14:textId="77777777" w:rsidR="000B1AA7" w:rsidRPr="006614BB" w:rsidRDefault="000B1AA7" w:rsidP="007B6E87">
            <w:pPr>
              <w:rPr>
                <w:sz w:val="22"/>
                <w:szCs w:val="22"/>
              </w:rPr>
            </w:pPr>
            <w:r>
              <w:rPr>
                <w:sz w:val="22"/>
                <w:szCs w:val="22"/>
              </w:rPr>
              <w:t>57.85</w:t>
            </w:r>
          </w:p>
        </w:tc>
      </w:tr>
      <w:tr w:rsidR="000B1AA7" w:rsidRPr="006614BB" w14:paraId="6F300DC1"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93A327A"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8AF51DC"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E408BD" w14:textId="77777777" w:rsidR="000B1AA7" w:rsidRPr="006614BB" w:rsidRDefault="000B1AA7" w:rsidP="007B6E87">
            <w:pPr>
              <w:spacing w:after="120"/>
              <w:jc w:val="both"/>
              <w:rPr>
                <w:rFonts w:cs="Times New Roman"/>
                <w:b/>
                <w:sz w:val="22"/>
                <w:szCs w:val="22"/>
              </w:rPr>
            </w:pPr>
            <w:r>
              <w:rPr>
                <w:rFonts w:cs="Times New Roman"/>
                <w:b/>
                <w:sz w:val="22"/>
                <w:szCs w:val="22"/>
              </w:rPr>
              <w:t>57.85</w:t>
            </w:r>
          </w:p>
        </w:tc>
      </w:tr>
      <w:tr w:rsidR="000B1AA7" w:rsidRPr="006614BB" w14:paraId="3A48D3FD"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18C8FD0"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2875EB37"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ECD6FDA" w14:textId="77777777" w:rsidR="000B1AA7" w:rsidRPr="006614BB" w:rsidRDefault="000B1AA7" w:rsidP="007B6E87">
            <w:pPr>
              <w:spacing w:after="120"/>
              <w:jc w:val="both"/>
              <w:rPr>
                <w:rFonts w:cs="Times New Roman"/>
                <w:b/>
                <w:sz w:val="22"/>
                <w:szCs w:val="22"/>
              </w:rPr>
            </w:pPr>
            <w:r>
              <w:rPr>
                <w:rFonts w:cs="Times New Roman"/>
                <w:b/>
                <w:sz w:val="22"/>
                <w:szCs w:val="22"/>
              </w:rPr>
              <w:t>12.15</w:t>
            </w:r>
          </w:p>
        </w:tc>
      </w:tr>
      <w:tr w:rsidR="000B1AA7" w:rsidRPr="006614BB" w14:paraId="7C6ADF44"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6F969EE" w14:textId="77777777" w:rsidR="000B1AA7" w:rsidRPr="006614BB" w:rsidRDefault="000B1AA7"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79617AD7"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BB290D4" w14:textId="77777777" w:rsidR="000B1AA7" w:rsidRPr="006614BB" w:rsidRDefault="000B1AA7" w:rsidP="007B6E87">
            <w:pPr>
              <w:spacing w:after="120"/>
              <w:jc w:val="both"/>
              <w:rPr>
                <w:rFonts w:cs="Times New Roman"/>
                <w:b/>
                <w:sz w:val="22"/>
                <w:szCs w:val="22"/>
              </w:rPr>
            </w:pPr>
            <w:r>
              <w:rPr>
                <w:rFonts w:cs="Times New Roman"/>
                <w:b/>
                <w:sz w:val="22"/>
                <w:szCs w:val="22"/>
              </w:rPr>
              <w:t>70.00</w:t>
            </w:r>
          </w:p>
        </w:tc>
      </w:tr>
    </w:tbl>
    <w:p w14:paraId="1EC16D1D" w14:textId="77777777" w:rsidR="000B1AA7" w:rsidRDefault="000B1AA7" w:rsidP="005731A5">
      <w:pPr>
        <w:spacing w:after="120"/>
        <w:ind w:left="720"/>
        <w:jc w:val="both"/>
        <w:rPr>
          <w:rFonts w:cs="Times New Roman"/>
        </w:rPr>
      </w:pPr>
    </w:p>
    <w:p w14:paraId="300171D9" w14:textId="701D551E" w:rsidR="000B1AA7" w:rsidRDefault="000B1AA7" w:rsidP="000B1AA7">
      <w:pPr>
        <w:spacing w:after="120"/>
        <w:ind w:left="720"/>
        <w:jc w:val="both"/>
        <w:rPr>
          <w:rFonts w:cs="Times New Roman"/>
        </w:rPr>
      </w:pPr>
      <w:r w:rsidRPr="000511FE">
        <w:rPr>
          <w:rFonts w:cs="Times New Roman"/>
        </w:rPr>
        <w:t>Starp žurnāla „Ieva” 202</w:t>
      </w:r>
      <w:r>
        <w:rPr>
          <w:rFonts w:cs="Times New Roman"/>
        </w:rPr>
        <w:t>1.gada 31.marta</w:t>
      </w:r>
      <w:r w:rsidRPr="000511FE">
        <w:rPr>
          <w:rFonts w:cs="Times New Roman"/>
        </w:rPr>
        <w:t xml:space="preserve"> numura pareizo atbilžu iesūtītājiem ar </w:t>
      </w:r>
      <w:proofErr w:type="spellStart"/>
      <w:r w:rsidRPr="000511FE">
        <w:rPr>
          <w:rFonts w:cs="Times New Roman"/>
        </w:rPr>
        <w:t>sms</w:t>
      </w:r>
      <w:proofErr w:type="spellEnd"/>
      <w:r w:rsidRPr="000511FE">
        <w:rPr>
          <w:rFonts w:cs="Times New Roman"/>
        </w:rPr>
        <w:t xml:space="preserve"> starpniecību tiks izlozēts 1 uzvarētājs, kurš saņems dāvanu no </w:t>
      </w:r>
      <w:r>
        <w:rPr>
          <w:rFonts w:cs="Times New Roman"/>
        </w:rPr>
        <w:t xml:space="preserve">SIA BODYBALT </w:t>
      </w:r>
      <w:r w:rsidRPr="000511FE">
        <w:rPr>
          <w:rFonts w:cs="Times New Roman"/>
        </w:rPr>
        <w:t xml:space="preserve">70.00 EUR (t.sk. </w:t>
      </w:r>
      <w:r>
        <w:rPr>
          <w:rFonts w:cs="Times New Roman"/>
        </w:rPr>
        <w:t>PVN</w:t>
      </w:r>
      <w:r w:rsidRPr="000511FE">
        <w:rPr>
          <w:rFonts w:cs="Times New Roman"/>
        </w:rPr>
        <w:t>) vērtībā.</w:t>
      </w:r>
    </w:p>
    <w:p w14:paraId="305757A3" w14:textId="21C9C5E2" w:rsidR="00BB48D2" w:rsidRDefault="00BB48D2" w:rsidP="000B1AA7">
      <w:pPr>
        <w:spacing w:after="120"/>
        <w:ind w:left="720"/>
        <w:jc w:val="both"/>
        <w:rPr>
          <w:rFonts w:cs="Times New Roman"/>
        </w:rPr>
      </w:pPr>
    </w:p>
    <w:p w14:paraId="54B93562" w14:textId="256E8873" w:rsidR="00BB48D2" w:rsidRPr="000511FE" w:rsidRDefault="00BB48D2" w:rsidP="000B1AA7">
      <w:pPr>
        <w:spacing w:after="120"/>
        <w:ind w:left="720"/>
        <w:jc w:val="both"/>
        <w:rPr>
          <w:rFonts w:cs="Times New Roman"/>
        </w:rPr>
      </w:pPr>
      <w:r>
        <w:rPr>
          <w:rFonts w:cs="Times New Roman"/>
        </w:rPr>
        <w:t xml:space="preserve">Dāvanas saturs: </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F1420" w:rsidRPr="000511FE" w14:paraId="5945104C"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2A64AE1B" w14:textId="77777777" w:rsidR="000F1420" w:rsidRPr="000511FE" w:rsidRDefault="000F1420" w:rsidP="007B6E87">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3781786" w14:textId="77777777" w:rsidR="000F1420" w:rsidRPr="000511FE" w:rsidRDefault="000F1420" w:rsidP="007B6E87">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612B6816" w14:textId="77777777" w:rsidR="000F1420" w:rsidRPr="000511FE" w:rsidRDefault="000F1420" w:rsidP="007B6E87">
            <w:pPr>
              <w:jc w:val="center"/>
              <w:rPr>
                <w:rFonts w:cs="Times New Roman"/>
                <w:kern w:val="2"/>
                <w:sz w:val="22"/>
                <w:szCs w:val="22"/>
                <w:lang w:eastAsia="en-US"/>
              </w:rPr>
            </w:pPr>
            <w:r w:rsidRPr="000511FE">
              <w:rPr>
                <w:rFonts w:cs="Times New Roman"/>
                <w:sz w:val="22"/>
                <w:szCs w:val="22"/>
              </w:rPr>
              <w:t>Cena (</w:t>
            </w:r>
            <w:proofErr w:type="spellStart"/>
            <w:r w:rsidRPr="000511FE">
              <w:rPr>
                <w:rFonts w:cs="Times New Roman"/>
                <w:sz w:val="22"/>
                <w:szCs w:val="22"/>
              </w:rPr>
              <w:t>Eur</w:t>
            </w:r>
            <w:proofErr w:type="spellEnd"/>
            <w:r w:rsidRPr="000511FE">
              <w:rPr>
                <w:rFonts w:cs="Times New Roman"/>
                <w:sz w:val="22"/>
                <w:szCs w:val="22"/>
              </w:rPr>
              <w:t>, bez PVN)</w:t>
            </w:r>
          </w:p>
        </w:tc>
      </w:tr>
      <w:tr w:rsidR="000F1420" w:rsidRPr="000511FE" w14:paraId="436E2A55"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04018315" w14:textId="77777777" w:rsidR="000B1AA7" w:rsidRPr="000B1AA7" w:rsidRDefault="000B1AA7" w:rsidP="000B1AA7">
            <w:pPr>
              <w:spacing w:after="120"/>
              <w:jc w:val="both"/>
              <w:rPr>
                <w:rFonts w:cs="Times New Roman"/>
                <w:bCs/>
                <w:sz w:val="22"/>
                <w:szCs w:val="22"/>
              </w:rPr>
            </w:pPr>
            <w:r w:rsidRPr="000B1AA7">
              <w:rPr>
                <w:rFonts w:cs="Times New Roman"/>
                <w:bCs/>
                <w:sz w:val="22"/>
                <w:szCs w:val="22"/>
              </w:rPr>
              <w:t>Himalaju kokogļu attīroša maska 75ml</w:t>
            </w:r>
          </w:p>
          <w:p w14:paraId="498F1A90" w14:textId="3A0D5628" w:rsidR="000F1420" w:rsidRPr="000511FE" w:rsidRDefault="000F1420" w:rsidP="007B6E87">
            <w:pPr>
              <w:spacing w:line="243" w:lineRule="auto"/>
              <w:ind w:right="-20"/>
              <w:rPr>
                <w:rFonts w:eastAsia="Arial"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FACFD2" w14:textId="77777777" w:rsidR="000F1420" w:rsidRPr="000511FE" w:rsidRDefault="000F1420" w:rsidP="007B6E87">
            <w:pPr>
              <w:jc w:val="both"/>
              <w:rPr>
                <w:rFonts w:cs="Times New Roman"/>
                <w:kern w:val="2"/>
                <w:sz w:val="22"/>
                <w:szCs w:val="22"/>
                <w:lang w:eastAsia="en-US"/>
              </w:rPr>
            </w:pPr>
            <w:r w:rsidRPr="000511FE">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E036608" w14:textId="07EAF98D" w:rsidR="000F1420" w:rsidRPr="000511FE" w:rsidRDefault="000B1AA7" w:rsidP="007B6E87">
            <w:pPr>
              <w:rPr>
                <w:rFonts w:cs="Times New Roman"/>
                <w:sz w:val="22"/>
                <w:szCs w:val="22"/>
              </w:rPr>
            </w:pPr>
            <w:r>
              <w:rPr>
                <w:rFonts w:cs="Times New Roman"/>
                <w:sz w:val="22"/>
                <w:szCs w:val="22"/>
              </w:rPr>
              <w:t>24.38</w:t>
            </w:r>
          </w:p>
        </w:tc>
      </w:tr>
      <w:tr w:rsidR="000B1AA7" w:rsidRPr="000511FE" w14:paraId="6C04F689"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14B2A23" w14:textId="7B7DC44C" w:rsidR="000B1AA7" w:rsidRPr="000B1AA7" w:rsidRDefault="000B1AA7" w:rsidP="007B6E87">
            <w:pPr>
              <w:spacing w:after="120"/>
              <w:jc w:val="both"/>
              <w:rPr>
                <w:rFonts w:cs="Times New Roman"/>
                <w:bCs/>
                <w:sz w:val="22"/>
                <w:szCs w:val="22"/>
              </w:rPr>
            </w:pPr>
            <w:r w:rsidRPr="000B1AA7">
              <w:rPr>
                <w:rFonts w:cs="Times New Roman"/>
                <w:bCs/>
                <w:sz w:val="22"/>
                <w:szCs w:val="22"/>
              </w:rPr>
              <w:t xml:space="preserve">Kafijas maska ādas enerģijai 75ml </w:t>
            </w:r>
            <w:r w:rsidRPr="000B1AA7">
              <w:rPr>
                <w:rFonts w:cs="Times New Roman"/>
                <w:bCs/>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2B9C5D2E" w14:textId="1572E779" w:rsidR="000B1AA7" w:rsidRPr="000B1AA7" w:rsidRDefault="000B1AA7" w:rsidP="007B6E87">
            <w:pPr>
              <w:spacing w:after="120"/>
              <w:jc w:val="both"/>
              <w:rPr>
                <w:rFonts w:cs="Times New Roman"/>
                <w:bCs/>
                <w:sz w:val="22"/>
                <w:szCs w:val="22"/>
              </w:rPr>
            </w:pPr>
            <w:r w:rsidRPr="000B1AA7">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8AF66BC" w14:textId="341519F7" w:rsidR="000B1AA7" w:rsidRPr="000B1AA7" w:rsidRDefault="000B1AA7" w:rsidP="007B6E87">
            <w:pPr>
              <w:spacing w:after="120"/>
              <w:jc w:val="both"/>
              <w:rPr>
                <w:rFonts w:cs="Times New Roman"/>
                <w:bCs/>
                <w:sz w:val="22"/>
                <w:szCs w:val="22"/>
              </w:rPr>
            </w:pPr>
            <w:r>
              <w:rPr>
                <w:rFonts w:cs="Times New Roman"/>
                <w:bCs/>
                <w:sz w:val="22"/>
                <w:szCs w:val="22"/>
              </w:rPr>
              <w:t>24.38</w:t>
            </w:r>
          </w:p>
        </w:tc>
      </w:tr>
      <w:tr w:rsidR="000B1AA7" w:rsidRPr="000511FE" w14:paraId="7843EC63"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6CB12B1" w14:textId="77777777" w:rsidR="001733A7" w:rsidRDefault="001733A7" w:rsidP="001733A7">
            <w:pPr>
              <w:widowControl/>
              <w:suppressAutoHyphens w:val="0"/>
              <w:jc w:val="both"/>
              <w:rPr>
                <w:rFonts w:ascii="Tahoma" w:eastAsia="Times New Roman" w:hAnsi="Tahoma" w:cs="Tahoma"/>
                <w:i/>
                <w:iCs/>
                <w:kern w:val="0"/>
                <w:sz w:val="22"/>
                <w:szCs w:val="22"/>
                <w:lang w:eastAsia="en-GB" w:bidi="ar-SA"/>
              </w:rPr>
            </w:pPr>
            <w:r>
              <w:rPr>
                <w:rFonts w:ascii="Tahoma" w:hAnsi="Tahoma" w:cs="Tahoma"/>
                <w:i/>
                <w:iCs/>
                <w:sz w:val="22"/>
                <w:szCs w:val="22"/>
              </w:rPr>
              <w:t>Ota sejas maskas uzklāšanai</w:t>
            </w:r>
          </w:p>
          <w:p w14:paraId="6C3F803E" w14:textId="77777777" w:rsidR="000B1AA7" w:rsidRPr="000B1AA7" w:rsidRDefault="000B1AA7" w:rsidP="007B6E87">
            <w:pPr>
              <w:spacing w:after="120"/>
              <w:jc w:val="both"/>
              <w:rPr>
                <w:rFonts w:cs="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7CDA6" w14:textId="7426D09D" w:rsidR="000B1AA7" w:rsidRPr="000B1AA7" w:rsidRDefault="000B1AA7" w:rsidP="007B6E87">
            <w:pPr>
              <w:spacing w:after="120"/>
              <w:jc w:val="both"/>
              <w:rPr>
                <w:rFonts w:cs="Times New Roman"/>
                <w:bCs/>
                <w:sz w:val="22"/>
                <w:szCs w:val="22"/>
              </w:rPr>
            </w:pPr>
            <w:r w:rsidRPr="000B1AA7">
              <w:rPr>
                <w:rFonts w:cs="Times New Roman"/>
                <w:bCs/>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1092E5A" w14:textId="2F0EF15C" w:rsidR="000B1AA7" w:rsidRPr="000B1AA7" w:rsidRDefault="001733A7" w:rsidP="007B6E87">
            <w:pPr>
              <w:spacing w:after="120"/>
              <w:jc w:val="both"/>
              <w:rPr>
                <w:rFonts w:cs="Times New Roman"/>
                <w:bCs/>
                <w:sz w:val="22"/>
                <w:szCs w:val="22"/>
              </w:rPr>
            </w:pPr>
            <w:r>
              <w:rPr>
                <w:rFonts w:cs="Times New Roman"/>
                <w:bCs/>
                <w:sz w:val="22"/>
                <w:szCs w:val="22"/>
              </w:rPr>
              <w:t>9.09</w:t>
            </w:r>
          </w:p>
        </w:tc>
      </w:tr>
      <w:tr w:rsidR="000F1420" w:rsidRPr="000511FE" w14:paraId="7C0CDA40"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45AC828" w14:textId="77777777" w:rsidR="000F1420" w:rsidRPr="000511FE" w:rsidRDefault="000F1420" w:rsidP="007B6E87">
            <w:pPr>
              <w:spacing w:after="120"/>
              <w:jc w:val="both"/>
              <w:rPr>
                <w:rFonts w:cs="Times New Roman"/>
                <w:b/>
                <w:sz w:val="22"/>
                <w:szCs w:val="22"/>
              </w:rPr>
            </w:pPr>
            <w:r w:rsidRPr="000511FE">
              <w:rPr>
                <w:rFonts w:cs="Times New Roman"/>
                <w:b/>
                <w:sz w:val="22"/>
                <w:szCs w:val="22"/>
              </w:rPr>
              <w:lastRenderedPageBreak/>
              <w:t>Kopā (bez PVN)</w:t>
            </w:r>
          </w:p>
        </w:tc>
        <w:tc>
          <w:tcPr>
            <w:tcW w:w="1134" w:type="dxa"/>
            <w:tcBorders>
              <w:top w:val="single" w:sz="4" w:space="0" w:color="auto"/>
              <w:left w:val="single" w:sz="4" w:space="0" w:color="auto"/>
              <w:bottom w:val="single" w:sz="4" w:space="0" w:color="auto"/>
              <w:right w:val="single" w:sz="4" w:space="0" w:color="auto"/>
            </w:tcBorders>
          </w:tcPr>
          <w:p w14:paraId="59BD9918" w14:textId="77777777" w:rsidR="000F1420" w:rsidRPr="000511FE" w:rsidRDefault="000F1420"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A72394" w14:textId="5ADEF5A6" w:rsidR="000F1420" w:rsidRPr="000511FE" w:rsidRDefault="001733A7" w:rsidP="007B6E87">
            <w:pPr>
              <w:spacing w:after="120"/>
              <w:jc w:val="both"/>
              <w:rPr>
                <w:rFonts w:cs="Times New Roman"/>
                <w:b/>
                <w:sz w:val="22"/>
                <w:szCs w:val="22"/>
              </w:rPr>
            </w:pPr>
            <w:r>
              <w:rPr>
                <w:rFonts w:cs="Times New Roman"/>
                <w:b/>
                <w:sz w:val="22"/>
                <w:szCs w:val="22"/>
              </w:rPr>
              <w:t>57.85</w:t>
            </w:r>
          </w:p>
        </w:tc>
      </w:tr>
      <w:tr w:rsidR="000F1420" w:rsidRPr="000511FE" w14:paraId="2C69214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41DC243" w14:textId="77777777" w:rsidR="000F1420" w:rsidRPr="000511FE" w:rsidRDefault="000F1420" w:rsidP="007B6E87">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54B2454D" w14:textId="77777777" w:rsidR="000F1420" w:rsidRPr="000511FE" w:rsidRDefault="000F1420"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198751" w14:textId="43E2E4C2" w:rsidR="000F1420" w:rsidRPr="000511FE" w:rsidRDefault="001733A7" w:rsidP="000F1420">
            <w:pPr>
              <w:spacing w:after="120"/>
              <w:jc w:val="both"/>
              <w:rPr>
                <w:rFonts w:cs="Times New Roman"/>
                <w:b/>
                <w:sz w:val="22"/>
                <w:szCs w:val="22"/>
              </w:rPr>
            </w:pPr>
            <w:r>
              <w:rPr>
                <w:rFonts w:cs="Times New Roman"/>
                <w:b/>
                <w:sz w:val="22"/>
                <w:szCs w:val="22"/>
              </w:rPr>
              <w:t>12.15</w:t>
            </w:r>
          </w:p>
        </w:tc>
      </w:tr>
      <w:tr w:rsidR="000F1420" w:rsidRPr="000511FE" w14:paraId="54C0677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82EFF2E" w14:textId="77777777" w:rsidR="000F1420" w:rsidRPr="000511FE" w:rsidRDefault="000F1420" w:rsidP="007B6E87">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1E0065C0" w14:textId="77777777" w:rsidR="000F1420" w:rsidRPr="000511FE" w:rsidRDefault="000F1420"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4C28A8" w14:textId="177E6CBA" w:rsidR="000F1420" w:rsidRPr="000511FE" w:rsidRDefault="000F1420" w:rsidP="007B6E87">
            <w:pPr>
              <w:spacing w:after="120"/>
              <w:jc w:val="both"/>
              <w:rPr>
                <w:rFonts w:cs="Times New Roman"/>
                <w:b/>
                <w:sz w:val="22"/>
                <w:szCs w:val="22"/>
              </w:rPr>
            </w:pPr>
            <w:r>
              <w:rPr>
                <w:rFonts w:cs="Times New Roman"/>
                <w:b/>
                <w:sz w:val="22"/>
                <w:szCs w:val="22"/>
              </w:rPr>
              <w:t>7</w:t>
            </w:r>
            <w:r w:rsidR="001733A7">
              <w:rPr>
                <w:rFonts w:cs="Times New Roman"/>
                <w:b/>
                <w:sz w:val="22"/>
                <w:szCs w:val="22"/>
              </w:rPr>
              <w:t>0.00</w:t>
            </w:r>
          </w:p>
        </w:tc>
      </w:tr>
    </w:tbl>
    <w:p w14:paraId="744DD6B5" w14:textId="77777777" w:rsidR="000F1420" w:rsidRDefault="000F1420" w:rsidP="005731A5">
      <w:pPr>
        <w:spacing w:after="120"/>
        <w:ind w:left="720"/>
        <w:jc w:val="both"/>
        <w:rPr>
          <w:rFonts w:cs="Times New Roman"/>
        </w:rPr>
      </w:pPr>
    </w:p>
    <w:p w14:paraId="6932CA79" w14:textId="77777777" w:rsidR="000F1420" w:rsidRPr="000511FE" w:rsidRDefault="000F1420" w:rsidP="005731A5">
      <w:pPr>
        <w:spacing w:after="120"/>
        <w:ind w:left="720"/>
        <w:jc w:val="both"/>
        <w:rPr>
          <w:rFonts w:cs="Times New Roman"/>
        </w:rPr>
      </w:pPr>
    </w:p>
    <w:p w14:paraId="5C8E7360" w14:textId="77777777" w:rsidR="005731A5" w:rsidRDefault="005731A5" w:rsidP="005731A5">
      <w:pPr>
        <w:spacing w:after="120"/>
        <w:jc w:val="both"/>
        <w:rPr>
          <w:rFonts w:cs="Times New Roman"/>
          <w:b/>
        </w:rPr>
      </w:pPr>
    </w:p>
    <w:p w14:paraId="5FED0789" w14:textId="77777777" w:rsidR="005731A5" w:rsidRDefault="005731A5" w:rsidP="0082037C">
      <w:pPr>
        <w:spacing w:after="120"/>
        <w:ind w:left="720"/>
        <w:jc w:val="both"/>
        <w:rPr>
          <w:rFonts w:cs="Times New Roman"/>
          <w:b/>
        </w:rPr>
      </w:pPr>
    </w:p>
    <w:p w14:paraId="2346EE8F" w14:textId="77777777" w:rsidR="006375B9" w:rsidRPr="002C31A6" w:rsidRDefault="006375B9" w:rsidP="0082037C">
      <w:pPr>
        <w:spacing w:after="120"/>
        <w:ind w:left="720"/>
        <w:jc w:val="both"/>
        <w:rPr>
          <w:rFonts w:cs="Times New Roman"/>
          <w:b/>
          <w:u w:val="single"/>
        </w:rPr>
      </w:pPr>
      <w:r w:rsidRPr="002C31A6">
        <w:rPr>
          <w:rFonts w:cs="Times New Roman"/>
          <w:b/>
        </w:rPr>
        <w:t xml:space="preserve">Loterijas norises kārtība un piedalīšanās nosacījumi: </w:t>
      </w:r>
      <w:r w:rsidRPr="002C31A6">
        <w:rPr>
          <w:rFonts w:cs="Times New Roman"/>
        </w:rPr>
        <w:t xml:space="preserve">Lai piedalītos loterijā, dalībniekam nepieciešams atrisināt žurnālā publicēto </w:t>
      </w:r>
      <w:proofErr w:type="spellStart"/>
      <w:r w:rsidRPr="002C31A6">
        <w:rPr>
          <w:rFonts w:cs="Times New Roman"/>
        </w:rPr>
        <w:t>krustvārdu</w:t>
      </w:r>
      <w:proofErr w:type="spellEnd"/>
      <w:r w:rsidRPr="002C31A6">
        <w:rPr>
          <w:rFonts w:cs="Times New Roman"/>
        </w:rPr>
        <w:t xml:space="preserve"> mīklu un ar </w:t>
      </w:r>
      <w:proofErr w:type="spellStart"/>
      <w:r w:rsidRPr="002C31A6">
        <w:rPr>
          <w:rFonts w:cs="Times New Roman"/>
        </w:rPr>
        <w:t>sms</w:t>
      </w:r>
      <w:proofErr w:type="spellEnd"/>
      <w:r w:rsidRPr="002C31A6">
        <w:rPr>
          <w:rFonts w:cs="Times New Roman"/>
        </w:rPr>
        <w:t xml:space="preserve">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77777777"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Pr="002C31A6">
        <w:rPr>
          <w:rFonts w:cs="Times New Roman"/>
          <w:szCs w:val="20"/>
        </w:rPr>
        <w:t>ATBILDE</w:t>
      </w:r>
      <w:r w:rsidRPr="002C31A6">
        <w:rPr>
          <w:rFonts w:cs="Times New Roman"/>
          <w:i/>
          <w:szCs w:val="20"/>
        </w:rPr>
        <w:t>(atstarpe)</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w:t>
      </w:r>
      <w:proofErr w:type="spellStart"/>
      <w:r w:rsidRPr="002C31A6">
        <w:rPr>
          <w:rFonts w:cs="Times New Roman"/>
        </w:rPr>
        <w:t>krustvārdu</w:t>
      </w:r>
      <w:proofErr w:type="spellEnd"/>
      <w:r w:rsidRPr="002C31A6">
        <w:rPr>
          <w:rFonts w:cs="Times New Roman"/>
        </w:rPr>
        <w:t xml:space="preserve"> mīklas atbilde</w:t>
      </w:r>
    </w:p>
    <w:p w14:paraId="5D5ACC42" w14:textId="77777777" w:rsidR="006375B9" w:rsidRPr="002C31A6" w:rsidRDefault="006375B9" w:rsidP="006375B9">
      <w:pPr>
        <w:ind w:left="714"/>
        <w:jc w:val="both"/>
        <w:rPr>
          <w:rFonts w:cs="Times New Roman"/>
          <w:b/>
        </w:rPr>
      </w:pPr>
      <w:r w:rsidRPr="002C31A6">
        <w:rPr>
          <w:rFonts w:cs="Times New Roman"/>
          <w:b/>
        </w:rPr>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2422D239" w14:textId="77777777" w:rsidR="006375B9" w:rsidRPr="002C31A6" w:rsidRDefault="006375B9" w:rsidP="006375B9">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77777777" w:rsidR="006375B9" w:rsidRPr="002C31A6" w:rsidRDefault="006375B9" w:rsidP="006375B9">
      <w:pPr>
        <w:ind w:firstLine="714"/>
        <w:jc w:val="both"/>
        <w:rPr>
          <w:rFonts w:cs="Times New Roman"/>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 xml:space="preserve">Atrisinājumi </w:t>
      </w:r>
      <w:proofErr w:type="spellStart"/>
      <w:r w:rsidRPr="002C31A6">
        <w:rPr>
          <w:rFonts w:cs="Times New Roman"/>
          <w:b/>
          <w:u w:val="single"/>
        </w:rPr>
        <w:t>iesūtāmi</w:t>
      </w:r>
      <w:proofErr w:type="spellEnd"/>
      <w:r w:rsidRPr="002C31A6">
        <w:rPr>
          <w:rFonts w:cs="Times New Roman"/>
          <w:b/>
          <w:u w:val="single"/>
        </w:rPr>
        <w:t xml:space="preserve"> laika periodā:</w:t>
      </w:r>
    </w:p>
    <w:p w14:paraId="0691ACD9" w14:textId="41ECD4B7" w:rsidR="00B02CC8" w:rsidRPr="002C31A6" w:rsidRDefault="006375B9" w:rsidP="009E4A9E">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6.janvāra</w:t>
      </w:r>
      <w:r w:rsidR="00B02CC8" w:rsidRPr="002C31A6">
        <w:rPr>
          <w:rFonts w:cs="Times New Roman"/>
        </w:rPr>
        <w:t xml:space="preserve"> numurā – no 20</w:t>
      </w:r>
      <w:r w:rsidR="0049146E" w:rsidRPr="002C31A6">
        <w:rPr>
          <w:rFonts w:cs="Times New Roman"/>
        </w:rPr>
        <w:t>2</w:t>
      </w:r>
      <w:r w:rsidR="007B6E87">
        <w:rPr>
          <w:rFonts w:cs="Times New Roman"/>
        </w:rPr>
        <w:t>1</w:t>
      </w:r>
      <w:r w:rsidR="00B02CC8" w:rsidRPr="002C31A6">
        <w:rPr>
          <w:rFonts w:cs="Times New Roman"/>
        </w:rPr>
        <w:t xml:space="preserve">. gada </w:t>
      </w:r>
      <w:r w:rsidR="007B6E87">
        <w:rPr>
          <w:rFonts w:cs="Times New Roman"/>
        </w:rPr>
        <w:t>6.janvāra</w:t>
      </w:r>
      <w:r w:rsidR="007B0120">
        <w:rPr>
          <w:rFonts w:cs="Times New Roman"/>
        </w:rPr>
        <w:t xml:space="preserve"> līdz 202</w:t>
      </w:r>
      <w:r w:rsidR="007B6E87">
        <w:rPr>
          <w:rFonts w:cs="Times New Roman"/>
        </w:rPr>
        <w:t>1</w:t>
      </w:r>
      <w:r w:rsidR="007B0120">
        <w:rPr>
          <w:rFonts w:cs="Times New Roman"/>
        </w:rPr>
        <w:t xml:space="preserve">.gada </w:t>
      </w:r>
      <w:r w:rsidR="007B6E87">
        <w:rPr>
          <w:rFonts w:cs="Times New Roman"/>
        </w:rPr>
        <w:t>12.janvārim.</w:t>
      </w:r>
    </w:p>
    <w:p w14:paraId="1DA0B702" w14:textId="7427529C"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13.janvāra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13.janvāra</w:t>
      </w:r>
      <w:r w:rsidR="007B0120">
        <w:rPr>
          <w:rFonts w:cs="Times New Roman"/>
        </w:rPr>
        <w:t xml:space="preserve"> līdz 202</w:t>
      </w:r>
      <w:r w:rsidR="007B6E87">
        <w:rPr>
          <w:rFonts w:cs="Times New Roman"/>
        </w:rPr>
        <w:t>1</w:t>
      </w:r>
      <w:r w:rsidR="007B0120">
        <w:rPr>
          <w:rFonts w:cs="Times New Roman"/>
        </w:rPr>
        <w:t xml:space="preserve">.gada </w:t>
      </w:r>
      <w:r w:rsidR="007B6E87">
        <w:rPr>
          <w:rFonts w:cs="Times New Roman"/>
        </w:rPr>
        <w:t>19.janvārim.</w:t>
      </w:r>
    </w:p>
    <w:p w14:paraId="399987B7" w14:textId="58C6FEF4"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 xml:space="preserve">20.janvāra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20.janvāra</w:t>
      </w:r>
      <w:r w:rsidR="00AF330E">
        <w:rPr>
          <w:rFonts w:cs="Times New Roman"/>
        </w:rPr>
        <w:t xml:space="preserve"> līdz 202</w:t>
      </w:r>
      <w:r w:rsidR="007B6E87">
        <w:rPr>
          <w:rFonts w:cs="Times New Roman"/>
        </w:rPr>
        <w:t>1</w:t>
      </w:r>
      <w:r w:rsidR="00AF330E">
        <w:rPr>
          <w:rFonts w:cs="Times New Roman"/>
        </w:rPr>
        <w:t xml:space="preserve">.gada </w:t>
      </w:r>
      <w:r w:rsidR="007B6E87">
        <w:rPr>
          <w:rFonts w:cs="Times New Roman"/>
        </w:rPr>
        <w:t xml:space="preserve">26.janvārim. </w:t>
      </w:r>
    </w:p>
    <w:p w14:paraId="51F855F7" w14:textId="02A5E13D"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27.janvāra</w:t>
      </w:r>
      <w:r w:rsidR="00AF330E">
        <w:rPr>
          <w:rFonts w:cs="Times New Roman"/>
        </w:rPr>
        <w:t xml:space="preserve">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 xml:space="preserve">27.janvāra </w:t>
      </w:r>
      <w:r w:rsidR="00AF330E">
        <w:rPr>
          <w:rFonts w:cs="Times New Roman"/>
        </w:rPr>
        <w:t>līdz 202</w:t>
      </w:r>
      <w:r w:rsidR="007B6E87">
        <w:rPr>
          <w:rFonts w:cs="Times New Roman"/>
        </w:rPr>
        <w:t>1</w:t>
      </w:r>
      <w:r w:rsidR="00AF330E">
        <w:rPr>
          <w:rFonts w:cs="Times New Roman"/>
        </w:rPr>
        <w:t xml:space="preserve">.gada </w:t>
      </w:r>
      <w:r w:rsidR="007B6E87">
        <w:rPr>
          <w:rFonts w:cs="Times New Roman"/>
        </w:rPr>
        <w:t xml:space="preserve">2.februārim. </w:t>
      </w:r>
      <w:r w:rsidR="00AF330E">
        <w:rPr>
          <w:rFonts w:cs="Times New Roman"/>
        </w:rPr>
        <w:t xml:space="preserve"> </w:t>
      </w:r>
    </w:p>
    <w:p w14:paraId="3F06C071" w14:textId="65737784"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3.februāra</w:t>
      </w:r>
      <w:r w:rsidR="00AF330E">
        <w:rPr>
          <w:rFonts w:cs="Times New Roman"/>
        </w:rPr>
        <w:t xml:space="preserve"> </w:t>
      </w:r>
      <w:r w:rsidR="00B02CC8" w:rsidRPr="002C31A6">
        <w:rPr>
          <w:rFonts w:cs="Times New Roman"/>
        </w:rPr>
        <w:t xml:space="preserve"> 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3.februāra</w:t>
      </w:r>
      <w:r w:rsidR="00AF330E">
        <w:rPr>
          <w:rFonts w:cs="Times New Roman"/>
        </w:rPr>
        <w:t xml:space="preserve"> līdz 202</w:t>
      </w:r>
      <w:r w:rsidR="007B6E87">
        <w:rPr>
          <w:rFonts w:cs="Times New Roman"/>
        </w:rPr>
        <w:t>1</w:t>
      </w:r>
      <w:r w:rsidR="00AF330E">
        <w:rPr>
          <w:rFonts w:cs="Times New Roman"/>
        </w:rPr>
        <w:t xml:space="preserve">.gada </w:t>
      </w:r>
      <w:r w:rsidR="007B6E87">
        <w:rPr>
          <w:rFonts w:cs="Times New Roman"/>
        </w:rPr>
        <w:t xml:space="preserve">9.februārim. </w:t>
      </w:r>
      <w:r w:rsidR="00AF330E">
        <w:rPr>
          <w:rFonts w:cs="Times New Roman"/>
        </w:rPr>
        <w:t xml:space="preserve"> </w:t>
      </w:r>
    </w:p>
    <w:p w14:paraId="0111957B" w14:textId="789A8B08"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10.februāra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10.februāra</w:t>
      </w:r>
      <w:r w:rsidR="00AF330E">
        <w:rPr>
          <w:rFonts w:cs="Times New Roman"/>
        </w:rPr>
        <w:t xml:space="preserve"> līdz 202</w:t>
      </w:r>
      <w:r w:rsidR="007B6E87">
        <w:rPr>
          <w:rFonts w:cs="Times New Roman"/>
        </w:rPr>
        <w:t>1</w:t>
      </w:r>
      <w:r w:rsidR="00AF330E">
        <w:rPr>
          <w:rFonts w:cs="Times New Roman"/>
        </w:rPr>
        <w:t xml:space="preserve">.gada </w:t>
      </w:r>
      <w:r w:rsidR="007B6E87">
        <w:rPr>
          <w:rFonts w:cs="Times New Roman"/>
        </w:rPr>
        <w:t xml:space="preserve">16.februārim. </w:t>
      </w:r>
      <w:r w:rsidR="00AF330E">
        <w:rPr>
          <w:rFonts w:cs="Times New Roman"/>
        </w:rPr>
        <w:t xml:space="preserve"> </w:t>
      </w:r>
    </w:p>
    <w:p w14:paraId="217D54B2" w14:textId="30C75037" w:rsidR="00F456E7" w:rsidRDefault="006375B9" w:rsidP="00F456E7">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17.februāra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AF330E">
        <w:rPr>
          <w:rFonts w:cs="Times New Roman"/>
        </w:rPr>
        <w:t>17.</w:t>
      </w:r>
      <w:r w:rsidR="007B6E87">
        <w:rPr>
          <w:rFonts w:cs="Times New Roman"/>
        </w:rPr>
        <w:t>februāra</w:t>
      </w:r>
      <w:r w:rsidR="00AF330E">
        <w:rPr>
          <w:rFonts w:cs="Times New Roman"/>
        </w:rPr>
        <w:t xml:space="preserve"> līdz 202</w:t>
      </w:r>
      <w:r w:rsidR="007B6E87">
        <w:rPr>
          <w:rFonts w:cs="Times New Roman"/>
        </w:rPr>
        <w:t>1</w:t>
      </w:r>
      <w:r w:rsidR="00AF330E">
        <w:rPr>
          <w:rFonts w:cs="Times New Roman"/>
        </w:rPr>
        <w:t xml:space="preserve">.gada </w:t>
      </w:r>
      <w:r w:rsidR="00F456E7">
        <w:rPr>
          <w:rFonts w:cs="Times New Roman"/>
        </w:rPr>
        <w:t>23</w:t>
      </w:r>
      <w:r w:rsidR="007B6E87">
        <w:rPr>
          <w:rFonts w:cs="Times New Roman"/>
        </w:rPr>
        <w:t>.</w:t>
      </w:r>
      <w:r w:rsidR="00F456E7">
        <w:rPr>
          <w:rFonts w:cs="Times New Roman"/>
        </w:rPr>
        <w:t>februārim</w:t>
      </w:r>
      <w:r w:rsidR="007B6E87">
        <w:rPr>
          <w:rFonts w:cs="Times New Roman"/>
        </w:rPr>
        <w:t xml:space="preserve">. </w:t>
      </w:r>
      <w:r w:rsidR="00AF330E">
        <w:rPr>
          <w:rFonts w:cs="Times New Roman"/>
        </w:rPr>
        <w:t xml:space="preserve"> </w:t>
      </w:r>
    </w:p>
    <w:p w14:paraId="1AA04EC7" w14:textId="334718CC" w:rsidR="00B02CC8" w:rsidRPr="002C31A6" w:rsidRDefault="00F456E7" w:rsidP="00B02CC8">
      <w:pPr>
        <w:spacing w:after="120"/>
        <w:ind w:left="720"/>
        <w:jc w:val="both"/>
        <w:rPr>
          <w:rFonts w:cs="Times New Roman"/>
        </w:rPr>
      </w:pPr>
      <w:proofErr w:type="spellStart"/>
      <w:r w:rsidRPr="002C31A6">
        <w:rPr>
          <w:rFonts w:cs="Times New Roman"/>
        </w:rPr>
        <w:lastRenderedPageBreak/>
        <w:t>Krustvārdu</w:t>
      </w:r>
      <w:proofErr w:type="spellEnd"/>
      <w:r w:rsidRPr="002C31A6">
        <w:rPr>
          <w:rFonts w:cs="Times New Roman"/>
        </w:rPr>
        <w:t xml:space="preserve"> mīkla žurnālā „Ieva” </w:t>
      </w:r>
      <w:r>
        <w:rPr>
          <w:rFonts w:cs="Times New Roman"/>
        </w:rPr>
        <w:t xml:space="preserve">24.februāra </w:t>
      </w:r>
      <w:r w:rsidRPr="002C31A6">
        <w:rPr>
          <w:rFonts w:cs="Times New Roman"/>
        </w:rPr>
        <w:t>numurā – no 202</w:t>
      </w:r>
      <w:r>
        <w:rPr>
          <w:rFonts w:cs="Times New Roman"/>
        </w:rPr>
        <w:t>1</w:t>
      </w:r>
      <w:r w:rsidRPr="002C31A6">
        <w:rPr>
          <w:rFonts w:cs="Times New Roman"/>
        </w:rPr>
        <w:t xml:space="preserve">. gada </w:t>
      </w:r>
      <w:r>
        <w:rPr>
          <w:rFonts w:cs="Times New Roman"/>
        </w:rPr>
        <w:t xml:space="preserve">24.februāra līdz 2021.gada 2.martam.  </w:t>
      </w:r>
    </w:p>
    <w:p w14:paraId="12FAD986" w14:textId="459B5207"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3.marta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3.marta</w:t>
      </w:r>
      <w:r w:rsidR="00AF330E">
        <w:rPr>
          <w:rFonts w:cs="Times New Roman"/>
        </w:rPr>
        <w:t xml:space="preserve"> līdz 202</w:t>
      </w:r>
      <w:r w:rsidR="007B6E87">
        <w:rPr>
          <w:rFonts w:cs="Times New Roman"/>
        </w:rPr>
        <w:t>1</w:t>
      </w:r>
      <w:r w:rsidR="00AF330E">
        <w:rPr>
          <w:rFonts w:cs="Times New Roman"/>
        </w:rPr>
        <w:t xml:space="preserve">.gada </w:t>
      </w:r>
      <w:r w:rsidR="007B6E87">
        <w:rPr>
          <w:rFonts w:cs="Times New Roman"/>
        </w:rPr>
        <w:t xml:space="preserve">9.martam. </w:t>
      </w:r>
      <w:r w:rsidR="00AF330E">
        <w:rPr>
          <w:rFonts w:cs="Times New Roman"/>
        </w:rPr>
        <w:t xml:space="preserve"> </w:t>
      </w:r>
    </w:p>
    <w:p w14:paraId="3C77B59F" w14:textId="57204FD8"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7B6E87">
        <w:rPr>
          <w:rFonts w:cs="Times New Roman"/>
        </w:rPr>
        <w:t>10.marta</w:t>
      </w:r>
      <w:r w:rsidR="00B02CC8" w:rsidRPr="002C31A6">
        <w:rPr>
          <w:rFonts w:cs="Times New Roman"/>
        </w:rPr>
        <w:t xml:space="preserve"> numurā – no </w:t>
      </w:r>
      <w:r w:rsidR="0049146E" w:rsidRPr="002C31A6">
        <w:rPr>
          <w:rFonts w:cs="Times New Roman"/>
        </w:rPr>
        <w:t>202</w:t>
      </w:r>
      <w:r w:rsidR="007B6E87">
        <w:rPr>
          <w:rFonts w:cs="Times New Roman"/>
        </w:rPr>
        <w:t>1</w:t>
      </w:r>
      <w:r w:rsidR="00B02CC8" w:rsidRPr="002C31A6">
        <w:rPr>
          <w:rFonts w:cs="Times New Roman"/>
        </w:rPr>
        <w:t xml:space="preserve">. gada </w:t>
      </w:r>
      <w:r w:rsidR="007B6E87">
        <w:rPr>
          <w:rFonts w:cs="Times New Roman"/>
        </w:rPr>
        <w:t>10.marta</w:t>
      </w:r>
      <w:r w:rsidR="00AF330E">
        <w:rPr>
          <w:rFonts w:cs="Times New Roman"/>
        </w:rPr>
        <w:t xml:space="preserve"> līdz 202</w:t>
      </w:r>
      <w:r w:rsidR="00A14900">
        <w:rPr>
          <w:rFonts w:cs="Times New Roman"/>
        </w:rPr>
        <w:t>1</w:t>
      </w:r>
      <w:r w:rsidR="00AF330E">
        <w:rPr>
          <w:rFonts w:cs="Times New Roman"/>
        </w:rPr>
        <w:t xml:space="preserve">.gada </w:t>
      </w:r>
      <w:r w:rsidR="00A14900">
        <w:rPr>
          <w:rFonts w:cs="Times New Roman"/>
        </w:rPr>
        <w:t xml:space="preserve">16.martam. </w:t>
      </w:r>
    </w:p>
    <w:p w14:paraId="577F5EFA" w14:textId="10F4CD4B" w:rsidR="00B02CC8" w:rsidRPr="002C31A6"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17.marta</w:t>
      </w:r>
      <w:r w:rsidR="00030293"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17.marta</w:t>
      </w:r>
      <w:r w:rsidR="00AF330E">
        <w:rPr>
          <w:rFonts w:cs="Times New Roman"/>
        </w:rPr>
        <w:t xml:space="preserve"> līdz 202</w:t>
      </w:r>
      <w:r w:rsidR="00A14900">
        <w:rPr>
          <w:rFonts w:cs="Times New Roman"/>
        </w:rPr>
        <w:t>1</w:t>
      </w:r>
      <w:r w:rsidR="00AF330E">
        <w:rPr>
          <w:rFonts w:cs="Times New Roman"/>
        </w:rPr>
        <w:t xml:space="preserve">.gada </w:t>
      </w:r>
      <w:r w:rsidR="00A14900">
        <w:rPr>
          <w:rFonts w:cs="Times New Roman"/>
        </w:rPr>
        <w:t xml:space="preserve">23.martam. </w:t>
      </w:r>
      <w:r w:rsidR="00AF330E">
        <w:rPr>
          <w:rFonts w:cs="Times New Roman"/>
        </w:rPr>
        <w:t xml:space="preserve"> </w:t>
      </w:r>
    </w:p>
    <w:p w14:paraId="4C6B869E" w14:textId="4A9C78A0" w:rsidR="00B02CC8" w:rsidRDefault="006375B9" w:rsidP="00B02CC8">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 xml:space="preserve">24.marta </w:t>
      </w:r>
      <w:r w:rsidR="00B02CC8" w:rsidRPr="002C31A6">
        <w:rPr>
          <w:rFonts w:cs="Times New Roman"/>
        </w:rPr>
        <w:t xml:space="preserve">numurā – no </w:t>
      </w:r>
      <w:r w:rsidR="0049146E"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24.marta</w:t>
      </w:r>
      <w:r w:rsidR="00AF330E">
        <w:rPr>
          <w:rFonts w:cs="Times New Roman"/>
        </w:rPr>
        <w:t xml:space="preserve"> līdz 202</w:t>
      </w:r>
      <w:r w:rsidR="00A14900">
        <w:rPr>
          <w:rFonts w:cs="Times New Roman"/>
        </w:rPr>
        <w:t>1</w:t>
      </w:r>
      <w:r w:rsidR="00AF330E">
        <w:rPr>
          <w:rFonts w:cs="Times New Roman"/>
        </w:rPr>
        <w:t xml:space="preserve">.gada </w:t>
      </w:r>
      <w:r w:rsidR="00A14900">
        <w:rPr>
          <w:rFonts w:cs="Times New Roman"/>
        </w:rPr>
        <w:t xml:space="preserve">30.martam. </w:t>
      </w:r>
      <w:r w:rsidR="00AF330E">
        <w:rPr>
          <w:rFonts w:cs="Times New Roman"/>
        </w:rPr>
        <w:t xml:space="preserve"> </w:t>
      </w:r>
    </w:p>
    <w:p w14:paraId="54184785" w14:textId="2CDC012B" w:rsidR="00AF330E" w:rsidRDefault="00AF330E" w:rsidP="00AF330E">
      <w:pPr>
        <w:spacing w:after="120"/>
        <w:ind w:left="720"/>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31.marta</w:t>
      </w:r>
      <w:r w:rsidRPr="002C31A6">
        <w:rPr>
          <w:rFonts w:cs="Times New Roman"/>
        </w:rPr>
        <w:t xml:space="preserve"> numurā – no 202</w:t>
      </w:r>
      <w:r w:rsidR="00A14900">
        <w:rPr>
          <w:rFonts w:cs="Times New Roman"/>
        </w:rPr>
        <w:t>1</w:t>
      </w:r>
      <w:r w:rsidRPr="002C31A6">
        <w:rPr>
          <w:rFonts w:cs="Times New Roman"/>
        </w:rPr>
        <w:t xml:space="preserve">. gada </w:t>
      </w:r>
      <w:r w:rsidR="00A14900">
        <w:rPr>
          <w:rFonts w:cs="Times New Roman"/>
        </w:rPr>
        <w:t>31.marta</w:t>
      </w:r>
      <w:r>
        <w:rPr>
          <w:rFonts w:cs="Times New Roman"/>
        </w:rPr>
        <w:t xml:space="preserve"> līdz 2021.gada </w:t>
      </w:r>
      <w:r w:rsidR="00A14900">
        <w:rPr>
          <w:rFonts w:cs="Times New Roman"/>
        </w:rPr>
        <w:t xml:space="preserve">12.aprīlim. </w:t>
      </w: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 xml:space="preserve">No viena telefona numura var nosūtīt vienu </w:t>
      </w:r>
      <w:proofErr w:type="spellStart"/>
      <w:r w:rsidRPr="002C31A6">
        <w:rPr>
          <w:rFonts w:cs="Times New Roman"/>
        </w:rPr>
        <w:t>sms</w:t>
      </w:r>
      <w:proofErr w:type="spellEnd"/>
      <w:r w:rsidRPr="002C31A6">
        <w:rPr>
          <w:rFonts w:cs="Times New Roman"/>
        </w:rPr>
        <w:t>.</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77777777" w:rsidR="006375B9" w:rsidRPr="002C31A6" w:rsidRDefault="006375B9" w:rsidP="006375B9">
      <w:pPr>
        <w:spacing w:after="120"/>
        <w:ind w:left="720"/>
        <w:jc w:val="both"/>
        <w:rPr>
          <w:rFonts w:cs="Times New Roman"/>
          <w:b/>
        </w:rPr>
      </w:pPr>
      <w:r w:rsidRPr="002C31A6">
        <w:rPr>
          <w:rFonts w:cs="Times New Roman"/>
        </w:rPr>
        <w:t xml:space="preserve">EUR 0,50 (t.sk. PVN) maksa par </w:t>
      </w:r>
      <w:proofErr w:type="spellStart"/>
      <w:r w:rsidRPr="002C31A6">
        <w:rPr>
          <w:rFonts w:cs="Times New Roman"/>
        </w:rPr>
        <w:t>sms</w:t>
      </w:r>
      <w:proofErr w:type="spellEnd"/>
      <w:r w:rsidRPr="002C31A6">
        <w:rPr>
          <w:rFonts w:cs="Times New Roman"/>
        </w:rPr>
        <w:t>.</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00DD5FE8"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6.janvāra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A14900">
        <w:rPr>
          <w:rFonts w:cs="Times New Roman"/>
        </w:rPr>
        <w:t>1</w:t>
      </w:r>
      <w:r w:rsidR="00B02CC8" w:rsidRPr="002C31A6">
        <w:rPr>
          <w:rFonts w:cs="Times New Roman"/>
        </w:rPr>
        <w:t xml:space="preserve">. gada </w:t>
      </w:r>
      <w:r w:rsidR="00A14900">
        <w:rPr>
          <w:rFonts w:cs="Times New Roman"/>
        </w:rPr>
        <w:t xml:space="preserve">13.janvārī. </w:t>
      </w:r>
    </w:p>
    <w:p w14:paraId="469FC895" w14:textId="13B7CA5B" w:rsidR="006375B9" w:rsidRPr="002C31A6" w:rsidRDefault="006375B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13.janvāra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A24784" w:rsidRPr="002C31A6">
        <w:rPr>
          <w:rFonts w:cs="Times New Roman"/>
        </w:rPr>
        <w:t xml:space="preserve">. </w:t>
      </w:r>
      <w:r w:rsidR="00B02CC8" w:rsidRPr="002C31A6">
        <w:rPr>
          <w:rFonts w:cs="Times New Roman"/>
        </w:rPr>
        <w:t xml:space="preserve">gada </w:t>
      </w:r>
      <w:r w:rsidR="00A14900">
        <w:rPr>
          <w:rFonts w:cs="Times New Roman"/>
        </w:rPr>
        <w:t xml:space="preserve">20.janvārī. </w:t>
      </w:r>
    </w:p>
    <w:p w14:paraId="7ADED298" w14:textId="561F342F"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20.janvāra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27.janvārī. </w:t>
      </w:r>
    </w:p>
    <w:p w14:paraId="51420296" w14:textId="317ADC0E"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27.janvāra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3.februārī. </w:t>
      </w:r>
    </w:p>
    <w:p w14:paraId="6C6A0796" w14:textId="6081E8CD" w:rsidR="006375B9" w:rsidRPr="002C31A6" w:rsidRDefault="006375B9" w:rsidP="006375B9">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3.februāra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10.februāra. </w:t>
      </w:r>
    </w:p>
    <w:p w14:paraId="3AB1F031" w14:textId="3D4546CB" w:rsidR="00B02CC8" w:rsidRPr="002C31A6" w:rsidRDefault="00F01879" w:rsidP="00E47985">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w:t>
      </w:r>
      <w:r w:rsidR="002A02BC" w:rsidRPr="002C31A6">
        <w:rPr>
          <w:rFonts w:cs="Times New Roman"/>
        </w:rPr>
        <w:t xml:space="preserve"> </w:t>
      </w:r>
      <w:r w:rsidR="00A14900">
        <w:rPr>
          <w:rFonts w:cs="Times New Roman"/>
        </w:rPr>
        <w:t>10.februāra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17.februārī. </w:t>
      </w:r>
    </w:p>
    <w:p w14:paraId="57585474" w14:textId="6CA012B0" w:rsidR="00B02CC8" w:rsidRPr="002C31A6" w:rsidRDefault="00E47985"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17.februāra</w:t>
      </w:r>
      <w:r w:rsidR="00A24784" w:rsidRPr="002C31A6">
        <w:rPr>
          <w:rFonts w:cs="Times New Roman"/>
        </w:rPr>
        <w:t xml:space="preserve"> </w:t>
      </w:r>
      <w:r w:rsidR="00210650" w:rsidRPr="002C31A6">
        <w:rPr>
          <w:rFonts w:cs="Times New Roman"/>
        </w:rPr>
        <w:t xml:space="preserve">numurā – </w:t>
      </w:r>
      <w:r w:rsidR="00A24784" w:rsidRPr="002C31A6">
        <w:rPr>
          <w:rFonts w:cs="Times New Roman"/>
        </w:rPr>
        <w:t>202</w:t>
      </w:r>
      <w:r w:rsidR="00A14900">
        <w:rPr>
          <w:rFonts w:cs="Times New Roman"/>
        </w:rPr>
        <w:t>1</w:t>
      </w:r>
      <w:r w:rsidR="00210650" w:rsidRPr="002C31A6">
        <w:rPr>
          <w:rFonts w:cs="Times New Roman"/>
        </w:rPr>
        <w:t xml:space="preserve">. gada </w:t>
      </w:r>
      <w:r w:rsidR="00A14900">
        <w:rPr>
          <w:rFonts w:cs="Times New Roman"/>
        </w:rPr>
        <w:t xml:space="preserve">24.februāra. </w:t>
      </w:r>
    </w:p>
    <w:p w14:paraId="72ACB902" w14:textId="26F92568" w:rsidR="00B02CC8" w:rsidRPr="002C31A6" w:rsidRDefault="00F03B2A" w:rsidP="006375B9">
      <w:pPr>
        <w:spacing w:after="120"/>
        <w:ind w:left="709"/>
        <w:jc w:val="both"/>
        <w:rPr>
          <w:rFonts w:cs="Times New Roman"/>
        </w:rPr>
      </w:pPr>
      <w:proofErr w:type="spellStart"/>
      <w:r w:rsidRPr="002C31A6">
        <w:rPr>
          <w:rFonts w:cs="Times New Roman"/>
        </w:rPr>
        <w:t>Kr</w:t>
      </w:r>
      <w:r w:rsidR="00F01879" w:rsidRPr="002C31A6">
        <w:rPr>
          <w:rFonts w:cs="Times New Roman"/>
        </w:rPr>
        <w:t>ustvārdu</w:t>
      </w:r>
      <w:proofErr w:type="spellEnd"/>
      <w:r w:rsidR="00F01879" w:rsidRPr="002C31A6">
        <w:rPr>
          <w:rFonts w:cs="Times New Roman"/>
        </w:rPr>
        <w:t xml:space="preserve"> mīkla žurnālā „Ieva” </w:t>
      </w:r>
      <w:r w:rsidR="00A14900">
        <w:rPr>
          <w:rFonts w:cs="Times New Roman"/>
        </w:rPr>
        <w:t>24.februāra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3.martā. </w:t>
      </w:r>
      <w:r w:rsidR="0015025F">
        <w:rPr>
          <w:rFonts w:cs="Times New Roman"/>
        </w:rPr>
        <w:t xml:space="preserve"> </w:t>
      </w:r>
    </w:p>
    <w:p w14:paraId="67427DE1" w14:textId="7AB633EB" w:rsidR="00B02CC8" w:rsidRPr="002C31A6"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3.marta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10.martā. </w:t>
      </w:r>
      <w:r w:rsidR="0015025F">
        <w:rPr>
          <w:rFonts w:cs="Times New Roman"/>
        </w:rPr>
        <w:t xml:space="preserve"> </w:t>
      </w:r>
    </w:p>
    <w:p w14:paraId="7CE42030" w14:textId="0A45A582" w:rsidR="00B02CC8" w:rsidRPr="002C31A6" w:rsidRDefault="006375B9" w:rsidP="00B02CC8">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10.marta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17.martā. </w:t>
      </w:r>
      <w:r w:rsidR="0015025F">
        <w:rPr>
          <w:rFonts w:cs="Times New Roman"/>
        </w:rPr>
        <w:t xml:space="preserve"> </w:t>
      </w:r>
    </w:p>
    <w:p w14:paraId="56B3D084" w14:textId="73185AD4" w:rsidR="00B02CC8" w:rsidRDefault="006375B9" w:rsidP="00A24784">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 xml:space="preserve">17.marta </w:t>
      </w:r>
      <w:r w:rsidR="00B02CC8" w:rsidRPr="002C31A6">
        <w:rPr>
          <w:rFonts w:cs="Times New Roman"/>
        </w:rPr>
        <w:t xml:space="preserve">numurā – </w:t>
      </w:r>
      <w:r w:rsidR="00A24784" w:rsidRPr="002C31A6">
        <w:rPr>
          <w:rFonts w:cs="Times New Roman"/>
        </w:rPr>
        <w:t>202</w:t>
      </w:r>
      <w:r w:rsidR="00A14900">
        <w:rPr>
          <w:rFonts w:cs="Times New Roman"/>
        </w:rPr>
        <w:t>1</w:t>
      </w:r>
      <w:r w:rsidR="00B02CC8" w:rsidRPr="002C31A6">
        <w:rPr>
          <w:rFonts w:cs="Times New Roman"/>
        </w:rPr>
        <w:t xml:space="preserve">. gada </w:t>
      </w:r>
      <w:r w:rsidR="00A14900">
        <w:rPr>
          <w:rFonts w:cs="Times New Roman"/>
        </w:rPr>
        <w:t xml:space="preserve">24.martā. </w:t>
      </w:r>
    </w:p>
    <w:p w14:paraId="4B533431" w14:textId="406710B7" w:rsidR="0015025F" w:rsidRDefault="0015025F" w:rsidP="0015025F">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A14900">
        <w:rPr>
          <w:rFonts w:cs="Times New Roman"/>
        </w:rPr>
        <w:t xml:space="preserve">24.marta </w:t>
      </w:r>
      <w:r w:rsidRPr="002C31A6">
        <w:rPr>
          <w:rFonts w:cs="Times New Roman"/>
        </w:rPr>
        <w:t xml:space="preserve">numurā – </w:t>
      </w:r>
      <w:r>
        <w:rPr>
          <w:rFonts w:cs="Times New Roman"/>
        </w:rPr>
        <w:t xml:space="preserve">2021.gada </w:t>
      </w:r>
      <w:r w:rsidR="00A14900">
        <w:rPr>
          <w:rFonts w:cs="Times New Roman"/>
        </w:rPr>
        <w:t xml:space="preserve">31.martā. </w:t>
      </w:r>
    </w:p>
    <w:p w14:paraId="0D35BE4E" w14:textId="26369750" w:rsidR="00A14900" w:rsidRDefault="00A14900" w:rsidP="00A14900">
      <w:pPr>
        <w:spacing w:after="120"/>
        <w:ind w:left="709" w:firstLine="11"/>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Pr>
          <w:rFonts w:cs="Times New Roman"/>
        </w:rPr>
        <w:t xml:space="preserve">31.marta </w:t>
      </w:r>
      <w:r w:rsidRPr="002C31A6">
        <w:rPr>
          <w:rFonts w:cs="Times New Roman"/>
        </w:rPr>
        <w:t xml:space="preserve">numurā – </w:t>
      </w:r>
      <w:r>
        <w:rPr>
          <w:rFonts w:cs="Times New Roman"/>
        </w:rPr>
        <w:t xml:space="preserve">2021.gada 14.aprīlī. </w:t>
      </w: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4CEDDDF3"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6.janvāra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9C4054">
        <w:rPr>
          <w:rFonts w:cs="Times New Roman"/>
        </w:rPr>
        <w:t>20.janvāra</w:t>
      </w:r>
      <w:r w:rsidR="000D3F13" w:rsidRPr="002C31A6">
        <w:rPr>
          <w:rFonts w:cs="Times New Roman"/>
        </w:rPr>
        <w:t xml:space="preserve"> </w:t>
      </w:r>
      <w:r w:rsidR="00B02CC8" w:rsidRPr="002C31A6">
        <w:rPr>
          <w:rFonts w:cs="Times New Roman"/>
        </w:rPr>
        <w:t>numurā.</w:t>
      </w:r>
    </w:p>
    <w:p w14:paraId="13438E3D" w14:textId="4E1A6013"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13.janvāra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9C4054">
        <w:rPr>
          <w:rFonts w:cs="Times New Roman"/>
        </w:rPr>
        <w:t>1</w:t>
      </w:r>
      <w:r w:rsidR="00B02CC8" w:rsidRPr="002C31A6">
        <w:rPr>
          <w:rFonts w:cs="Times New Roman"/>
        </w:rPr>
        <w:t xml:space="preserve">. gada </w:t>
      </w:r>
      <w:r w:rsidR="009C4054">
        <w:rPr>
          <w:rFonts w:cs="Times New Roman"/>
        </w:rPr>
        <w:t>27.janvāra</w:t>
      </w:r>
      <w:r w:rsidR="000B6EE4" w:rsidRPr="002C31A6">
        <w:rPr>
          <w:rFonts w:cs="Times New Roman"/>
        </w:rPr>
        <w:t xml:space="preserve"> </w:t>
      </w:r>
      <w:r w:rsidR="00B02CC8" w:rsidRPr="002C31A6">
        <w:rPr>
          <w:rFonts w:cs="Times New Roman"/>
        </w:rPr>
        <w:t>numurā.</w:t>
      </w:r>
    </w:p>
    <w:p w14:paraId="21B47EF2" w14:textId="33713D37"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20.janvāra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9C4054">
        <w:rPr>
          <w:rFonts w:cs="Times New Roman"/>
        </w:rPr>
        <w:t xml:space="preserve">3.februāra </w:t>
      </w:r>
      <w:r w:rsidR="00B02CC8" w:rsidRPr="002C31A6">
        <w:rPr>
          <w:rFonts w:cs="Times New Roman"/>
        </w:rPr>
        <w:t>numurā.</w:t>
      </w:r>
    </w:p>
    <w:p w14:paraId="2476DA04" w14:textId="596A315D" w:rsidR="00B02CC8"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 xml:space="preserve">27.janvāra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9C4054">
        <w:rPr>
          <w:rFonts w:cs="Times New Roman"/>
        </w:rPr>
        <w:t>10.februāra</w:t>
      </w:r>
      <w:r w:rsidR="000D3F13" w:rsidRPr="002C31A6">
        <w:rPr>
          <w:rFonts w:cs="Times New Roman"/>
        </w:rPr>
        <w:t xml:space="preserve"> </w:t>
      </w:r>
      <w:r w:rsidR="00B02CC8" w:rsidRPr="002C31A6">
        <w:rPr>
          <w:rFonts w:cs="Times New Roman"/>
        </w:rPr>
        <w:t>numurā.</w:t>
      </w:r>
    </w:p>
    <w:p w14:paraId="7E968598" w14:textId="61CFDA2A" w:rsidR="006375B9" w:rsidRPr="002C31A6"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 xml:space="preserve">3.februāra </w:t>
      </w:r>
      <w:r w:rsidR="00B02CC8" w:rsidRPr="002C31A6">
        <w:rPr>
          <w:rFonts w:cs="Times New Roman"/>
        </w:rPr>
        <w:t xml:space="preserve">numurā </w:t>
      </w:r>
      <w:r w:rsidR="00F21653" w:rsidRPr="002C31A6">
        <w:rPr>
          <w:rFonts w:cs="Times New Roman"/>
        </w:rPr>
        <w:t>– uzvarētāji tiks publicēti 202</w:t>
      </w:r>
      <w:r w:rsidR="009C4054">
        <w:rPr>
          <w:rFonts w:cs="Times New Roman"/>
        </w:rPr>
        <w:t>1</w:t>
      </w:r>
      <w:r w:rsidR="00B02CC8" w:rsidRPr="002C31A6">
        <w:rPr>
          <w:rFonts w:cs="Times New Roman"/>
        </w:rPr>
        <w:t xml:space="preserve">. gada </w:t>
      </w:r>
      <w:r w:rsidR="009C4054">
        <w:rPr>
          <w:rFonts w:cs="Times New Roman"/>
        </w:rPr>
        <w:t>17.februāra</w:t>
      </w:r>
      <w:r w:rsidR="000D3F13" w:rsidRPr="002C31A6">
        <w:rPr>
          <w:rFonts w:cs="Times New Roman"/>
        </w:rPr>
        <w:t xml:space="preserve"> </w:t>
      </w:r>
      <w:r w:rsidR="00B02CC8" w:rsidRPr="002C31A6">
        <w:rPr>
          <w:rFonts w:cs="Times New Roman"/>
        </w:rPr>
        <w:t>numurā.</w:t>
      </w:r>
    </w:p>
    <w:p w14:paraId="6F90169F" w14:textId="2D6C186C" w:rsidR="00B02CC8" w:rsidRPr="00B02CC8" w:rsidRDefault="006375B9" w:rsidP="00B02CC8">
      <w:pPr>
        <w:spacing w:after="120"/>
        <w:ind w:left="709"/>
        <w:jc w:val="both"/>
        <w:rPr>
          <w:rFonts w:cs="Times New Roman"/>
        </w:rPr>
      </w:pPr>
      <w:proofErr w:type="spellStart"/>
      <w:r w:rsidRPr="002C31A6">
        <w:rPr>
          <w:rFonts w:cs="Times New Roman"/>
        </w:rPr>
        <w:t>Krustvārdu</w:t>
      </w:r>
      <w:proofErr w:type="spellEnd"/>
      <w:r w:rsidRPr="002C31A6">
        <w:rPr>
          <w:rFonts w:cs="Times New Roman"/>
        </w:rPr>
        <w:t xml:space="preserve"> mīkla žurnālā „Ieva” </w:t>
      </w:r>
      <w:r w:rsidR="009C4054">
        <w:rPr>
          <w:rFonts w:cs="Times New Roman"/>
        </w:rPr>
        <w:t>10.februāra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9C4054">
        <w:rPr>
          <w:rFonts w:cs="Times New Roman"/>
        </w:rPr>
        <w:t>24.februāra</w:t>
      </w:r>
      <w:r w:rsidR="000D3F13" w:rsidRPr="00B45010">
        <w:rPr>
          <w:rFonts w:cs="Times New Roman"/>
        </w:rPr>
        <w:t xml:space="preserve"> </w:t>
      </w:r>
      <w:r w:rsidR="00B02CC8" w:rsidRPr="00B02CC8">
        <w:rPr>
          <w:rFonts w:cs="Times New Roman"/>
        </w:rPr>
        <w:t>numurā.</w:t>
      </w:r>
    </w:p>
    <w:p w14:paraId="05C0BC17" w14:textId="3E141B8C"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17.februāra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9C4054">
        <w:rPr>
          <w:rFonts w:cs="Times New Roman"/>
        </w:rPr>
        <w:t>3.marta</w:t>
      </w:r>
      <w:r w:rsidR="000D3F13" w:rsidRPr="00B45010">
        <w:rPr>
          <w:rFonts w:cs="Times New Roman"/>
        </w:rPr>
        <w:t xml:space="preserve"> </w:t>
      </w:r>
      <w:r w:rsidR="00B02CC8" w:rsidRPr="00B02CC8">
        <w:rPr>
          <w:rFonts w:cs="Times New Roman"/>
        </w:rPr>
        <w:t>numurā.</w:t>
      </w:r>
    </w:p>
    <w:p w14:paraId="4DFC683D" w14:textId="749F94C0"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24.februāra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9C4054">
        <w:rPr>
          <w:rFonts w:cs="Times New Roman"/>
        </w:rPr>
        <w:t>1</w:t>
      </w:r>
      <w:r w:rsidR="00B02CC8" w:rsidRPr="00B02CC8">
        <w:rPr>
          <w:rFonts w:cs="Times New Roman"/>
        </w:rPr>
        <w:t xml:space="preserve">. gada </w:t>
      </w:r>
      <w:r w:rsidR="009C4054">
        <w:rPr>
          <w:rFonts w:cs="Times New Roman"/>
        </w:rPr>
        <w:t>10.marta</w:t>
      </w:r>
      <w:r w:rsidR="000D3F13" w:rsidRPr="00B45010">
        <w:rPr>
          <w:rFonts w:cs="Times New Roman"/>
        </w:rPr>
        <w:t xml:space="preserve"> </w:t>
      </w:r>
      <w:r w:rsidR="00B02CC8" w:rsidRPr="00B02CC8">
        <w:rPr>
          <w:rFonts w:cs="Times New Roman"/>
        </w:rPr>
        <w:t>numurā.</w:t>
      </w:r>
    </w:p>
    <w:p w14:paraId="6737DA9A" w14:textId="1B26C6C6" w:rsidR="00B02CC8" w:rsidRP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3.marta</w:t>
      </w:r>
      <w:r w:rsidR="000D3F13" w:rsidRPr="00B45010">
        <w:rPr>
          <w:rFonts w:cs="Times New Roman"/>
        </w:rPr>
        <w:t xml:space="preserve"> </w:t>
      </w:r>
      <w:r w:rsidR="00B02CC8" w:rsidRPr="00B02CC8">
        <w:rPr>
          <w:rFonts w:cs="Times New Roman"/>
        </w:rPr>
        <w:t xml:space="preserve">numurā </w:t>
      </w:r>
      <w:r w:rsidR="00210650">
        <w:rPr>
          <w:rFonts w:cs="Times New Roman"/>
        </w:rPr>
        <w:t>– uzvarētāji tiks publicēti 202</w:t>
      </w:r>
      <w:r w:rsidR="009C4054">
        <w:rPr>
          <w:rFonts w:cs="Times New Roman"/>
        </w:rPr>
        <w:t>1</w:t>
      </w:r>
      <w:r w:rsidR="00B02CC8" w:rsidRPr="00B02CC8">
        <w:rPr>
          <w:rFonts w:cs="Times New Roman"/>
        </w:rPr>
        <w:t xml:space="preserve">. gada </w:t>
      </w:r>
      <w:r w:rsidR="009C4054">
        <w:rPr>
          <w:rFonts w:cs="Times New Roman"/>
        </w:rPr>
        <w:t>17.marta</w:t>
      </w:r>
      <w:r w:rsidR="00EE23DA">
        <w:rPr>
          <w:rFonts w:cs="Times New Roman"/>
        </w:rPr>
        <w:t xml:space="preserve"> </w:t>
      </w:r>
      <w:r w:rsidR="00B02CC8" w:rsidRPr="00B02CC8">
        <w:rPr>
          <w:rFonts w:cs="Times New Roman"/>
        </w:rPr>
        <w:t>numurā.</w:t>
      </w:r>
    </w:p>
    <w:p w14:paraId="64CA3C1B" w14:textId="0A2D6209" w:rsidR="00B02CC8" w:rsidRDefault="006375B9" w:rsidP="00B02CC8">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10.marta</w:t>
      </w:r>
      <w:r w:rsidR="000D3F13" w:rsidRPr="00B45010">
        <w:rPr>
          <w:rFonts w:cs="Times New Roman"/>
        </w:rPr>
        <w:t xml:space="preserve"> </w:t>
      </w:r>
      <w:r w:rsidR="00B02CC8" w:rsidRPr="00B02CC8">
        <w:rPr>
          <w:rFonts w:cs="Times New Roman"/>
        </w:rPr>
        <w:t>numurā – uzvarētāji tiks publicēti 20</w:t>
      </w:r>
      <w:r w:rsidR="00210650">
        <w:rPr>
          <w:rFonts w:cs="Times New Roman"/>
        </w:rPr>
        <w:t>2</w:t>
      </w:r>
      <w:r w:rsidR="009C4054">
        <w:rPr>
          <w:rFonts w:cs="Times New Roman"/>
        </w:rPr>
        <w:t>1</w:t>
      </w:r>
      <w:r w:rsidR="00B02CC8" w:rsidRPr="00B02CC8">
        <w:rPr>
          <w:rFonts w:cs="Times New Roman"/>
        </w:rPr>
        <w:t xml:space="preserve">. gada </w:t>
      </w:r>
      <w:r w:rsidR="009C4054">
        <w:rPr>
          <w:rFonts w:cs="Times New Roman"/>
        </w:rPr>
        <w:t>24.marta</w:t>
      </w:r>
      <w:r w:rsidR="00EE23DA">
        <w:rPr>
          <w:rFonts w:cs="Times New Roman"/>
        </w:rPr>
        <w:t xml:space="preserve"> </w:t>
      </w:r>
      <w:r w:rsidR="00B02CC8" w:rsidRPr="00B02CC8">
        <w:rPr>
          <w:rFonts w:cs="Times New Roman"/>
        </w:rPr>
        <w:t>numurā.</w:t>
      </w:r>
    </w:p>
    <w:p w14:paraId="3D70C2CF" w14:textId="6A5F52FC" w:rsidR="00EE23DA" w:rsidRDefault="00EE23DA" w:rsidP="00EE23DA">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 xml:space="preserve">17.marta </w:t>
      </w:r>
      <w:r w:rsidRPr="00B02CC8">
        <w:rPr>
          <w:rFonts w:cs="Times New Roman"/>
        </w:rPr>
        <w:t>numurā – uzvarētāji tiks publicēti 20</w:t>
      </w:r>
      <w:r>
        <w:rPr>
          <w:rFonts w:cs="Times New Roman"/>
        </w:rPr>
        <w:t>21</w:t>
      </w:r>
      <w:r w:rsidRPr="00B02CC8">
        <w:rPr>
          <w:rFonts w:cs="Times New Roman"/>
        </w:rPr>
        <w:t xml:space="preserve">. gada </w:t>
      </w:r>
      <w:r w:rsidR="009C4054">
        <w:rPr>
          <w:rFonts w:cs="Times New Roman"/>
        </w:rPr>
        <w:t xml:space="preserve">31.marta </w:t>
      </w:r>
      <w:r w:rsidRPr="00B02CC8">
        <w:rPr>
          <w:rFonts w:cs="Times New Roman"/>
        </w:rPr>
        <w:t>numurā.</w:t>
      </w:r>
    </w:p>
    <w:p w14:paraId="29EE415D" w14:textId="2A8FAAC6" w:rsidR="00EE23DA" w:rsidRDefault="00EE23DA" w:rsidP="00EE23DA">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sidR="009C4054">
        <w:rPr>
          <w:rFonts w:cs="Times New Roman"/>
        </w:rPr>
        <w:t>24.marta</w:t>
      </w:r>
      <w:r>
        <w:rPr>
          <w:rFonts w:cs="Times New Roman"/>
        </w:rPr>
        <w:t xml:space="preserve"> </w:t>
      </w:r>
      <w:r w:rsidRPr="00B02CC8">
        <w:rPr>
          <w:rFonts w:cs="Times New Roman"/>
        </w:rPr>
        <w:t xml:space="preserve">numurā – uzvarētāji tiks publicēti </w:t>
      </w:r>
      <w:r>
        <w:rPr>
          <w:rFonts w:cs="Times New Roman"/>
        </w:rPr>
        <w:t xml:space="preserve">2021.gada </w:t>
      </w:r>
      <w:r w:rsidR="009C4054">
        <w:rPr>
          <w:rFonts w:cs="Times New Roman"/>
        </w:rPr>
        <w:t xml:space="preserve">14.aprīļa </w:t>
      </w:r>
      <w:r>
        <w:rPr>
          <w:rFonts w:cs="Times New Roman"/>
        </w:rPr>
        <w:t xml:space="preserve">numurā. </w:t>
      </w:r>
    </w:p>
    <w:p w14:paraId="19786FF3" w14:textId="3B8D865F" w:rsidR="009C4054" w:rsidRDefault="009C4054" w:rsidP="009C4054">
      <w:pPr>
        <w:spacing w:after="120"/>
        <w:ind w:left="709"/>
        <w:jc w:val="both"/>
        <w:rPr>
          <w:rFonts w:cs="Times New Roman"/>
        </w:rPr>
      </w:pPr>
      <w:proofErr w:type="spellStart"/>
      <w:r w:rsidRPr="00B45010">
        <w:rPr>
          <w:rFonts w:cs="Times New Roman"/>
        </w:rPr>
        <w:t>Krustvārdu</w:t>
      </w:r>
      <w:proofErr w:type="spellEnd"/>
      <w:r w:rsidRPr="00B45010">
        <w:rPr>
          <w:rFonts w:cs="Times New Roman"/>
        </w:rPr>
        <w:t xml:space="preserve"> mīkla žurnālā „Ieva” </w:t>
      </w:r>
      <w:r>
        <w:rPr>
          <w:rFonts w:cs="Times New Roman"/>
        </w:rPr>
        <w:t xml:space="preserve">31.marta </w:t>
      </w:r>
      <w:r w:rsidRPr="00B02CC8">
        <w:rPr>
          <w:rFonts w:cs="Times New Roman"/>
        </w:rPr>
        <w:t xml:space="preserve">numurā – uzvarētāji tiks publicēti </w:t>
      </w:r>
      <w:r>
        <w:rPr>
          <w:rFonts w:cs="Times New Roman"/>
        </w:rPr>
        <w:t xml:space="preserve">2021.gada 21.aprīļa numurā. </w:t>
      </w:r>
    </w:p>
    <w:p w14:paraId="64973FD3" w14:textId="77777777" w:rsidR="009C4054" w:rsidRDefault="009C4054" w:rsidP="00EE23DA">
      <w:pPr>
        <w:spacing w:after="120"/>
        <w:ind w:left="709"/>
        <w:jc w:val="both"/>
        <w:rPr>
          <w:rFonts w:cs="Times New Roman"/>
        </w:rPr>
      </w:pPr>
    </w:p>
    <w:p w14:paraId="344E4F2C" w14:textId="77777777" w:rsidR="00EE23DA" w:rsidRDefault="00EE23DA"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77777777" w:rsidR="006375B9" w:rsidRPr="00B45010" w:rsidRDefault="006375B9" w:rsidP="00B02CC8">
      <w:pPr>
        <w:spacing w:after="120"/>
        <w:ind w:left="709"/>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w:t>
      </w:r>
      <w:r w:rsidRPr="00B45010">
        <w:rPr>
          <w:rFonts w:cs="Times New Roman"/>
        </w:rPr>
        <w:lastRenderedPageBreak/>
        <w:t xml:space="preserve">tad, kad tās iesniegtas </w:t>
      </w:r>
      <w:proofErr w:type="spellStart"/>
      <w:r w:rsidRPr="00B45010">
        <w:rPr>
          <w:rFonts w:cs="Times New Roman"/>
        </w:rPr>
        <w:t>rakstveidā</w:t>
      </w:r>
      <w:proofErr w:type="spellEnd"/>
      <w:r w:rsidRPr="00B45010">
        <w:rPr>
          <w:rFonts w:cs="Times New Roman"/>
        </w:rPr>
        <w:t xml:space="preserve">.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 xml:space="preserve">kopā ar izdevuma „IEVA” galveno redaktoru un mārketinga nodaļas attiecīgā projekta vadītāju ne ilgāk kā 7 kalendāro dienu laikā no pretenziju saņemšanas brīža. Pretenzijas izskatīšanas laikā pieņemtie lēmumi formulējami </w:t>
      </w:r>
      <w:proofErr w:type="spellStart"/>
      <w:r w:rsidRPr="00B45010">
        <w:rPr>
          <w:rFonts w:cs="Times New Roman"/>
        </w:rPr>
        <w:t>rakstveidā</w:t>
      </w:r>
      <w:proofErr w:type="spellEnd"/>
      <w:r w:rsidRPr="00B45010">
        <w:rPr>
          <w:rFonts w:cs="Times New Roman"/>
        </w:rPr>
        <w:t>,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w:t>
      </w:r>
      <w:proofErr w:type="spellStart"/>
      <w:r w:rsidRPr="00B45010">
        <w:rPr>
          <w:rFonts w:cs="Times New Roman"/>
        </w:rPr>
        <w:t>krustvārdu</w:t>
      </w:r>
      <w:proofErr w:type="spellEnd"/>
      <w:r w:rsidRPr="00B45010">
        <w:rPr>
          <w:rFonts w:cs="Times New Roman"/>
        </w:rPr>
        <w:t xml:space="preserve">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10F3" w14:textId="77777777" w:rsidR="00423481" w:rsidRDefault="00423481" w:rsidP="0065164A">
      <w:r>
        <w:separator/>
      </w:r>
    </w:p>
  </w:endnote>
  <w:endnote w:type="continuationSeparator" w:id="0">
    <w:p w14:paraId="4869AB46" w14:textId="77777777" w:rsidR="00423481" w:rsidRDefault="00423481"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F292" w14:textId="77777777" w:rsidR="00423481" w:rsidRDefault="00423481" w:rsidP="0065164A">
      <w:r>
        <w:separator/>
      </w:r>
    </w:p>
  </w:footnote>
  <w:footnote w:type="continuationSeparator" w:id="0">
    <w:p w14:paraId="51E6D933" w14:textId="77777777" w:rsidR="00423481" w:rsidRDefault="00423481"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17709"/>
    <w:rsid w:val="00030293"/>
    <w:rsid w:val="00042ABE"/>
    <w:rsid w:val="00044A5B"/>
    <w:rsid w:val="0004575A"/>
    <w:rsid w:val="000511FE"/>
    <w:rsid w:val="000558ED"/>
    <w:rsid w:val="00063112"/>
    <w:rsid w:val="000661EE"/>
    <w:rsid w:val="000701B0"/>
    <w:rsid w:val="000729C4"/>
    <w:rsid w:val="000733EF"/>
    <w:rsid w:val="00076589"/>
    <w:rsid w:val="00080DA8"/>
    <w:rsid w:val="00080F2E"/>
    <w:rsid w:val="00092AE4"/>
    <w:rsid w:val="00097179"/>
    <w:rsid w:val="000A6013"/>
    <w:rsid w:val="000B1AA7"/>
    <w:rsid w:val="000B3EE5"/>
    <w:rsid w:val="000B5A89"/>
    <w:rsid w:val="000B6EE4"/>
    <w:rsid w:val="000D3609"/>
    <w:rsid w:val="000D3F13"/>
    <w:rsid w:val="000D76D8"/>
    <w:rsid w:val="000E6425"/>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87428"/>
    <w:rsid w:val="002A02BC"/>
    <w:rsid w:val="002B15A2"/>
    <w:rsid w:val="002B1AA4"/>
    <w:rsid w:val="002B679E"/>
    <w:rsid w:val="002C2758"/>
    <w:rsid w:val="002C31A6"/>
    <w:rsid w:val="002E1307"/>
    <w:rsid w:val="002E62FD"/>
    <w:rsid w:val="002F2F17"/>
    <w:rsid w:val="002F74A9"/>
    <w:rsid w:val="003067F8"/>
    <w:rsid w:val="00307348"/>
    <w:rsid w:val="00330CF1"/>
    <w:rsid w:val="003345E8"/>
    <w:rsid w:val="003458DF"/>
    <w:rsid w:val="0035138D"/>
    <w:rsid w:val="00364338"/>
    <w:rsid w:val="003670C2"/>
    <w:rsid w:val="00391448"/>
    <w:rsid w:val="003A450E"/>
    <w:rsid w:val="003A56B8"/>
    <w:rsid w:val="003B1AF6"/>
    <w:rsid w:val="003D63A7"/>
    <w:rsid w:val="003E0392"/>
    <w:rsid w:val="003E24D3"/>
    <w:rsid w:val="003E698E"/>
    <w:rsid w:val="003F4401"/>
    <w:rsid w:val="003F6619"/>
    <w:rsid w:val="003F7943"/>
    <w:rsid w:val="00406FDA"/>
    <w:rsid w:val="004206CF"/>
    <w:rsid w:val="00421847"/>
    <w:rsid w:val="00423481"/>
    <w:rsid w:val="00424E8E"/>
    <w:rsid w:val="00444FBA"/>
    <w:rsid w:val="00445BB0"/>
    <w:rsid w:val="00450556"/>
    <w:rsid w:val="00462A27"/>
    <w:rsid w:val="0046591A"/>
    <w:rsid w:val="0046794C"/>
    <w:rsid w:val="004906C8"/>
    <w:rsid w:val="0049146E"/>
    <w:rsid w:val="00495492"/>
    <w:rsid w:val="00495A3B"/>
    <w:rsid w:val="004A64F9"/>
    <w:rsid w:val="004A6F0F"/>
    <w:rsid w:val="004B132E"/>
    <w:rsid w:val="004B1E0E"/>
    <w:rsid w:val="004B3D83"/>
    <w:rsid w:val="004B5920"/>
    <w:rsid w:val="004C6D0A"/>
    <w:rsid w:val="004F4762"/>
    <w:rsid w:val="004F4FC9"/>
    <w:rsid w:val="004F6BE4"/>
    <w:rsid w:val="00513DAA"/>
    <w:rsid w:val="00516D18"/>
    <w:rsid w:val="005240E5"/>
    <w:rsid w:val="00524890"/>
    <w:rsid w:val="005361F5"/>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A06CE"/>
    <w:rsid w:val="006A70E4"/>
    <w:rsid w:val="006A755C"/>
    <w:rsid w:val="006B4F43"/>
    <w:rsid w:val="006B77CF"/>
    <w:rsid w:val="006C4CC8"/>
    <w:rsid w:val="006D5020"/>
    <w:rsid w:val="006F160E"/>
    <w:rsid w:val="006F304D"/>
    <w:rsid w:val="006F385E"/>
    <w:rsid w:val="006F46A2"/>
    <w:rsid w:val="006F7B90"/>
    <w:rsid w:val="00706781"/>
    <w:rsid w:val="00707361"/>
    <w:rsid w:val="007158F7"/>
    <w:rsid w:val="00722B10"/>
    <w:rsid w:val="00730F2F"/>
    <w:rsid w:val="007355DE"/>
    <w:rsid w:val="007437B4"/>
    <w:rsid w:val="00754AB8"/>
    <w:rsid w:val="00762156"/>
    <w:rsid w:val="007736EB"/>
    <w:rsid w:val="00783231"/>
    <w:rsid w:val="00787858"/>
    <w:rsid w:val="00791BAC"/>
    <w:rsid w:val="00796DDD"/>
    <w:rsid w:val="007A6189"/>
    <w:rsid w:val="007B0120"/>
    <w:rsid w:val="007B6E87"/>
    <w:rsid w:val="007C0D56"/>
    <w:rsid w:val="007C63AA"/>
    <w:rsid w:val="007E5386"/>
    <w:rsid w:val="007E677D"/>
    <w:rsid w:val="007F305A"/>
    <w:rsid w:val="007F5D83"/>
    <w:rsid w:val="00801E2A"/>
    <w:rsid w:val="0080274D"/>
    <w:rsid w:val="0082037C"/>
    <w:rsid w:val="00821207"/>
    <w:rsid w:val="00837AD3"/>
    <w:rsid w:val="00841357"/>
    <w:rsid w:val="00843B15"/>
    <w:rsid w:val="008551C2"/>
    <w:rsid w:val="00855DE9"/>
    <w:rsid w:val="00857966"/>
    <w:rsid w:val="00863E13"/>
    <w:rsid w:val="0086611F"/>
    <w:rsid w:val="0087252B"/>
    <w:rsid w:val="00872F4C"/>
    <w:rsid w:val="00890A18"/>
    <w:rsid w:val="008964E3"/>
    <w:rsid w:val="008B460F"/>
    <w:rsid w:val="008D07EB"/>
    <w:rsid w:val="008E6F83"/>
    <w:rsid w:val="008F1362"/>
    <w:rsid w:val="008F250D"/>
    <w:rsid w:val="00913A98"/>
    <w:rsid w:val="00916498"/>
    <w:rsid w:val="009170F9"/>
    <w:rsid w:val="00922094"/>
    <w:rsid w:val="00940C09"/>
    <w:rsid w:val="00963E68"/>
    <w:rsid w:val="00964AE3"/>
    <w:rsid w:val="00964E7C"/>
    <w:rsid w:val="00967992"/>
    <w:rsid w:val="00974AE6"/>
    <w:rsid w:val="00974BB5"/>
    <w:rsid w:val="009879A1"/>
    <w:rsid w:val="00995B11"/>
    <w:rsid w:val="009A221A"/>
    <w:rsid w:val="009A34EE"/>
    <w:rsid w:val="009A7633"/>
    <w:rsid w:val="009B1DFD"/>
    <w:rsid w:val="009B2595"/>
    <w:rsid w:val="009C4054"/>
    <w:rsid w:val="009D6FA9"/>
    <w:rsid w:val="009E4A9E"/>
    <w:rsid w:val="009F3086"/>
    <w:rsid w:val="009F67FE"/>
    <w:rsid w:val="009F798F"/>
    <w:rsid w:val="00A12689"/>
    <w:rsid w:val="00A12E12"/>
    <w:rsid w:val="00A1319F"/>
    <w:rsid w:val="00A14143"/>
    <w:rsid w:val="00A14900"/>
    <w:rsid w:val="00A17B9E"/>
    <w:rsid w:val="00A22518"/>
    <w:rsid w:val="00A24784"/>
    <w:rsid w:val="00A2665D"/>
    <w:rsid w:val="00A32E9C"/>
    <w:rsid w:val="00A44E2B"/>
    <w:rsid w:val="00A462F4"/>
    <w:rsid w:val="00A70C77"/>
    <w:rsid w:val="00A836F9"/>
    <w:rsid w:val="00A91440"/>
    <w:rsid w:val="00A91BBF"/>
    <w:rsid w:val="00A93BFC"/>
    <w:rsid w:val="00A968BE"/>
    <w:rsid w:val="00A969D0"/>
    <w:rsid w:val="00AA28F2"/>
    <w:rsid w:val="00AA71F2"/>
    <w:rsid w:val="00AB1712"/>
    <w:rsid w:val="00AC0A99"/>
    <w:rsid w:val="00AC10D6"/>
    <w:rsid w:val="00AE068F"/>
    <w:rsid w:val="00AF0181"/>
    <w:rsid w:val="00AF330E"/>
    <w:rsid w:val="00AF458E"/>
    <w:rsid w:val="00AF6397"/>
    <w:rsid w:val="00B01A60"/>
    <w:rsid w:val="00B02CC8"/>
    <w:rsid w:val="00B2443B"/>
    <w:rsid w:val="00B30D03"/>
    <w:rsid w:val="00B34A8E"/>
    <w:rsid w:val="00B45010"/>
    <w:rsid w:val="00B52B73"/>
    <w:rsid w:val="00B566B6"/>
    <w:rsid w:val="00B6084F"/>
    <w:rsid w:val="00B722B0"/>
    <w:rsid w:val="00B73337"/>
    <w:rsid w:val="00B7777F"/>
    <w:rsid w:val="00BA5227"/>
    <w:rsid w:val="00BB14C0"/>
    <w:rsid w:val="00BB22A8"/>
    <w:rsid w:val="00BB48D2"/>
    <w:rsid w:val="00BC1BB6"/>
    <w:rsid w:val="00BC305D"/>
    <w:rsid w:val="00BC3117"/>
    <w:rsid w:val="00BC4738"/>
    <w:rsid w:val="00BC6F68"/>
    <w:rsid w:val="00BE489C"/>
    <w:rsid w:val="00BE5753"/>
    <w:rsid w:val="00BE5EF4"/>
    <w:rsid w:val="00BE6167"/>
    <w:rsid w:val="00BF08B0"/>
    <w:rsid w:val="00BF2DE7"/>
    <w:rsid w:val="00BF2FBD"/>
    <w:rsid w:val="00BF60D8"/>
    <w:rsid w:val="00C00571"/>
    <w:rsid w:val="00C02E06"/>
    <w:rsid w:val="00C1296A"/>
    <w:rsid w:val="00C271D0"/>
    <w:rsid w:val="00C3372F"/>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915C0"/>
    <w:rsid w:val="00C94B1E"/>
    <w:rsid w:val="00CB2F71"/>
    <w:rsid w:val="00CC1CC5"/>
    <w:rsid w:val="00CE37D7"/>
    <w:rsid w:val="00CF14A7"/>
    <w:rsid w:val="00CF4B0D"/>
    <w:rsid w:val="00D02ADC"/>
    <w:rsid w:val="00D2084C"/>
    <w:rsid w:val="00D30867"/>
    <w:rsid w:val="00D308C3"/>
    <w:rsid w:val="00D4080E"/>
    <w:rsid w:val="00D452CC"/>
    <w:rsid w:val="00D512BA"/>
    <w:rsid w:val="00D539C3"/>
    <w:rsid w:val="00D55B65"/>
    <w:rsid w:val="00D75A5F"/>
    <w:rsid w:val="00D803C4"/>
    <w:rsid w:val="00D9732A"/>
    <w:rsid w:val="00DB3176"/>
    <w:rsid w:val="00DC4CC3"/>
    <w:rsid w:val="00DF10CC"/>
    <w:rsid w:val="00DF11B2"/>
    <w:rsid w:val="00DF4AEB"/>
    <w:rsid w:val="00E073F6"/>
    <w:rsid w:val="00E10048"/>
    <w:rsid w:val="00E12B6B"/>
    <w:rsid w:val="00E14521"/>
    <w:rsid w:val="00E17668"/>
    <w:rsid w:val="00E245F8"/>
    <w:rsid w:val="00E26722"/>
    <w:rsid w:val="00E34F24"/>
    <w:rsid w:val="00E43516"/>
    <w:rsid w:val="00E45371"/>
    <w:rsid w:val="00E45BF9"/>
    <w:rsid w:val="00E47756"/>
    <w:rsid w:val="00E47985"/>
    <w:rsid w:val="00E50BAD"/>
    <w:rsid w:val="00E60F0D"/>
    <w:rsid w:val="00E74B76"/>
    <w:rsid w:val="00E77791"/>
    <w:rsid w:val="00E83374"/>
    <w:rsid w:val="00E87A1C"/>
    <w:rsid w:val="00E96620"/>
    <w:rsid w:val="00EA44BC"/>
    <w:rsid w:val="00EC0827"/>
    <w:rsid w:val="00ED180B"/>
    <w:rsid w:val="00EE23D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761BC"/>
    <w:rsid w:val="00F80EDE"/>
    <w:rsid w:val="00F81260"/>
    <w:rsid w:val="00F94FCA"/>
    <w:rsid w:val="00F95C23"/>
    <w:rsid w:val="00FB14F0"/>
    <w:rsid w:val="00FB1ACE"/>
    <w:rsid w:val="00FB3B0A"/>
    <w:rsid w:val="00FB3E67"/>
    <w:rsid w:val="00FC09B1"/>
    <w:rsid w:val="00FC20D7"/>
    <w:rsid w:val="00FC4309"/>
    <w:rsid w:val="00FC75D6"/>
    <w:rsid w:val="00FD1E6C"/>
    <w:rsid w:val="00FD5904"/>
    <w:rsid w:val="00FE6859"/>
    <w:rsid w:val="00FF116F"/>
    <w:rsid w:val="00FF1A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2</cp:revision>
  <cp:lastPrinted>2020-07-29T08:14:00Z</cp:lastPrinted>
  <dcterms:created xsi:type="dcterms:W3CDTF">2021-01-29T19:43:00Z</dcterms:created>
  <dcterms:modified xsi:type="dcterms:W3CDTF">2021-01-29T19:43:00Z</dcterms:modified>
</cp:coreProperties>
</file>