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Default="00D9732A" w:rsidP="006375B9">
      <w:pPr>
        <w:spacing w:after="120"/>
        <w:jc w:val="right"/>
        <w:rPr>
          <w:rFonts w:cs="Times New Roman"/>
        </w:rPr>
      </w:pPr>
      <w:bookmarkStart w:id="0" w:name="_GoBack"/>
      <w:bookmarkEnd w:id="0"/>
      <w:r w:rsidRPr="00D9732A">
        <w:rPr>
          <w:rFonts w:cs="Times New Roman"/>
        </w:rPr>
        <w:t xml:space="preserve">Rīgā, 2019. gada </w:t>
      </w:r>
      <w:r w:rsidR="00DE4003">
        <w:rPr>
          <w:rFonts w:cs="Times New Roman"/>
        </w:rPr>
        <w:t>11</w:t>
      </w:r>
      <w:r w:rsidRPr="00D9732A">
        <w:rPr>
          <w:rFonts w:cs="Times New Roman"/>
        </w:rPr>
        <w:t xml:space="preserve">. </w:t>
      </w:r>
      <w:r w:rsidR="00DE4003">
        <w:rPr>
          <w:rFonts w:cs="Times New Roman"/>
        </w:rPr>
        <w:t>decembrī</w:t>
      </w:r>
    </w:p>
    <w:p w:rsidR="00D9732A" w:rsidRPr="00B45010" w:rsidRDefault="00D9732A" w:rsidP="006375B9">
      <w:pPr>
        <w:spacing w:after="120"/>
        <w:jc w:val="right"/>
        <w:rPr>
          <w:rFonts w:cs="Times New Roman"/>
        </w:rPr>
      </w:pPr>
    </w:p>
    <w:p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C3372F">
        <w:rPr>
          <w:rFonts w:cs="Times New Roman"/>
        </w:rPr>
        <w:t>1</w:t>
      </w:r>
      <w:r w:rsidR="006375B9" w:rsidRPr="00B45010">
        <w:rPr>
          <w:rFonts w:cs="Times New Roman"/>
        </w:rPr>
        <w:t>. ceturkšņa loterija</w:t>
      </w:r>
    </w:p>
    <w:p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DE4003">
        <w:rPr>
          <w:rFonts w:cs="Times New Roman"/>
        </w:rPr>
        <w:t>Elīza Eva Tomsone</w:t>
      </w:r>
      <w:r w:rsidRPr="00B45010">
        <w:rPr>
          <w:rFonts w:cs="Times New Roman"/>
        </w:rPr>
        <w:t>, kontakttālrunis 67006100.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sākuma datums: </w:t>
      </w:r>
      <w:r w:rsidR="00D9732A" w:rsidRPr="00B45010">
        <w:rPr>
          <w:rFonts w:cs="Times New Roman"/>
        </w:rPr>
        <w:t>0</w:t>
      </w:r>
      <w:r w:rsidR="00C3372F">
        <w:rPr>
          <w:rFonts w:cs="Times New Roman"/>
        </w:rPr>
        <w:t>8</w:t>
      </w:r>
      <w:r w:rsidR="00D9732A" w:rsidRPr="00B45010">
        <w:rPr>
          <w:rFonts w:cs="Times New Roman"/>
        </w:rPr>
        <w:t>.</w:t>
      </w:r>
      <w:r w:rsidR="006B77CF">
        <w:rPr>
          <w:rFonts w:cs="Times New Roman"/>
        </w:rPr>
        <w:t>0</w:t>
      </w:r>
      <w:r w:rsidR="00C3372F">
        <w:rPr>
          <w:rFonts w:cs="Times New Roman"/>
        </w:rPr>
        <w:t>1.2020</w:t>
      </w:r>
      <w:r w:rsidR="00D9732A" w:rsidRPr="00B45010">
        <w:rPr>
          <w:rFonts w:cs="Times New Roman"/>
        </w:rPr>
        <w:t>.</w:t>
      </w:r>
    </w:p>
    <w:p w:rsidR="006375B9" w:rsidRPr="00462A27"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beigu </w:t>
      </w:r>
      <w:r w:rsidRPr="00462A27">
        <w:rPr>
          <w:rFonts w:cs="Times New Roman"/>
          <w:b/>
        </w:rPr>
        <w:t xml:space="preserve">datums: </w:t>
      </w:r>
      <w:r w:rsidR="009A34EE" w:rsidRPr="00462A27">
        <w:rPr>
          <w:rFonts w:cs="Times New Roman"/>
        </w:rPr>
        <w:t>08</w:t>
      </w:r>
      <w:r w:rsidR="00D9732A" w:rsidRPr="00462A27">
        <w:rPr>
          <w:rFonts w:cs="Times New Roman"/>
        </w:rPr>
        <w:t>.</w:t>
      </w:r>
      <w:r w:rsidR="009A34EE" w:rsidRPr="00462A27">
        <w:rPr>
          <w:rFonts w:cs="Times New Roman"/>
        </w:rPr>
        <w:t>0</w:t>
      </w:r>
      <w:r w:rsidR="00C3372F" w:rsidRPr="00462A27">
        <w:rPr>
          <w:rFonts w:cs="Times New Roman"/>
        </w:rPr>
        <w:t>4</w:t>
      </w:r>
      <w:r w:rsidR="009A34EE" w:rsidRPr="00462A27">
        <w:rPr>
          <w:rFonts w:cs="Times New Roman"/>
        </w:rPr>
        <w:t>.2020</w:t>
      </w:r>
      <w:r w:rsidR="00D9732A" w:rsidRPr="00462A27">
        <w:rPr>
          <w:rFonts w:cs="Times New Roman"/>
        </w:rPr>
        <w:t>.</w:t>
      </w:r>
    </w:p>
    <w:p w:rsidR="006375B9" w:rsidRPr="00462A27" w:rsidRDefault="006375B9" w:rsidP="006375B9">
      <w:pPr>
        <w:numPr>
          <w:ilvl w:val="0"/>
          <w:numId w:val="2"/>
        </w:numPr>
        <w:spacing w:after="120"/>
        <w:jc w:val="both"/>
        <w:rPr>
          <w:rFonts w:cs="Times New Roman"/>
          <w:b/>
        </w:rPr>
      </w:pPr>
      <w:r w:rsidRPr="00462A27">
        <w:rPr>
          <w:rFonts w:cs="Times New Roman"/>
          <w:b/>
        </w:rPr>
        <w:t>Kopējais laimestu fonds:</w:t>
      </w:r>
      <w:r w:rsidR="004B132E" w:rsidRPr="00462A27">
        <w:rPr>
          <w:rFonts w:cs="Times New Roman"/>
          <w:b/>
        </w:rPr>
        <w:t xml:space="preserve"> </w:t>
      </w:r>
      <w:r w:rsidR="00940C09" w:rsidRPr="00462A27">
        <w:rPr>
          <w:rFonts w:cs="Times New Roman"/>
        </w:rPr>
        <w:t>840.</w:t>
      </w:r>
      <w:r w:rsidR="00462A27" w:rsidRPr="00462A27">
        <w:rPr>
          <w:rFonts w:cs="Times New Roman"/>
        </w:rPr>
        <w:t>01</w:t>
      </w:r>
      <w:r w:rsidR="004B132E" w:rsidRPr="00462A27">
        <w:rPr>
          <w:rFonts w:cs="Times New Roman"/>
        </w:rPr>
        <w:t xml:space="preserve"> </w:t>
      </w:r>
      <w:r w:rsidRPr="00462A27">
        <w:rPr>
          <w:rFonts w:cs="Times New Roman"/>
        </w:rPr>
        <w:t>EUR</w:t>
      </w:r>
    </w:p>
    <w:p w:rsidR="006375B9" w:rsidRPr="00B45010" w:rsidRDefault="006375B9" w:rsidP="006375B9">
      <w:pPr>
        <w:numPr>
          <w:ilvl w:val="0"/>
          <w:numId w:val="2"/>
        </w:numPr>
        <w:spacing w:after="12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C3372F" w:rsidP="006375B9">
      <w:pPr>
        <w:spacing w:after="120"/>
        <w:ind w:left="720"/>
        <w:jc w:val="both"/>
        <w:rPr>
          <w:rFonts w:cs="Times New Roman"/>
        </w:rPr>
      </w:pPr>
      <w:r>
        <w:rPr>
          <w:rFonts w:cs="Times New Roman"/>
        </w:rPr>
        <w:t>Starp žurnāla „Ieva” 2020</w:t>
      </w:r>
      <w:r w:rsidR="00A91440" w:rsidRPr="00B45010">
        <w:rPr>
          <w:rFonts w:cs="Times New Roman"/>
        </w:rPr>
        <w:t xml:space="preserve">. gada </w:t>
      </w:r>
      <w:r>
        <w:rPr>
          <w:rFonts w:cs="Times New Roman"/>
        </w:rPr>
        <w:t>8. janvāra</w:t>
      </w:r>
      <w:r w:rsidR="00D9732A" w:rsidRPr="00B45010">
        <w:rPr>
          <w:rFonts w:cs="Times New Roman"/>
        </w:rPr>
        <w:t xml:space="preserve"> </w:t>
      </w:r>
      <w:r w:rsidR="006375B9" w:rsidRPr="00B45010">
        <w:rPr>
          <w:rFonts w:cs="Times New Roman"/>
        </w:rPr>
        <w:t xml:space="preserve">numura pareizo atbilžu iesūtītājiem ar sms starpniecību tiks izlozēts </w:t>
      </w:r>
      <w:r w:rsidR="00AA71F2">
        <w:rPr>
          <w:rFonts w:cs="Times New Roman"/>
        </w:rPr>
        <w:t xml:space="preserve">1 uzvarētājs, kurš saņems dāvanu </w:t>
      </w:r>
      <w:r w:rsidR="005741BA">
        <w:rPr>
          <w:rFonts w:cs="Times New Roman"/>
        </w:rPr>
        <w:t xml:space="preserve">no SIA </w:t>
      </w:r>
      <w:r>
        <w:rPr>
          <w:rFonts w:cs="Times New Roman"/>
        </w:rPr>
        <w:t>Kosmopar</w:t>
      </w:r>
      <w:r w:rsidR="0082037C" w:rsidRPr="00B45010">
        <w:rPr>
          <w:rFonts w:cs="Times New Roman"/>
        </w:rPr>
        <w:t xml:space="preserve"> </w:t>
      </w:r>
      <w:r w:rsidR="00364338">
        <w:rPr>
          <w:rFonts w:cs="Times New Roman"/>
        </w:rPr>
        <w:t xml:space="preserve">70.00 </w:t>
      </w:r>
      <w:r w:rsidR="007A6189" w:rsidRPr="00B45010">
        <w:rPr>
          <w:rFonts w:cs="Times New Roman"/>
        </w:rPr>
        <w:t xml:space="preserve">EUR </w:t>
      </w:r>
      <w:r w:rsidR="000729C4" w:rsidRPr="00B45010">
        <w:rPr>
          <w:rFonts w:cs="Times New Roman"/>
        </w:rPr>
        <w:t xml:space="preserve">(t.sk. pvn) </w:t>
      </w:r>
      <w:r w:rsidR="006375B9"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Cena (Eur, bez PVN)</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801E2A" w:rsidP="00857966">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801E2A"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801E2A" w:rsidP="00C442D9">
            <w:pPr>
              <w:rPr>
                <w:sz w:val="22"/>
                <w:szCs w:val="22"/>
              </w:rPr>
            </w:pPr>
            <w:r>
              <w:rPr>
                <w:sz w:val="22"/>
                <w:szCs w:val="22"/>
              </w:rPr>
              <w:t>57.85</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BF60D8">
            <w:pPr>
              <w:spacing w:after="120"/>
              <w:jc w:val="both"/>
              <w:rPr>
                <w:rFonts w:cs="Times New Roman"/>
                <w:b/>
                <w:sz w:val="22"/>
                <w:szCs w:val="22"/>
              </w:rPr>
            </w:pPr>
            <w:r>
              <w:rPr>
                <w:rFonts w:cs="Times New Roman"/>
                <w:b/>
                <w:sz w:val="22"/>
                <w:szCs w:val="22"/>
              </w:rPr>
              <w:t>57.85</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5741BA">
            <w:pPr>
              <w:spacing w:after="120"/>
              <w:jc w:val="both"/>
              <w:rPr>
                <w:rFonts w:cs="Times New Roman"/>
                <w:b/>
                <w:sz w:val="22"/>
                <w:szCs w:val="22"/>
              </w:rPr>
            </w:pPr>
            <w:r>
              <w:rPr>
                <w:rFonts w:cs="Times New Roman"/>
                <w:b/>
                <w:sz w:val="22"/>
                <w:szCs w:val="22"/>
              </w:rPr>
              <w:t xml:space="preserve">PVN </w:t>
            </w:r>
            <w:r w:rsidR="005741BA">
              <w:rPr>
                <w:rFonts w:cs="Times New Roman"/>
                <w:b/>
                <w:sz w:val="22"/>
                <w:szCs w:val="22"/>
              </w:rPr>
              <w:t>21</w:t>
            </w:r>
            <w:r>
              <w:rPr>
                <w:rFonts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741BA" w:rsidP="005741BA">
            <w:pPr>
              <w:spacing w:after="120"/>
              <w:jc w:val="both"/>
              <w:rPr>
                <w:rFonts w:cs="Times New Roman"/>
                <w:b/>
                <w:sz w:val="22"/>
                <w:szCs w:val="22"/>
              </w:rPr>
            </w:pPr>
            <w:r>
              <w:rPr>
                <w:rFonts w:cs="Times New Roman"/>
                <w:b/>
                <w:sz w:val="22"/>
                <w:szCs w:val="22"/>
              </w:rPr>
              <w:t>12.15</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AA71F2">
            <w:pPr>
              <w:spacing w:after="120"/>
              <w:jc w:val="both"/>
              <w:rPr>
                <w:rFonts w:cs="Times New Roman"/>
                <w:b/>
                <w:sz w:val="22"/>
                <w:szCs w:val="22"/>
              </w:rPr>
            </w:pPr>
            <w:r w:rsidRPr="0058623A">
              <w:rPr>
                <w:rFonts w:cs="Times New Roman"/>
                <w:b/>
                <w:sz w:val="22"/>
                <w:szCs w:val="22"/>
              </w:rPr>
              <w:t xml:space="preserve">KOPĀ (t.sk. PVN </w:t>
            </w:r>
            <w:r w:rsidR="00AA71F2">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AA71F2" w:rsidP="00BF60D8">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6375B9">
      <w:pPr>
        <w:spacing w:after="120"/>
        <w:ind w:left="720"/>
        <w:jc w:val="both"/>
        <w:rPr>
          <w:rFonts w:cs="Times New Roman"/>
        </w:rPr>
      </w:pPr>
      <w:r w:rsidRPr="00B45010">
        <w:rPr>
          <w:rFonts w:cs="Times New Roman"/>
        </w:rPr>
        <w:t>Starp žurnāla „Ieva” 20</w:t>
      </w:r>
      <w:r w:rsidR="00BB14C0">
        <w:rPr>
          <w:rFonts w:cs="Times New Roman"/>
        </w:rPr>
        <w:t>20</w:t>
      </w:r>
      <w:r w:rsidR="00A91440" w:rsidRPr="00B45010">
        <w:rPr>
          <w:rFonts w:cs="Times New Roman"/>
        </w:rPr>
        <w:t xml:space="preserve">. gada </w:t>
      </w:r>
      <w:r w:rsidR="00801E2A">
        <w:rPr>
          <w:rFonts w:cs="Times New Roman"/>
        </w:rPr>
        <w:t>15</w:t>
      </w:r>
      <w:r w:rsidR="003B1AF6">
        <w:rPr>
          <w:rFonts w:cs="Times New Roman"/>
        </w:rPr>
        <w:t xml:space="preserve">. </w:t>
      </w:r>
      <w:r w:rsidR="00801E2A">
        <w:rPr>
          <w:rFonts w:cs="Times New Roman"/>
        </w:rPr>
        <w:t>janvāra</w:t>
      </w:r>
      <w:r w:rsidR="003B1AF6"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801E2A">
        <w:rPr>
          <w:rFonts w:cs="Times New Roman"/>
        </w:rPr>
        <w:t xml:space="preserve"> SIA</w:t>
      </w:r>
      <w:r w:rsidR="002B679E" w:rsidRPr="00B45010">
        <w:rPr>
          <w:rFonts w:cs="Times New Roman"/>
        </w:rPr>
        <w:t xml:space="preserve"> </w:t>
      </w:r>
      <w:r w:rsidR="00801E2A">
        <w:rPr>
          <w:rFonts w:cs="Times New Roman"/>
        </w:rPr>
        <w:t>Marvinc Cosmetics</w:t>
      </w:r>
      <w:r w:rsidR="004B3D83">
        <w:rPr>
          <w:rFonts w:cs="Times New Roman"/>
        </w:rPr>
        <w:t xml:space="preserve"> </w:t>
      </w:r>
      <w:r w:rsidR="00801E2A">
        <w:rPr>
          <w:rFonts w:cs="Times New Roman"/>
        </w:rPr>
        <w:t>70.00</w:t>
      </w:r>
      <w:r w:rsidR="00B722B0" w:rsidRPr="00B45010">
        <w:rPr>
          <w:rFonts w:cs="Times New Roman"/>
        </w:rPr>
        <w:t xml:space="preserve"> 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C3117"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Cena (Eur, bez PVN)</w:t>
            </w:r>
          </w:p>
        </w:tc>
      </w:tr>
      <w:tr w:rsidR="00BC3117"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801E2A" w:rsidP="00F95C23">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801E2A">
            <w:pPr>
              <w:rPr>
                <w:rFonts w:cs="Times New Roman"/>
                <w:sz w:val="22"/>
                <w:szCs w:val="22"/>
              </w:rPr>
            </w:pPr>
            <w:r>
              <w:rPr>
                <w:rFonts w:cs="Times New Roman"/>
                <w:sz w:val="22"/>
                <w:szCs w:val="22"/>
              </w:rPr>
              <w:t>57.</w:t>
            </w:r>
            <w:r w:rsidR="00801E2A">
              <w:rPr>
                <w:rFonts w:cs="Times New Roman"/>
                <w:sz w:val="22"/>
                <w:szCs w:val="22"/>
              </w:rPr>
              <w:t>85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57.85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12.15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AB1712" w:rsidRPr="00B45010" w:rsidRDefault="00AB1712" w:rsidP="00AB1712">
      <w:pPr>
        <w:spacing w:after="120"/>
        <w:ind w:left="720"/>
        <w:jc w:val="both"/>
        <w:rPr>
          <w:rFonts w:cs="Times New Roman"/>
        </w:rPr>
      </w:pPr>
      <w:r w:rsidRPr="00B45010">
        <w:rPr>
          <w:rFonts w:cs="Times New Roman"/>
        </w:rPr>
        <w:t>Starp žurnāla „Ieva” 20</w:t>
      </w:r>
      <w:r w:rsidR="00BB14C0">
        <w:rPr>
          <w:rFonts w:cs="Times New Roman"/>
        </w:rPr>
        <w:t>20</w:t>
      </w:r>
      <w:r w:rsidRPr="00B45010">
        <w:rPr>
          <w:rFonts w:cs="Times New Roman"/>
        </w:rPr>
        <w:t xml:space="preserve">. gada </w:t>
      </w:r>
      <w:r w:rsidR="00801E2A">
        <w:rPr>
          <w:rFonts w:cs="Times New Roman"/>
        </w:rPr>
        <w:t>22</w:t>
      </w:r>
      <w:r w:rsidR="004B1E0E">
        <w:rPr>
          <w:rFonts w:cs="Times New Roman"/>
        </w:rPr>
        <w:t xml:space="preserve">. </w:t>
      </w:r>
      <w:r w:rsidR="00801E2A">
        <w:rPr>
          <w:rFonts w:cs="Times New Roman"/>
        </w:rPr>
        <w:t>janvāra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B722B0">
        <w:rPr>
          <w:rFonts w:cs="Times New Roman"/>
        </w:rPr>
        <w:t xml:space="preserve">no </w:t>
      </w:r>
      <w:r w:rsidR="00801E2A">
        <w:rPr>
          <w:rFonts w:cs="Times New Roman"/>
        </w:rPr>
        <w:t>SIA Kosmopar</w:t>
      </w:r>
      <w:r w:rsidR="00801E2A" w:rsidRPr="00B45010">
        <w:rPr>
          <w:rFonts w:cs="Times New Roman"/>
        </w:rPr>
        <w:t xml:space="preserve"> </w:t>
      </w:r>
      <w:r w:rsidR="00801E2A">
        <w:rPr>
          <w:rFonts w:cs="Times New Roman"/>
        </w:rPr>
        <w:t xml:space="preserve">70.00 </w:t>
      </w:r>
      <w:r w:rsidR="00801E2A" w:rsidRPr="00B45010">
        <w:rPr>
          <w:rFonts w:cs="Times New Roman"/>
        </w:rPr>
        <w:t xml:space="preserve">EUR </w:t>
      </w:r>
      <w:r w:rsidR="00B722B0" w:rsidRPr="00B45010">
        <w:rPr>
          <w:rFonts w:cs="Times New Roman"/>
        </w:rPr>
        <w:t>(t.sk. pvn) vērtībā.</w:t>
      </w:r>
    </w:p>
    <w:p w:rsidR="00AB1712" w:rsidRPr="00B45010" w:rsidRDefault="00AB1712" w:rsidP="00AB1712">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C3117" w:rsidRPr="0058623A"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C3117" w:rsidRPr="00E17668" w:rsidRDefault="00BC3117" w:rsidP="00F95C23">
            <w:pPr>
              <w:jc w:val="center"/>
              <w:rPr>
                <w:rFonts w:cs="Times New Roman"/>
                <w:kern w:val="2"/>
                <w:sz w:val="22"/>
                <w:szCs w:val="22"/>
                <w:lang w:eastAsia="en-US"/>
              </w:rPr>
            </w:pPr>
            <w:r w:rsidRPr="00E17668">
              <w:rPr>
                <w:rFonts w:cs="Times New Roman"/>
                <w:sz w:val="22"/>
                <w:szCs w:val="22"/>
              </w:rPr>
              <w:t>Cena (Eur, bez PVN)</w:t>
            </w:r>
          </w:p>
        </w:tc>
      </w:tr>
      <w:tr w:rsidR="00801E2A" w:rsidRPr="0058623A"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line="243" w:lineRule="auto"/>
              <w:ind w:right="-20"/>
              <w:rPr>
                <w:rFonts w:eastAsia="Arial" w:cs="Times New Roman"/>
                <w:color w:val="000000"/>
                <w:sz w:val="22"/>
                <w:szCs w:val="22"/>
              </w:rPr>
            </w:pPr>
            <w:r>
              <w:rPr>
                <w:rFonts w:eastAsia="Arial" w:cs="Times New Roman"/>
                <w:color w:val="000000"/>
                <w:sz w:val="22"/>
                <w:szCs w:val="22"/>
              </w:rPr>
              <w:lastRenderedPageBreak/>
              <w:t>Kosmētikas komplekts</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rPr>
                <w:sz w:val="22"/>
                <w:szCs w:val="22"/>
              </w:rPr>
            </w:pPr>
            <w:r>
              <w:rPr>
                <w:sz w:val="22"/>
                <w:szCs w:val="22"/>
              </w:rPr>
              <w:t>57.85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57.85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12.15</w:t>
            </w:r>
          </w:p>
        </w:tc>
      </w:tr>
      <w:tr w:rsidR="00801E2A" w:rsidRPr="0058623A"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01E2A" w:rsidRPr="00E17668"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01E2A" w:rsidRPr="0058623A" w:rsidRDefault="00801E2A" w:rsidP="00A24784">
            <w:pPr>
              <w:spacing w:after="120"/>
              <w:jc w:val="both"/>
              <w:rPr>
                <w:rFonts w:cs="Times New Roman"/>
                <w:b/>
                <w:sz w:val="22"/>
                <w:szCs w:val="22"/>
              </w:rPr>
            </w:pPr>
            <w:r>
              <w:rPr>
                <w:rFonts w:cs="Times New Roman"/>
                <w:b/>
                <w:sz w:val="22"/>
                <w:szCs w:val="22"/>
              </w:rPr>
              <w:t>70.00</w:t>
            </w:r>
          </w:p>
        </w:tc>
      </w:tr>
    </w:tbl>
    <w:p w:rsidR="00AB1712" w:rsidRPr="00B45010" w:rsidRDefault="00AB1712" w:rsidP="008F250D">
      <w:pPr>
        <w:spacing w:after="120"/>
        <w:jc w:val="both"/>
        <w:rPr>
          <w:rFonts w:cs="Times New Roman"/>
        </w:rPr>
      </w:pPr>
    </w:p>
    <w:p w:rsidR="00B722B0" w:rsidRDefault="006375B9" w:rsidP="006375B9">
      <w:pPr>
        <w:spacing w:after="120"/>
        <w:ind w:left="720"/>
        <w:jc w:val="both"/>
        <w:rPr>
          <w:rFonts w:cs="Times New Roman"/>
        </w:rPr>
      </w:pPr>
      <w:r w:rsidRPr="00B45010">
        <w:rPr>
          <w:rFonts w:cs="Times New Roman"/>
        </w:rPr>
        <w:t>Starp žurnāla „Ieva” 20</w:t>
      </w:r>
      <w:r w:rsidR="00BB14C0">
        <w:rPr>
          <w:rFonts w:cs="Times New Roman"/>
        </w:rPr>
        <w:t>20</w:t>
      </w:r>
      <w:r w:rsidRPr="00B45010">
        <w:rPr>
          <w:rFonts w:cs="Times New Roman"/>
        </w:rPr>
        <w:t xml:space="preserve">. gada </w:t>
      </w:r>
      <w:r w:rsidR="00801E2A">
        <w:rPr>
          <w:rFonts w:cs="Times New Roman"/>
        </w:rPr>
        <w:t>29</w:t>
      </w:r>
      <w:r w:rsidR="004B1E0E">
        <w:rPr>
          <w:rFonts w:cs="Times New Roman"/>
        </w:rPr>
        <w:t xml:space="preserve">. </w:t>
      </w:r>
      <w:r w:rsidR="00801E2A">
        <w:rPr>
          <w:rFonts w:cs="Times New Roman"/>
        </w:rPr>
        <w:t>janvāra</w:t>
      </w:r>
      <w:r w:rsidR="004B1E0E" w:rsidRPr="00B45010">
        <w:rPr>
          <w:rFonts w:cs="Times New Roman"/>
        </w:rPr>
        <w:t xml:space="preserve"> </w:t>
      </w:r>
      <w:r w:rsidRPr="00B45010">
        <w:rPr>
          <w:rFonts w:cs="Times New Roman"/>
        </w:rPr>
        <w:t>numura pareizo atbilžu iesūtītājiem ar sms starpniecību tiks izlozēts 1 uzvarētājs, kurš</w:t>
      </w:r>
      <w:r w:rsidR="0068095A" w:rsidRPr="00B45010">
        <w:rPr>
          <w:rFonts w:cs="Times New Roman"/>
        </w:rPr>
        <w:t xml:space="preserve"> saņems </w:t>
      </w:r>
      <w:r w:rsidRPr="00B45010">
        <w:rPr>
          <w:rFonts w:cs="Times New Roman"/>
        </w:rPr>
        <w:t>dāvanu</w:t>
      </w:r>
      <w:r w:rsidR="0068095A" w:rsidRPr="00B45010">
        <w:rPr>
          <w:rFonts w:cs="Times New Roman"/>
        </w:rPr>
        <w:t xml:space="preserve"> </w:t>
      </w:r>
      <w:r w:rsidRPr="00B45010">
        <w:rPr>
          <w:rFonts w:cs="Times New Roman"/>
        </w:rPr>
        <w:t xml:space="preserve">no </w:t>
      </w:r>
      <w:r w:rsidR="003B1AF6">
        <w:rPr>
          <w:rFonts w:cs="Times New Roman"/>
        </w:rPr>
        <w:t xml:space="preserve">SIA </w:t>
      </w:r>
      <w:r w:rsidR="00801E2A">
        <w:rPr>
          <w:rFonts w:cs="Times New Roman"/>
        </w:rPr>
        <w:t>7 Day</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D9732A">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center"/>
              <w:rPr>
                <w:rFonts w:cs="Times New Roman"/>
                <w:kern w:val="2"/>
                <w:sz w:val="22"/>
                <w:szCs w:val="22"/>
                <w:lang w:eastAsia="en-US"/>
              </w:rPr>
            </w:pPr>
            <w:r w:rsidRPr="00E17668">
              <w:rPr>
                <w:rFonts w:cs="Times New Roman"/>
                <w:sz w:val="22"/>
                <w:szCs w:val="22"/>
              </w:rPr>
              <w:t>Cena (Eur, bez PVN)</w:t>
            </w:r>
          </w:p>
        </w:tc>
      </w:tr>
      <w:tr w:rsidR="00E17668" w:rsidRPr="0058623A" w:rsidTr="00D9732A">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801E2A" w:rsidP="00D9732A">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801E2A" w:rsidP="00D9732A">
            <w:pPr>
              <w:rPr>
                <w:rFonts w:cs="Times New Roman"/>
                <w:sz w:val="22"/>
                <w:szCs w:val="22"/>
              </w:rPr>
            </w:pPr>
            <w:r>
              <w:rPr>
                <w:rFonts w:cs="Times New Roman"/>
                <w:sz w:val="22"/>
                <w:szCs w:val="22"/>
              </w:rPr>
              <w:t>57.86</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801E2A" w:rsidP="00D9732A">
            <w:pPr>
              <w:spacing w:after="120"/>
              <w:jc w:val="both"/>
              <w:rPr>
                <w:rFonts w:cs="Times New Roman"/>
                <w:b/>
                <w:sz w:val="22"/>
                <w:szCs w:val="22"/>
              </w:rPr>
            </w:pPr>
            <w:r>
              <w:rPr>
                <w:rFonts w:cs="Times New Roman"/>
                <w:sz w:val="22"/>
                <w:szCs w:val="22"/>
              </w:rPr>
              <w:t>57.86</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801E2A" w:rsidP="00D9732A">
            <w:pPr>
              <w:spacing w:after="120"/>
              <w:jc w:val="both"/>
              <w:rPr>
                <w:rFonts w:cs="Times New Roman"/>
                <w:b/>
                <w:sz w:val="22"/>
                <w:szCs w:val="22"/>
              </w:rPr>
            </w:pPr>
            <w:r>
              <w:rPr>
                <w:rFonts w:cs="Times New Roman"/>
                <w:b/>
                <w:sz w:val="22"/>
                <w:szCs w:val="22"/>
              </w:rPr>
              <w:t>12.14</w:t>
            </w:r>
          </w:p>
        </w:tc>
      </w:tr>
      <w:tr w:rsidR="00E17668" w:rsidRPr="0058623A" w:rsidTr="00D9732A">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D9732A">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3B1AF6" w:rsidP="00D9732A">
            <w:pPr>
              <w:spacing w:after="120"/>
              <w:jc w:val="both"/>
              <w:rPr>
                <w:rFonts w:cs="Times New Roman"/>
                <w:b/>
                <w:sz w:val="22"/>
                <w:szCs w:val="22"/>
              </w:rPr>
            </w:pPr>
            <w:r>
              <w:rPr>
                <w:rFonts w:cs="Times New Roman"/>
                <w:b/>
                <w:sz w:val="22"/>
                <w:szCs w:val="22"/>
              </w:rPr>
              <w:t>70.</w:t>
            </w:r>
            <w:r w:rsidR="00E17668" w:rsidRPr="00E17668">
              <w:rPr>
                <w:rFonts w:cs="Times New Roman"/>
                <w:b/>
                <w:sz w:val="22"/>
                <w:szCs w:val="22"/>
              </w:rPr>
              <w:t>00</w:t>
            </w:r>
          </w:p>
        </w:tc>
      </w:tr>
    </w:tbl>
    <w:p w:rsidR="006375B9" w:rsidRPr="00B45010" w:rsidRDefault="006375B9" w:rsidP="002E62FD">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Pr="00B45010">
        <w:rPr>
          <w:rFonts w:cs="Times New Roman"/>
        </w:rPr>
        <w:t xml:space="preserve">. gada </w:t>
      </w:r>
      <w:r w:rsidR="00BB14C0">
        <w:rPr>
          <w:rFonts w:cs="Times New Roman"/>
        </w:rPr>
        <w:t>5</w:t>
      </w:r>
      <w:r w:rsidR="0022578B">
        <w:rPr>
          <w:rFonts w:cs="Times New Roman"/>
        </w:rPr>
        <w:t xml:space="preserve">. </w:t>
      </w:r>
      <w:r w:rsidR="00BB14C0">
        <w:rPr>
          <w:rFonts w:cs="Times New Roman"/>
        </w:rPr>
        <w:t>februāra</w:t>
      </w:r>
      <w:r w:rsidR="0022578B" w:rsidRPr="00B45010">
        <w:rPr>
          <w:rFonts w:cs="Times New Roman"/>
        </w:rPr>
        <w:t xml:space="preserve"> </w:t>
      </w:r>
      <w:r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BB14C0">
        <w:rPr>
          <w:rFonts w:cs="Times New Roman"/>
        </w:rPr>
        <w:t>SIA</w:t>
      </w:r>
      <w:r w:rsidR="00BB14C0" w:rsidRPr="00B45010">
        <w:rPr>
          <w:rFonts w:cs="Times New Roman"/>
        </w:rPr>
        <w:t xml:space="preserve"> </w:t>
      </w:r>
      <w:r w:rsidR="00BB14C0">
        <w:rPr>
          <w:rFonts w:cs="Times New Roman"/>
        </w:rPr>
        <w:t xml:space="preserve">Marvinc Cosmetics </w:t>
      </w:r>
      <w:r w:rsidR="0022578B">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58623A"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Cena (Eur, bez PVN)</w:t>
            </w:r>
          </w:p>
        </w:tc>
      </w:tr>
      <w:tr w:rsidR="00BB14C0" w:rsidRPr="0058623A"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rPr>
                <w:rFonts w:cs="Times New Roman"/>
                <w:sz w:val="22"/>
                <w:szCs w:val="22"/>
              </w:rPr>
            </w:pPr>
            <w:r>
              <w:rPr>
                <w:rFonts w:cs="Times New Roman"/>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12.15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70.00</w:t>
            </w:r>
          </w:p>
        </w:tc>
      </w:tr>
    </w:tbl>
    <w:p w:rsidR="006375B9" w:rsidRPr="00B45010" w:rsidRDefault="006375B9" w:rsidP="0022578B">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00706781" w:rsidRPr="00B45010">
        <w:rPr>
          <w:rFonts w:cs="Times New Roman"/>
        </w:rPr>
        <w:t xml:space="preserve">. gada </w:t>
      </w:r>
      <w:r w:rsidR="00BB14C0">
        <w:rPr>
          <w:rFonts w:cs="Times New Roman"/>
        </w:rPr>
        <w:t>12. februāra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BB14C0">
        <w:rPr>
          <w:rFonts w:cs="Times New Roman"/>
        </w:rPr>
        <w:t>AS Spodrība</w:t>
      </w:r>
      <w:r w:rsidR="005741BA">
        <w:rPr>
          <w:rFonts w:cs="Times New Roman"/>
        </w:rPr>
        <w:t xml:space="preserve"> </w:t>
      </w:r>
      <w:r w:rsidR="00BB14C0">
        <w:rPr>
          <w:rFonts w:cs="Times New Roman"/>
        </w:rPr>
        <w:t>70.00</w:t>
      </w:r>
      <w:r w:rsidR="009A221A" w:rsidRPr="00B45010">
        <w:rPr>
          <w:rFonts w:cs="Times New Roman"/>
        </w:rPr>
        <w:t xml:space="preserve"> EUR </w:t>
      </w:r>
      <w:r w:rsidR="00B722B0" w:rsidRPr="00B45010">
        <w:rPr>
          <w:rFonts w:cs="Times New Roman"/>
        </w:rPr>
        <w:t>(t.sk.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5741BA" w:rsidRPr="00B45010" w:rsidTr="00F95C23">
        <w:trPr>
          <w:trHeight w:val="25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jc w:val="center"/>
              <w:rPr>
                <w:rFonts w:cs="Times New Roman"/>
                <w:kern w:val="2"/>
                <w:sz w:val="22"/>
                <w:szCs w:val="22"/>
                <w:lang w:eastAsia="en-US"/>
              </w:rPr>
            </w:pPr>
            <w:r w:rsidRPr="0058623A">
              <w:rPr>
                <w:rFonts w:cs="Times New Roman"/>
                <w:sz w:val="22"/>
                <w:szCs w:val="22"/>
              </w:rPr>
              <w:t>Cena (Eur, bez PVN)</w:t>
            </w:r>
          </w:p>
        </w:tc>
      </w:tr>
      <w:tr w:rsidR="005741BA" w:rsidRPr="00B45010" w:rsidTr="00F95C23">
        <w:trPr>
          <w:trHeight w:val="161"/>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BB14C0" w:rsidP="00F95C23">
            <w:pPr>
              <w:spacing w:line="243" w:lineRule="auto"/>
              <w:ind w:right="-20"/>
              <w:rPr>
                <w:rFonts w:eastAsia="Arial" w:cs="Times New Roman"/>
                <w:color w:val="000000"/>
                <w:sz w:val="22"/>
                <w:szCs w:val="22"/>
              </w:rPr>
            </w:pPr>
            <w:r>
              <w:rPr>
                <w:rFonts w:eastAsia="Arial" w:cs="Times New Roman"/>
                <w:color w:val="000000"/>
                <w:sz w:val="22"/>
                <w:szCs w:val="22"/>
              </w:rPr>
              <w:t>Ķermeņa kopšanas un sadzīves ķīmijas komplekts</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BB14C0" w:rsidP="00F95C23">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BB14C0" w:rsidP="00BB14C0">
            <w:pPr>
              <w:rPr>
                <w:sz w:val="22"/>
                <w:szCs w:val="22"/>
              </w:rPr>
            </w:pPr>
            <w:r>
              <w:rPr>
                <w:sz w:val="22"/>
                <w:szCs w:val="22"/>
              </w:rPr>
              <w:t>57</w:t>
            </w:r>
            <w:r w:rsidR="005741BA">
              <w:rPr>
                <w:sz w:val="22"/>
                <w:szCs w:val="22"/>
              </w:rPr>
              <w:t>.</w:t>
            </w:r>
            <w:r>
              <w:rPr>
                <w:sz w:val="22"/>
                <w:szCs w:val="22"/>
              </w:rPr>
              <w:t>85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57.85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12.15</w:t>
            </w:r>
          </w:p>
        </w:tc>
      </w:tr>
      <w:tr w:rsidR="005741BA" w:rsidRPr="00B45010"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741BA" w:rsidRPr="0058623A" w:rsidRDefault="005741BA" w:rsidP="00F95C23">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Pr="00B45010">
        <w:rPr>
          <w:rFonts w:cs="Times New Roman"/>
        </w:rPr>
        <w:t xml:space="preserve">. gada </w:t>
      </w:r>
      <w:r w:rsidR="00BB14C0">
        <w:rPr>
          <w:rFonts w:cs="Times New Roman"/>
        </w:rPr>
        <w:t>19. februāra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B14C0">
        <w:rPr>
          <w:rFonts w:cs="Times New Roman"/>
        </w:rPr>
        <w:t>SIA 7 Day</w:t>
      </w:r>
      <w:r w:rsidR="00BB14C0" w:rsidRPr="00B45010">
        <w:rPr>
          <w:rFonts w:cs="Times New Roman"/>
        </w:rPr>
        <w:t xml:space="preserve"> </w:t>
      </w:r>
      <w:r w:rsidR="00BB14C0">
        <w:rPr>
          <w:rFonts w:cs="Times New Roman"/>
        </w:rPr>
        <w:t>70.00</w:t>
      </w:r>
      <w:r w:rsidR="00BB14C0" w:rsidRPr="00B45010">
        <w:rPr>
          <w:rFonts w:cs="Times New Roman"/>
        </w:rPr>
        <w:t xml:space="preserve"> EUR </w:t>
      </w:r>
      <w:r w:rsidR="00B722B0" w:rsidRPr="00B45010">
        <w:rPr>
          <w:rFonts w:cs="Times New Roman"/>
        </w:rPr>
        <w:t>(t.sk. pvn) vērtībā.</w:t>
      </w:r>
    </w:p>
    <w:p w:rsidR="006375B9" w:rsidRPr="00B45010" w:rsidRDefault="006375B9" w:rsidP="006375B9">
      <w:pPr>
        <w:spacing w:after="120"/>
        <w:ind w:left="720"/>
        <w:jc w:val="both"/>
        <w:rPr>
          <w:rFonts w:cs="Times New Roman"/>
        </w:rPr>
      </w:pPr>
      <w:r w:rsidRPr="00B45010">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58623A"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Cena (Eur, bez PVN)</w:t>
            </w:r>
          </w:p>
        </w:tc>
      </w:tr>
      <w:tr w:rsidR="00BB14C0" w:rsidRPr="0058623A"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rPr>
                <w:rFonts w:cs="Times New Roman"/>
                <w:sz w:val="22"/>
                <w:szCs w:val="22"/>
              </w:rPr>
            </w:pPr>
            <w:r>
              <w:rPr>
                <w:rFonts w:cs="Times New Roman"/>
                <w:sz w:val="22"/>
                <w:szCs w:val="22"/>
              </w:rPr>
              <w:t>57.86</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sz w:val="22"/>
                <w:szCs w:val="22"/>
              </w:rPr>
              <w:t>57.86</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b/>
                <w:sz w:val="22"/>
                <w:szCs w:val="22"/>
              </w:rPr>
              <w:t>12.14</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6375B9" w:rsidRPr="00B45010" w:rsidRDefault="006375B9" w:rsidP="006375B9">
      <w:pPr>
        <w:spacing w:after="120"/>
        <w:ind w:left="720"/>
        <w:jc w:val="both"/>
        <w:rPr>
          <w:rFonts w:cs="Times New Roman"/>
          <w:b/>
          <w:u w:val="single"/>
        </w:rPr>
      </w:pPr>
    </w:p>
    <w:p w:rsidR="002E62FD" w:rsidRPr="00B4501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00706781" w:rsidRPr="00B45010">
        <w:rPr>
          <w:rFonts w:cs="Times New Roman"/>
        </w:rPr>
        <w:t xml:space="preserve">. gada </w:t>
      </w:r>
      <w:r w:rsidR="00BB14C0">
        <w:rPr>
          <w:rFonts w:cs="Times New Roman"/>
        </w:rPr>
        <w:t>26. februāra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B14C0">
        <w:rPr>
          <w:rFonts w:cs="Times New Roman"/>
        </w:rPr>
        <w:t>SIA</w:t>
      </w:r>
      <w:r w:rsidR="00BB14C0" w:rsidRPr="00B45010">
        <w:rPr>
          <w:rFonts w:cs="Times New Roman"/>
        </w:rPr>
        <w:t xml:space="preserve"> </w:t>
      </w:r>
      <w:r w:rsidR="00BB14C0">
        <w:rPr>
          <w:rFonts w:cs="Times New Roman"/>
        </w:rPr>
        <w:t xml:space="preserve">Marvinc Cosmetics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58623A"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Cena (Eur, bez PVN)</w:t>
            </w:r>
          </w:p>
        </w:tc>
      </w:tr>
      <w:tr w:rsidR="00BB14C0" w:rsidRPr="0058623A"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rPr>
                <w:rFonts w:cs="Times New Roman"/>
                <w:sz w:val="22"/>
                <w:szCs w:val="22"/>
              </w:rPr>
            </w:pPr>
            <w:r>
              <w:rPr>
                <w:rFonts w:cs="Times New Roman"/>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12.15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00706781" w:rsidRPr="00B45010">
        <w:rPr>
          <w:rFonts w:cs="Times New Roman"/>
        </w:rPr>
        <w:t xml:space="preserve">. gada </w:t>
      </w:r>
      <w:r w:rsidR="00BB14C0">
        <w:rPr>
          <w:rFonts w:cs="Times New Roman"/>
        </w:rPr>
        <w:t>4. marta</w:t>
      </w:r>
      <w:r w:rsidR="004B1E0E" w:rsidRPr="00B45010">
        <w:rPr>
          <w:rFonts w:cs="Times New Roman"/>
        </w:rPr>
        <w:t xml:space="preserve"> </w:t>
      </w:r>
      <w:r w:rsidRPr="00B45010">
        <w:rPr>
          <w:rFonts w:cs="Times New Roman"/>
        </w:rPr>
        <w:t xml:space="preserve">akcijas dalībniekiem ar sms starpniecību tiks izlozēts 1 uzvarētājs, kurš </w:t>
      </w:r>
      <w:r w:rsidR="00A968BE">
        <w:rPr>
          <w:rFonts w:cs="Times New Roman"/>
        </w:rPr>
        <w:t xml:space="preserve">saņems dāvanu </w:t>
      </w:r>
      <w:r w:rsidR="002E62FD" w:rsidRPr="00B45010">
        <w:rPr>
          <w:rFonts w:cs="Times New Roman"/>
        </w:rPr>
        <w:t xml:space="preserve">no </w:t>
      </w:r>
      <w:r w:rsidR="00BB14C0">
        <w:rPr>
          <w:rFonts w:cs="Times New Roman"/>
        </w:rPr>
        <w:t xml:space="preserve">AS Spodrība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B45010"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center"/>
              <w:rPr>
                <w:rFonts w:cs="Times New Roman"/>
                <w:kern w:val="2"/>
                <w:sz w:val="22"/>
                <w:szCs w:val="22"/>
                <w:lang w:eastAsia="en-US"/>
              </w:rPr>
            </w:pPr>
            <w:r w:rsidRPr="0058623A">
              <w:rPr>
                <w:rFonts w:cs="Times New Roman"/>
                <w:sz w:val="22"/>
                <w:szCs w:val="22"/>
              </w:rPr>
              <w:t>Cena (Eur, bez PVN)</w:t>
            </w:r>
          </w:p>
        </w:tc>
      </w:tr>
      <w:tr w:rsidR="00BB14C0" w:rsidRPr="00B45010"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Ķermeņa kopšanas un sadzīves ķīmijas komplekts</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rPr>
                <w:sz w:val="22"/>
                <w:szCs w:val="22"/>
              </w:rPr>
            </w:pPr>
            <w:r>
              <w:rPr>
                <w:sz w:val="22"/>
                <w:szCs w:val="22"/>
              </w:rPr>
              <w:t>57.85</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57.85</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12.15</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w:t>
      </w:r>
      <w:r w:rsidR="00BB14C0">
        <w:rPr>
          <w:rFonts w:cs="Times New Roman"/>
        </w:rPr>
        <w:t>20</w:t>
      </w:r>
      <w:r w:rsidR="00706781" w:rsidRPr="00B45010">
        <w:rPr>
          <w:rFonts w:cs="Times New Roman"/>
        </w:rPr>
        <w:t xml:space="preserve">. gada </w:t>
      </w:r>
      <w:r w:rsidR="00BB14C0">
        <w:rPr>
          <w:rFonts w:cs="Times New Roman"/>
        </w:rPr>
        <w:t>11. marta</w:t>
      </w:r>
      <w:r w:rsidR="004B1E0E" w:rsidRPr="00B45010">
        <w:rPr>
          <w:rFonts w:cs="Times New Roman"/>
        </w:rPr>
        <w:t xml:space="preserve"> </w:t>
      </w:r>
      <w:r w:rsidRPr="00B45010">
        <w:rPr>
          <w:rFonts w:cs="Times New Roman"/>
        </w:rPr>
        <w:t xml:space="preserve">numura pareizo atbilžu iesūtītājiem ar sms starpniecību tiks izlozēts 1 uzvarētājs, kurš </w:t>
      </w:r>
      <w:r w:rsidR="00A968BE">
        <w:rPr>
          <w:rFonts w:cs="Times New Roman"/>
        </w:rPr>
        <w:t xml:space="preserve">saņems dāvanu </w:t>
      </w:r>
      <w:r w:rsidR="005741BA">
        <w:rPr>
          <w:rFonts w:cs="Times New Roman"/>
        </w:rPr>
        <w:t xml:space="preserve">no </w:t>
      </w:r>
      <w:r w:rsidR="00BB14C0">
        <w:rPr>
          <w:rFonts w:cs="Times New Roman"/>
        </w:rPr>
        <w:t>SIA 7 Day</w:t>
      </w:r>
      <w:r w:rsidR="00BB14C0" w:rsidRPr="00B45010">
        <w:rPr>
          <w:rFonts w:cs="Times New Roman"/>
        </w:rPr>
        <w:t xml:space="preserve"> </w:t>
      </w:r>
      <w:r w:rsidR="00A968BE">
        <w:rPr>
          <w:rFonts w:cs="Times New Roman"/>
        </w:rPr>
        <w:t>70.00</w:t>
      </w:r>
      <w:r w:rsidR="00A968BE" w:rsidRPr="00B45010">
        <w:rPr>
          <w:rFonts w:cs="Times New Roman"/>
        </w:rPr>
        <w:t xml:space="preserve"> EUR</w:t>
      </w:r>
      <w:r w:rsidR="00B722B0" w:rsidRPr="00B45010">
        <w:rPr>
          <w:rFonts w:cs="Times New Roman"/>
        </w:rPr>
        <w:t xml:space="preserve"> (t.sk. pvn)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58623A"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Cena (Eur, bez PVN)</w:t>
            </w:r>
          </w:p>
        </w:tc>
      </w:tr>
      <w:tr w:rsidR="00BB14C0" w:rsidRPr="0058623A"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rPr>
                <w:rFonts w:cs="Times New Roman"/>
                <w:sz w:val="22"/>
                <w:szCs w:val="22"/>
              </w:rPr>
            </w:pPr>
            <w:r>
              <w:rPr>
                <w:rFonts w:cs="Times New Roman"/>
                <w:sz w:val="22"/>
                <w:szCs w:val="22"/>
              </w:rPr>
              <w:t>57.86</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sz w:val="22"/>
                <w:szCs w:val="22"/>
              </w:rPr>
              <w:t>57.86</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b/>
                <w:sz w:val="22"/>
                <w:szCs w:val="22"/>
              </w:rPr>
              <w:t>12.14</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Pr>
                <w:rFonts w:cs="Times New Roman"/>
                <w:b/>
                <w:sz w:val="22"/>
                <w:szCs w:val="22"/>
              </w:rPr>
              <w:t>70.</w:t>
            </w:r>
            <w:r w:rsidRPr="00E17668">
              <w:rPr>
                <w:rFonts w:cs="Times New Roman"/>
                <w:b/>
                <w:sz w:val="22"/>
                <w:szCs w:val="22"/>
              </w:rPr>
              <w:t>00</w:t>
            </w:r>
          </w:p>
        </w:tc>
      </w:tr>
    </w:tbl>
    <w:p w:rsidR="006375B9" w:rsidRPr="00B45010" w:rsidRDefault="006375B9" w:rsidP="006375B9">
      <w:pPr>
        <w:spacing w:after="120"/>
        <w:jc w:val="both"/>
        <w:rPr>
          <w:rFonts w:cs="Times New Roman"/>
          <w:b/>
          <w:u w:val="single"/>
        </w:rPr>
      </w:pPr>
    </w:p>
    <w:p w:rsidR="00B722B0" w:rsidRDefault="003E698E" w:rsidP="00B722B0">
      <w:pPr>
        <w:spacing w:after="120"/>
        <w:ind w:left="720"/>
        <w:jc w:val="both"/>
        <w:rPr>
          <w:rFonts w:cs="Times New Roman"/>
        </w:rPr>
      </w:pPr>
      <w:r w:rsidRPr="00B45010">
        <w:rPr>
          <w:rFonts w:cs="Times New Roman"/>
        </w:rPr>
        <w:lastRenderedPageBreak/>
        <w:t>St</w:t>
      </w:r>
      <w:r w:rsidR="00706781" w:rsidRPr="00B45010">
        <w:rPr>
          <w:rFonts w:cs="Times New Roman"/>
        </w:rPr>
        <w:t>arp žurnāla „Ieva” 201</w:t>
      </w:r>
      <w:r w:rsidR="00C94B1E" w:rsidRPr="00B45010">
        <w:rPr>
          <w:rFonts w:cs="Times New Roman"/>
        </w:rPr>
        <w:t>9</w:t>
      </w:r>
      <w:r w:rsidR="00706781" w:rsidRPr="00B45010">
        <w:rPr>
          <w:rFonts w:cs="Times New Roman"/>
        </w:rPr>
        <w:t xml:space="preserve">. gada </w:t>
      </w:r>
      <w:r w:rsidR="00BB14C0">
        <w:rPr>
          <w:rFonts w:cs="Times New Roman"/>
        </w:rPr>
        <w:t>18. marta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B14C0">
        <w:rPr>
          <w:rFonts w:cs="Times New Roman"/>
        </w:rPr>
        <w:t>SIA</w:t>
      </w:r>
      <w:r w:rsidR="00BB14C0" w:rsidRPr="00B45010">
        <w:rPr>
          <w:rFonts w:cs="Times New Roman"/>
        </w:rPr>
        <w:t xml:space="preserve"> </w:t>
      </w:r>
      <w:r w:rsidR="00BB14C0">
        <w:rPr>
          <w:rFonts w:cs="Times New Roman"/>
        </w:rPr>
        <w:t xml:space="preserve">Marvinc Cosmetics </w:t>
      </w:r>
      <w:r w:rsidR="000558ED">
        <w:rPr>
          <w:rFonts w:cs="Times New Roman"/>
        </w:rPr>
        <w:t>70.00</w:t>
      </w:r>
      <w:r w:rsidR="000558ED" w:rsidRPr="00B45010">
        <w:rPr>
          <w:rFonts w:cs="Times New Roman"/>
        </w:rPr>
        <w:t xml:space="preserve"> </w:t>
      </w:r>
      <w:r w:rsidR="00B722B0" w:rsidRPr="00B45010">
        <w:rPr>
          <w:rFonts w:cs="Times New Roman"/>
        </w:rPr>
        <w:t>EUR (t.sk. pvn) vērtībā.</w:t>
      </w:r>
    </w:p>
    <w:p w:rsidR="003E698E" w:rsidRPr="00B45010" w:rsidRDefault="003E698E" w:rsidP="003E698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58623A"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center"/>
              <w:rPr>
                <w:rFonts w:cs="Times New Roman"/>
                <w:kern w:val="2"/>
                <w:sz w:val="22"/>
                <w:szCs w:val="22"/>
                <w:lang w:eastAsia="en-US"/>
              </w:rPr>
            </w:pPr>
            <w:r w:rsidRPr="00E17668">
              <w:rPr>
                <w:rFonts w:cs="Times New Roman"/>
                <w:sz w:val="22"/>
                <w:szCs w:val="22"/>
              </w:rPr>
              <w:t>Cena (Eur, bez PVN)</w:t>
            </w:r>
          </w:p>
        </w:tc>
      </w:tr>
      <w:tr w:rsidR="00BB14C0" w:rsidRPr="0058623A"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Kosmētikas komplekts</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rPr>
                <w:rFonts w:cs="Times New Roman"/>
                <w:sz w:val="22"/>
                <w:szCs w:val="22"/>
              </w:rPr>
            </w:pPr>
            <w:r>
              <w:rPr>
                <w:rFonts w:cs="Times New Roman"/>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57.85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12.15</w:t>
            </w:r>
          </w:p>
        </w:tc>
      </w:tr>
      <w:tr w:rsidR="00BB14C0" w:rsidRPr="0058623A"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B14C0" w:rsidRPr="00E17668"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70.00</w:t>
            </w:r>
          </w:p>
        </w:tc>
      </w:tr>
    </w:tbl>
    <w:p w:rsidR="0082037C" w:rsidRDefault="0082037C" w:rsidP="009E4A9E">
      <w:pPr>
        <w:spacing w:after="120"/>
        <w:jc w:val="both"/>
        <w:rPr>
          <w:rFonts w:cs="Times New Roman"/>
          <w:b/>
        </w:rPr>
      </w:pPr>
    </w:p>
    <w:p w:rsidR="00A968BE" w:rsidRDefault="00A968BE" w:rsidP="00A968BE">
      <w:pPr>
        <w:spacing w:after="120"/>
        <w:ind w:left="720"/>
        <w:jc w:val="both"/>
        <w:rPr>
          <w:rFonts w:cs="Times New Roman"/>
        </w:rPr>
      </w:pPr>
      <w:r w:rsidRPr="00B45010">
        <w:rPr>
          <w:rFonts w:cs="Times New Roman"/>
        </w:rPr>
        <w:t xml:space="preserve">Starp žurnāla „Ieva” 2019. gada </w:t>
      </w:r>
      <w:r w:rsidR="00BB14C0">
        <w:rPr>
          <w:rFonts w:cs="Times New Roman"/>
        </w:rPr>
        <w:t>25. marta</w:t>
      </w:r>
      <w:r w:rsidR="004B1E0E" w:rsidRPr="00B45010">
        <w:rPr>
          <w:rFonts w:cs="Times New Roman"/>
        </w:rPr>
        <w:t xml:space="preserve"> </w:t>
      </w:r>
      <w:r w:rsidRPr="00B45010">
        <w:rPr>
          <w:rFonts w:cs="Times New Roman"/>
        </w:rPr>
        <w:t xml:space="preserve">numura pareizo atbilžu iesūtītājiem ar sms starpniecību tiks izlozēts 1 uzvarētājs, kurš saņems dāvanu no </w:t>
      </w:r>
      <w:r w:rsidR="00BB14C0">
        <w:rPr>
          <w:rFonts w:cs="Times New Roman"/>
        </w:rPr>
        <w:t>AS Spodrība</w:t>
      </w:r>
      <w:r w:rsidRPr="00B45010">
        <w:rPr>
          <w:rFonts w:cs="Times New Roman"/>
        </w:rPr>
        <w:t xml:space="preserve"> </w:t>
      </w:r>
      <w:r w:rsidR="00BB14C0">
        <w:rPr>
          <w:rFonts w:cs="Times New Roman"/>
        </w:rPr>
        <w:t>70.01</w:t>
      </w:r>
      <w:r w:rsidRPr="00B45010">
        <w:rPr>
          <w:rFonts w:cs="Times New Roman"/>
        </w:rPr>
        <w:t xml:space="preserve"> EUR (t.sk. pvn) vērtībā.</w:t>
      </w:r>
    </w:p>
    <w:p w:rsidR="00A968BE" w:rsidRPr="00B45010" w:rsidRDefault="00A968BE" w:rsidP="00A968B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B45010" w:rsidTr="00A24784">
        <w:trPr>
          <w:trHeight w:val="25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center"/>
              <w:rPr>
                <w:rFonts w:cs="Times New Roman"/>
                <w:kern w:val="2"/>
                <w:sz w:val="22"/>
                <w:szCs w:val="22"/>
                <w:lang w:eastAsia="en-US"/>
              </w:rPr>
            </w:pPr>
            <w:r w:rsidRPr="0058623A">
              <w:rPr>
                <w:rFonts w:cs="Times New Roman"/>
                <w:sz w:val="22"/>
                <w:szCs w:val="22"/>
              </w:rPr>
              <w:t>Cena (Eur, bez PVN)</w:t>
            </w:r>
          </w:p>
        </w:tc>
      </w:tr>
      <w:tr w:rsidR="00BB14C0" w:rsidRPr="00B45010" w:rsidTr="00A24784">
        <w:trPr>
          <w:trHeight w:val="161"/>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line="243" w:lineRule="auto"/>
              <w:ind w:right="-20"/>
              <w:rPr>
                <w:rFonts w:eastAsia="Arial" w:cs="Times New Roman"/>
                <w:color w:val="000000"/>
                <w:sz w:val="22"/>
                <w:szCs w:val="22"/>
              </w:rPr>
            </w:pPr>
            <w:r>
              <w:rPr>
                <w:rFonts w:eastAsia="Arial" w:cs="Times New Roman"/>
                <w:color w:val="000000"/>
                <w:sz w:val="22"/>
                <w:szCs w:val="22"/>
              </w:rPr>
              <w:t>Ķermeņa kopšanas un sadzīves ķīmijas komplekts</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rPr>
                <w:sz w:val="22"/>
                <w:szCs w:val="22"/>
              </w:rPr>
            </w:pPr>
            <w:r>
              <w:rPr>
                <w:sz w:val="22"/>
                <w:szCs w:val="22"/>
              </w:rPr>
              <w:t>57.</w:t>
            </w:r>
            <w:r w:rsidR="0049146E">
              <w:rPr>
                <w:sz w:val="22"/>
                <w:szCs w:val="22"/>
              </w:rPr>
              <w:t>86</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49146E" w:rsidP="00A24784">
            <w:pPr>
              <w:spacing w:after="120"/>
              <w:jc w:val="both"/>
              <w:rPr>
                <w:rFonts w:cs="Times New Roman"/>
                <w:b/>
                <w:sz w:val="22"/>
                <w:szCs w:val="22"/>
              </w:rPr>
            </w:pPr>
            <w:r>
              <w:rPr>
                <w:rFonts w:cs="Times New Roman"/>
                <w:b/>
                <w:sz w:val="22"/>
                <w:szCs w:val="22"/>
              </w:rPr>
              <w:t>57.86</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49146E" w:rsidP="00A24784">
            <w:pPr>
              <w:spacing w:after="120"/>
              <w:jc w:val="both"/>
              <w:rPr>
                <w:rFonts w:cs="Times New Roman"/>
                <w:b/>
                <w:sz w:val="22"/>
                <w:szCs w:val="22"/>
              </w:rPr>
            </w:pPr>
            <w:r>
              <w:rPr>
                <w:rFonts w:cs="Times New Roman"/>
                <w:b/>
                <w:sz w:val="22"/>
                <w:szCs w:val="22"/>
              </w:rPr>
              <w:t>12.15</w:t>
            </w:r>
          </w:p>
        </w:tc>
      </w:tr>
      <w:tr w:rsidR="00BB14C0" w:rsidRPr="00B45010"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12</w:t>
            </w:r>
            <w:r w:rsidRPr="0058623A">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BB14C0" w:rsidRPr="0058623A"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14C0" w:rsidRPr="0058623A" w:rsidRDefault="0049146E" w:rsidP="00A24784">
            <w:pPr>
              <w:spacing w:after="120"/>
              <w:jc w:val="both"/>
              <w:rPr>
                <w:rFonts w:cs="Times New Roman"/>
                <w:b/>
                <w:sz w:val="22"/>
                <w:szCs w:val="22"/>
              </w:rPr>
            </w:pPr>
            <w:r>
              <w:rPr>
                <w:rFonts w:cs="Times New Roman"/>
                <w:b/>
                <w:sz w:val="22"/>
                <w:szCs w:val="22"/>
              </w:rPr>
              <w:t>70.01</w:t>
            </w:r>
          </w:p>
        </w:tc>
      </w:tr>
    </w:tbl>
    <w:p w:rsidR="00A968BE" w:rsidRPr="00B45010" w:rsidRDefault="00A968BE" w:rsidP="009E4A9E">
      <w:pPr>
        <w:spacing w:after="120"/>
        <w:jc w:val="both"/>
        <w:rPr>
          <w:rFonts w:cs="Times New Roman"/>
          <w:b/>
        </w:rPr>
      </w:pPr>
    </w:p>
    <w:p w:rsidR="006375B9" w:rsidRPr="00B45010" w:rsidRDefault="006375B9" w:rsidP="0082037C">
      <w:pPr>
        <w:spacing w:after="120"/>
        <w:ind w:left="720"/>
        <w:jc w:val="both"/>
        <w:rPr>
          <w:rFonts w:cs="Times New Roman"/>
          <w:b/>
          <w:u w:val="single"/>
        </w:rPr>
      </w:pPr>
      <w:r w:rsidRPr="00B45010">
        <w:rPr>
          <w:rFonts w:cs="Times New Roman"/>
          <w:b/>
        </w:rPr>
        <w:t xml:space="preserve">Loterijas norises kārtība un piedalīšanās nosacījumi: </w:t>
      </w:r>
      <w:r w:rsidRPr="00B45010">
        <w:rPr>
          <w:rFonts w:cs="Times New Roman"/>
        </w:rPr>
        <w:t>Lai piedalītos loterijā, dalībniekam nepieciešams atrisināt žurnālā publicēto krustvārdu mīklu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375B9">
      <w:pPr>
        <w:spacing w:after="120"/>
        <w:ind w:left="720"/>
        <w:jc w:val="both"/>
        <w:rPr>
          <w:rFonts w:cs="Times New Roman"/>
          <w:szCs w:val="20"/>
        </w:rPr>
      </w:pPr>
      <w:r w:rsidRPr="00B45010">
        <w:rPr>
          <w:rFonts w:cs="Times New Roman"/>
          <w:b/>
          <w:u w:val="single"/>
        </w:rPr>
        <w:t>SMS komanda:</w:t>
      </w:r>
    </w:p>
    <w:p w:rsidR="006375B9" w:rsidRPr="00B45010" w:rsidRDefault="006375B9" w:rsidP="006375B9">
      <w:pPr>
        <w:ind w:left="714"/>
        <w:jc w:val="both"/>
        <w:rPr>
          <w:rFonts w:cs="Times New Roman"/>
          <w:szCs w:val="20"/>
        </w:rPr>
      </w:pPr>
      <w:r w:rsidRPr="00B45010">
        <w:rPr>
          <w:rFonts w:cs="Times New Roman"/>
          <w:szCs w:val="20"/>
        </w:rPr>
        <w:t>IEVA</w:t>
      </w:r>
      <w:r w:rsidRPr="00B45010">
        <w:rPr>
          <w:rFonts w:cs="Times New Roman"/>
          <w:i/>
          <w:szCs w:val="20"/>
        </w:rPr>
        <w:t>(atstarpe)</w:t>
      </w:r>
      <w:r w:rsidRPr="00B45010">
        <w:rPr>
          <w:rFonts w:cs="Times New Roman"/>
          <w:szCs w:val="20"/>
        </w:rPr>
        <w:t>ATBILDE</w:t>
      </w:r>
      <w:r w:rsidRPr="00B45010">
        <w:rPr>
          <w:rFonts w:cs="Times New Roman"/>
          <w:i/>
          <w:szCs w:val="20"/>
        </w:rPr>
        <w:t>(atstarpe)</w:t>
      </w:r>
      <w:r w:rsidRPr="00B45010">
        <w:rPr>
          <w:rFonts w:cs="Times New Roman"/>
          <w:szCs w:val="20"/>
        </w:rPr>
        <w:t xml:space="preserve">PIRKUMA ČEKA, ABONĒŠANAS KVĪTS NUMURS vai RĒĶINA NUMURS </w:t>
      </w:r>
    </w:p>
    <w:p w:rsidR="006375B9" w:rsidRPr="00B45010" w:rsidRDefault="006375B9" w:rsidP="006375B9">
      <w:pPr>
        <w:ind w:left="714"/>
        <w:jc w:val="both"/>
        <w:rPr>
          <w:rFonts w:cs="Times New Roman"/>
          <w:szCs w:val="22"/>
        </w:rPr>
      </w:pPr>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
    <w:p w:rsidR="006375B9" w:rsidRPr="00B45010" w:rsidRDefault="006375B9" w:rsidP="006375B9">
      <w:pPr>
        <w:ind w:left="1428"/>
        <w:jc w:val="both"/>
        <w:rPr>
          <w:rFonts w:cs="Times New Roman"/>
          <w:szCs w:val="22"/>
        </w:rPr>
      </w:pPr>
    </w:p>
    <w:p w:rsidR="006375B9" w:rsidRPr="00B45010" w:rsidRDefault="006375B9" w:rsidP="006375B9">
      <w:pPr>
        <w:spacing w:after="120"/>
        <w:ind w:firstLine="714"/>
        <w:jc w:val="both"/>
        <w:rPr>
          <w:rFonts w:cs="Times New Roman"/>
          <w:b/>
        </w:rPr>
      </w:pPr>
      <w:r w:rsidRPr="00B45010">
        <w:rPr>
          <w:rFonts w:cs="Times New Roman"/>
          <w:b/>
          <w:u w:val="single"/>
        </w:rPr>
        <w:t>SMS komandas skaidrojums:</w:t>
      </w:r>
    </w:p>
    <w:p w:rsidR="006375B9" w:rsidRPr="00B45010" w:rsidRDefault="006375B9" w:rsidP="006375B9">
      <w:pPr>
        <w:ind w:firstLine="714"/>
        <w:jc w:val="both"/>
        <w:rPr>
          <w:rFonts w:cs="Times New Roman"/>
          <w:b/>
        </w:rPr>
      </w:pPr>
      <w:r w:rsidRPr="00B45010">
        <w:rPr>
          <w:rFonts w:cs="Times New Roman"/>
          <w:b/>
        </w:rPr>
        <w:t>IEVA</w:t>
      </w:r>
      <w:r w:rsidRPr="00B45010">
        <w:rPr>
          <w:rFonts w:cs="Times New Roman"/>
        </w:rPr>
        <w:t xml:space="preserve"> – atslēgas vārds</w:t>
      </w:r>
    </w:p>
    <w:p w:rsidR="006375B9" w:rsidRPr="00B45010" w:rsidRDefault="006375B9" w:rsidP="006375B9">
      <w:pPr>
        <w:ind w:firstLine="714"/>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375B9">
      <w:pPr>
        <w:ind w:left="714"/>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375B9">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375B9">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375B9">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375B9">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375B9">
      <w:pPr>
        <w:ind w:firstLine="714"/>
        <w:jc w:val="both"/>
        <w:rPr>
          <w:rFonts w:cs="Times New Roman"/>
        </w:rPr>
      </w:pPr>
    </w:p>
    <w:p w:rsidR="006375B9" w:rsidRPr="00B45010" w:rsidRDefault="006375B9" w:rsidP="006375B9">
      <w:pPr>
        <w:ind w:firstLine="714"/>
        <w:jc w:val="both"/>
        <w:rPr>
          <w:rFonts w:cs="Times New Roman"/>
          <w:b/>
          <w:u w:val="single"/>
        </w:rPr>
      </w:pPr>
    </w:p>
    <w:p w:rsidR="006375B9" w:rsidRPr="00B45010" w:rsidRDefault="006375B9" w:rsidP="006375B9">
      <w:pPr>
        <w:spacing w:after="120"/>
        <w:ind w:left="720"/>
        <w:jc w:val="both"/>
        <w:rPr>
          <w:rFonts w:cs="Times New Roman"/>
          <w:b/>
          <w:u w:val="single"/>
        </w:rPr>
      </w:pPr>
      <w:r w:rsidRPr="00B45010">
        <w:rPr>
          <w:rFonts w:cs="Times New Roman"/>
          <w:b/>
          <w:u w:val="single"/>
        </w:rPr>
        <w:lastRenderedPageBreak/>
        <w:t>Atrisinājumi iesūtāmi laika periodā:</w:t>
      </w:r>
    </w:p>
    <w:p w:rsidR="00B02CC8" w:rsidRDefault="006375B9" w:rsidP="009E4A9E">
      <w:pPr>
        <w:spacing w:after="120"/>
        <w:ind w:left="720"/>
        <w:jc w:val="both"/>
        <w:rPr>
          <w:rFonts w:cs="Times New Roman"/>
        </w:rPr>
      </w:pPr>
      <w:r w:rsidRPr="00B45010">
        <w:rPr>
          <w:rFonts w:cs="Times New Roman"/>
        </w:rPr>
        <w:t xml:space="preserve">Krustvārdu mīkla žurnālā „Ieva” </w:t>
      </w:r>
      <w:r w:rsidR="0049146E">
        <w:rPr>
          <w:rFonts w:cs="Times New Roman"/>
        </w:rPr>
        <w:t>8. janvāra</w:t>
      </w:r>
      <w:r w:rsidR="00B02CC8" w:rsidRPr="00B45010">
        <w:rPr>
          <w:rFonts w:cs="Times New Roman"/>
        </w:rPr>
        <w:t xml:space="preserve"> numurā – no 20</w:t>
      </w:r>
      <w:r w:rsidR="0049146E">
        <w:rPr>
          <w:rFonts w:cs="Times New Roman"/>
        </w:rPr>
        <w:t>20</w:t>
      </w:r>
      <w:r w:rsidR="00B02CC8" w:rsidRPr="00B45010">
        <w:rPr>
          <w:rFonts w:cs="Times New Roman"/>
        </w:rPr>
        <w:t xml:space="preserve">. gada </w:t>
      </w:r>
      <w:r w:rsidR="0049146E">
        <w:rPr>
          <w:rFonts w:cs="Times New Roman"/>
        </w:rPr>
        <w:t>8. janvāra</w:t>
      </w:r>
      <w:r w:rsidR="0049146E" w:rsidRPr="00B45010">
        <w:rPr>
          <w:rFonts w:cs="Times New Roman"/>
        </w:rPr>
        <w:t xml:space="preserve"> </w:t>
      </w:r>
      <w:r w:rsidR="00B02CC8" w:rsidRPr="00B45010">
        <w:rPr>
          <w:rFonts w:cs="Times New Roman"/>
        </w:rPr>
        <w:t xml:space="preserve">līdz </w:t>
      </w:r>
      <w:r w:rsidR="0049146E" w:rsidRPr="00B45010">
        <w:rPr>
          <w:rFonts w:cs="Times New Roman"/>
        </w:rPr>
        <w:t>20</w:t>
      </w:r>
      <w:r w:rsidR="0049146E">
        <w:rPr>
          <w:rFonts w:cs="Times New Roman"/>
        </w:rPr>
        <w:t>20</w:t>
      </w:r>
      <w:r w:rsidR="00B02CC8" w:rsidRPr="00B45010">
        <w:rPr>
          <w:rFonts w:cs="Times New Roman"/>
        </w:rPr>
        <w:t xml:space="preserve">. gada </w:t>
      </w:r>
      <w:r w:rsidR="0049146E">
        <w:rPr>
          <w:rFonts w:cs="Times New Roman"/>
        </w:rPr>
        <w:t>14. janvārim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15. janvāra</w:t>
      </w:r>
      <w:r w:rsidR="00BE489C" w:rsidRPr="00B45010">
        <w:rPr>
          <w:rFonts w:cs="Times New Roman"/>
        </w:rPr>
        <w:t xml:space="preserve">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15. janvāra</w:t>
      </w:r>
      <w:r w:rsidR="00BE489C" w:rsidRPr="00B45010">
        <w:rPr>
          <w:rFonts w:cs="Times New Roman"/>
        </w:rPr>
        <w:t xml:space="preserve"> </w:t>
      </w:r>
      <w:r w:rsidR="00B02CC8" w:rsidRPr="00B02CC8">
        <w:rPr>
          <w:rFonts w:cs="Times New Roman"/>
        </w:rPr>
        <w:t xml:space="preserve">līdz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21</w:t>
      </w:r>
      <w:r w:rsidR="00BE489C">
        <w:rPr>
          <w:rFonts w:cs="Times New Roman"/>
        </w:rPr>
        <w:t xml:space="preserve">. </w:t>
      </w:r>
      <w:r w:rsidR="0049146E">
        <w:rPr>
          <w:rFonts w:cs="Times New Roman"/>
        </w:rPr>
        <w:t>janvārim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 xml:space="preserve">22. janvāra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22. janvāra</w:t>
      </w:r>
      <w:r w:rsidR="00B02CC8" w:rsidRPr="00B02CC8">
        <w:rPr>
          <w:rFonts w:cs="Times New Roman"/>
        </w:rPr>
        <w:t xml:space="preserve"> līdz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28</w:t>
      </w:r>
      <w:r w:rsidR="00BE489C">
        <w:rPr>
          <w:rFonts w:cs="Times New Roman"/>
        </w:rPr>
        <w:t xml:space="preserve">. </w:t>
      </w:r>
      <w:r w:rsidR="0049146E">
        <w:rPr>
          <w:rFonts w:cs="Times New Roman"/>
        </w:rPr>
        <w:t>janvārim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 xml:space="preserve">29. janvāra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29. janvāra</w:t>
      </w:r>
      <w:r w:rsidR="00B02CC8" w:rsidRPr="00B02CC8">
        <w:rPr>
          <w:rFonts w:cs="Times New Roman"/>
        </w:rPr>
        <w:t xml:space="preserve"> līdz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4. februārim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5. februāra</w:t>
      </w:r>
      <w:r w:rsidR="00B02CC8" w:rsidRPr="00B02CC8">
        <w:rPr>
          <w:rFonts w:cs="Times New Roman"/>
        </w:rPr>
        <w:t xml:space="preserve"> 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5. februāra</w:t>
      </w:r>
      <w:r w:rsidR="00B02CC8" w:rsidRPr="00B02CC8">
        <w:rPr>
          <w:rFonts w:cs="Times New Roman"/>
        </w:rPr>
        <w:t xml:space="preserve"> 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11. februārim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12. februāra</w:t>
      </w:r>
      <w:r w:rsidR="00B02CC8" w:rsidRPr="00B02CC8">
        <w:rPr>
          <w:rFonts w:cs="Times New Roman"/>
        </w:rPr>
        <w:t xml:space="preserve"> 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12. februāra</w:t>
      </w:r>
      <w:r w:rsidR="0049146E" w:rsidRPr="00B02CC8">
        <w:rPr>
          <w:rFonts w:cs="Times New Roman"/>
        </w:rPr>
        <w:t xml:space="preserve"> </w:t>
      </w:r>
      <w:r w:rsidR="00B02CC8" w:rsidRPr="00B02CC8">
        <w:rPr>
          <w:rFonts w:cs="Times New Roman"/>
        </w:rPr>
        <w:t xml:space="preserve">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18. februārim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19. februāra</w:t>
      </w:r>
      <w:r w:rsidR="006F385E" w:rsidRPr="00B02CC8">
        <w:rPr>
          <w:rFonts w:cs="Times New Roman"/>
        </w:rPr>
        <w:t xml:space="preserve">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19. februāra</w:t>
      </w:r>
      <w:r w:rsidR="00B02CC8" w:rsidRPr="00B02CC8">
        <w:rPr>
          <w:rFonts w:cs="Times New Roman"/>
        </w:rPr>
        <w:t xml:space="preserve"> 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25. februārim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26. februāra</w:t>
      </w:r>
      <w:r w:rsidR="006F385E" w:rsidRPr="00B02CC8">
        <w:rPr>
          <w:rFonts w:cs="Times New Roman"/>
        </w:rPr>
        <w:t xml:space="preserve">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26. februāra</w:t>
      </w:r>
      <w:r w:rsidR="006F385E" w:rsidRPr="00B02CC8">
        <w:rPr>
          <w:rFonts w:cs="Times New Roman"/>
        </w:rPr>
        <w:t xml:space="preserve"> </w:t>
      </w:r>
      <w:r w:rsidR="00B02CC8" w:rsidRPr="00B02CC8">
        <w:rPr>
          <w:rFonts w:cs="Times New Roman"/>
        </w:rPr>
        <w:t xml:space="preserve">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3. martam</w:t>
      </w:r>
      <w:r w:rsidR="00B02CC8" w:rsidRPr="00B02CC8">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4. marta</w:t>
      </w:r>
      <w:r w:rsidR="006F385E" w:rsidRPr="00B02CC8">
        <w:rPr>
          <w:rFonts w:cs="Times New Roman"/>
        </w:rPr>
        <w:t xml:space="preserve">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4. marta</w:t>
      </w:r>
      <w:r w:rsidR="00B02CC8" w:rsidRPr="00B02CC8">
        <w:rPr>
          <w:rFonts w:cs="Times New Roman"/>
        </w:rPr>
        <w:t xml:space="preserve"> 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10. martam</w:t>
      </w:r>
      <w:r w:rsidR="00B02CC8" w:rsidRPr="00B02CC8">
        <w:rPr>
          <w:rFonts w:cs="Times New Roman"/>
        </w:rPr>
        <w:t>.</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11. marta</w:t>
      </w:r>
      <w:r w:rsidR="00B02CC8" w:rsidRPr="00B45010">
        <w:rPr>
          <w:rFonts w:cs="Times New Roman"/>
        </w:rPr>
        <w:t xml:space="preserve"> numurā – no </w:t>
      </w:r>
      <w:r w:rsidR="0049146E" w:rsidRPr="00B45010">
        <w:rPr>
          <w:rFonts w:cs="Times New Roman"/>
        </w:rPr>
        <w:t>20</w:t>
      </w:r>
      <w:r w:rsidR="0049146E">
        <w:rPr>
          <w:rFonts w:cs="Times New Roman"/>
        </w:rPr>
        <w:t>20</w:t>
      </w:r>
      <w:r w:rsidR="00B02CC8" w:rsidRPr="00B45010">
        <w:rPr>
          <w:rFonts w:cs="Times New Roman"/>
        </w:rPr>
        <w:t xml:space="preserve">. gada </w:t>
      </w:r>
      <w:r w:rsidR="0049146E">
        <w:rPr>
          <w:rFonts w:cs="Times New Roman"/>
        </w:rPr>
        <w:t>11. marta</w:t>
      </w:r>
      <w:r w:rsidR="00030293" w:rsidRPr="00B45010">
        <w:rPr>
          <w:rFonts w:cs="Times New Roman"/>
        </w:rPr>
        <w:t xml:space="preserve"> </w:t>
      </w:r>
      <w:r w:rsidR="00B02CC8" w:rsidRPr="00B45010">
        <w:rPr>
          <w:rFonts w:cs="Times New Roman"/>
        </w:rPr>
        <w:t xml:space="preserve">līdz </w:t>
      </w:r>
      <w:r w:rsidR="0049146E" w:rsidRPr="00B45010">
        <w:rPr>
          <w:rFonts w:cs="Times New Roman"/>
        </w:rPr>
        <w:t>20</w:t>
      </w:r>
      <w:r w:rsidR="0049146E">
        <w:rPr>
          <w:rFonts w:cs="Times New Roman"/>
        </w:rPr>
        <w:t>20.</w:t>
      </w:r>
      <w:r w:rsidR="00B02CC8" w:rsidRPr="00B45010">
        <w:rPr>
          <w:rFonts w:cs="Times New Roman"/>
        </w:rPr>
        <w:t xml:space="preserve"> gada </w:t>
      </w:r>
      <w:r w:rsidR="00A24784">
        <w:rPr>
          <w:rFonts w:cs="Times New Roman"/>
        </w:rPr>
        <w:t>17. martam</w:t>
      </w:r>
      <w:r w:rsidR="00B02CC8" w:rsidRPr="00B45010">
        <w:rPr>
          <w:rFonts w:cs="Times New Roman"/>
        </w:rPr>
        <w:t>.</w:t>
      </w:r>
    </w:p>
    <w:p w:rsidR="00B02CC8" w:rsidRP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18. marta</w:t>
      </w:r>
      <w:r w:rsidR="00030293" w:rsidRPr="00B45010">
        <w:rPr>
          <w:rFonts w:cs="Times New Roman"/>
        </w:rPr>
        <w:t xml:space="preserve"> </w:t>
      </w:r>
      <w:r w:rsidR="00B02CC8" w:rsidRPr="00B02CC8">
        <w:rPr>
          <w:rFonts w:cs="Times New Roman"/>
        </w:rPr>
        <w:t xml:space="preserve">numurā – no </w:t>
      </w:r>
      <w:r w:rsidR="0049146E" w:rsidRPr="00B45010">
        <w:rPr>
          <w:rFonts w:cs="Times New Roman"/>
        </w:rPr>
        <w:t>20</w:t>
      </w:r>
      <w:r w:rsidR="0049146E">
        <w:rPr>
          <w:rFonts w:cs="Times New Roman"/>
        </w:rPr>
        <w:t>20</w:t>
      </w:r>
      <w:r w:rsidR="00B02CC8" w:rsidRPr="00B02CC8">
        <w:rPr>
          <w:rFonts w:cs="Times New Roman"/>
        </w:rPr>
        <w:t xml:space="preserve">. gada </w:t>
      </w:r>
      <w:r w:rsidR="0049146E">
        <w:rPr>
          <w:rFonts w:cs="Times New Roman"/>
        </w:rPr>
        <w:t>18. marta</w:t>
      </w:r>
      <w:r w:rsidR="00030293" w:rsidRPr="00B45010">
        <w:rPr>
          <w:rFonts w:cs="Times New Roman"/>
        </w:rPr>
        <w:t xml:space="preserve"> </w:t>
      </w:r>
      <w:r w:rsidR="00B02CC8" w:rsidRPr="00B02CC8">
        <w:rPr>
          <w:rFonts w:cs="Times New Roman"/>
        </w:rPr>
        <w:t xml:space="preserve">līdz </w:t>
      </w:r>
      <w:r w:rsidR="0049146E" w:rsidRPr="00B45010">
        <w:rPr>
          <w:rFonts w:cs="Times New Roman"/>
        </w:rPr>
        <w:t>20</w:t>
      </w:r>
      <w:r w:rsidR="0049146E">
        <w:rPr>
          <w:rFonts w:cs="Times New Roman"/>
        </w:rPr>
        <w:t>20</w:t>
      </w:r>
      <w:r w:rsidR="00B02CC8" w:rsidRPr="00B02CC8">
        <w:rPr>
          <w:rFonts w:cs="Times New Roman"/>
        </w:rPr>
        <w:t xml:space="preserve">. gada </w:t>
      </w:r>
      <w:r w:rsidR="00A24784">
        <w:rPr>
          <w:rFonts w:cs="Times New Roman"/>
        </w:rPr>
        <w:t>24. martam</w:t>
      </w:r>
      <w:r w:rsidR="00B02CC8" w:rsidRPr="00B02CC8">
        <w:rPr>
          <w:rFonts w:cs="Times New Roman"/>
        </w:rPr>
        <w:t>.</w:t>
      </w:r>
    </w:p>
    <w:p w:rsidR="00B02CC8" w:rsidRDefault="006375B9" w:rsidP="00B02CC8">
      <w:pPr>
        <w:spacing w:after="120"/>
        <w:ind w:left="720"/>
        <w:jc w:val="both"/>
        <w:rPr>
          <w:rFonts w:cs="Times New Roman"/>
        </w:rPr>
      </w:pPr>
      <w:r w:rsidRPr="00B45010">
        <w:rPr>
          <w:rFonts w:cs="Times New Roman"/>
        </w:rPr>
        <w:t xml:space="preserve">Krustvārdu mīkla žurnālā „Ieva” </w:t>
      </w:r>
      <w:r w:rsidR="0049146E">
        <w:rPr>
          <w:rFonts w:cs="Times New Roman"/>
        </w:rPr>
        <w:t>25. marta</w:t>
      </w:r>
      <w:r w:rsidR="00030293" w:rsidRPr="00B45010">
        <w:rPr>
          <w:rFonts w:cs="Times New Roman"/>
        </w:rPr>
        <w:t xml:space="preserve"> </w:t>
      </w:r>
      <w:r w:rsidR="00B02CC8" w:rsidRPr="00B45010">
        <w:rPr>
          <w:rFonts w:cs="Times New Roman"/>
        </w:rPr>
        <w:t xml:space="preserve">numurā – no </w:t>
      </w:r>
      <w:r w:rsidR="0049146E" w:rsidRPr="00B45010">
        <w:rPr>
          <w:rFonts w:cs="Times New Roman"/>
        </w:rPr>
        <w:t>20</w:t>
      </w:r>
      <w:r w:rsidR="0049146E">
        <w:rPr>
          <w:rFonts w:cs="Times New Roman"/>
        </w:rPr>
        <w:t>20</w:t>
      </w:r>
      <w:r w:rsidR="00B02CC8" w:rsidRPr="00B45010">
        <w:rPr>
          <w:rFonts w:cs="Times New Roman"/>
        </w:rPr>
        <w:t xml:space="preserve">. gada </w:t>
      </w:r>
      <w:r w:rsidR="0049146E">
        <w:rPr>
          <w:rFonts w:cs="Times New Roman"/>
        </w:rPr>
        <w:t>25. marta</w:t>
      </w:r>
      <w:r w:rsidR="00B02CC8" w:rsidRPr="00B45010">
        <w:rPr>
          <w:rFonts w:cs="Times New Roman"/>
        </w:rPr>
        <w:t xml:space="preserve"> līdz </w:t>
      </w:r>
      <w:r w:rsidR="0049146E" w:rsidRPr="00B45010">
        <w:rPr>
          <w:rFonts w:cs="Times New Roman"/>
        </w:rPr>
        <w:t>20</w:t>
      </w:r>
      <w:r w:rsidR="0049146E">
        <w:rPr>
          <w:rFonts w:cs="Times New Roman"/>
        </w:rPr>
        <w:t>20</w:t>
      </w:r>
      <w:r w:rsidR="00B02CC8" w:rsidRPr="00B45010">
        <w:rPr>
          <w:rFonts w:cs="Times New Roman"/>
        </w:rPr>
        <w:t xml:space="preserve">. gada </w:t>
      </w:r>
      <w:r w:rsidR="00FC09B1">
        <w:rPr>
          <w:rFonts w:cs="Times New Roman"/>
        </w:rPr>
        <w:t xml:space="preserve">31. </w:t>
      </w:r>
      <w:r w:rsidR="00A24784">
        <w:rPr>
          <w:rFonts w:cs="Times New Roman"/>
        </w:rPr>
        <w:t>martam</w:t>
      </w:r>
      <w:r w:rsidR="00B02CC8" w:rsidRPr="00B45010">
        <w:rPr>
          <w:rFonts w:cs="Times New Roman"/>
        </w:rPr>
        <w:t>.</w:t>
      </w:r>
    </w:p>
    <w:p w:rsidR="006375B9" w:rsidRPr="00B45010" w:rsidRDefault="006375B9" w:rsidP="00B02CC8">
      <w:pPr>
        <w:spacing w:after="120"/>
        <w:ind w:left="720"/>
        <w:jc w:val="both"/>
        <w:rPr>
          <w:rFonts w:cs="Times New Roman"/>
        </w:rPr>
      </w:pPr>
      <w:r w:rsidRPr="00B45010">
        <w:rPr>
          <w:rFonts w:cs="Times New Roman"/>
        </w:rPr>
        <w:t>Dalībniekam visas akcijas periodā nepieciešams saglabāt pirkuma čeku.</w:t>
      </w:r>
    </w:p>
    <w:p w:rsidR="006375B9" w:rsidRPr="00B45010" w:rsidRDefault="006375B9" w:rsidP="006375B9">
      <w:pPr>
        <w:numPr>
          <w:ilvl w:val="0"/>
          <w:numId w:val="3"/>
        </w:numPr>
        <w:ind w:left="1560" w:hanging="993"/>
        <w:jc w:val="both"/>
        <w:rPr>
          <w:rFonts w:cs="Times New Roman"/>
        </w:rPr>
      </w:pPr>
      <w:r w:rsidRPr="00B45010">
        <w:rPr>
          <w:rFonts w:cs="Times New Roman"/>
        </w:rPr>
        <w:t>No viena telefona numura var nosūtīt vienu sms.</w:t>
      </w:r>
    </w:p>
    <w:p w:rsidR="0065164A" w:rsidRPr="0065164A" w:rsidRDefault="006375B9" w:rsidP="0065164A">
      <w:pPr>
        <w:numPr>
          <w:ilvl w:val="0"/>
          <w:numId w:val="3"/>
        </w:numPr>
        <w:ind w:left="1560" w:hanging="993"/>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5164A">
      <w:pPr>
        <w:numPr>
          <w:ilvl w:val="0"/>
          <w:numId w:val="3"/>
        </w:numPr>
        <w:ind w:left="1560" w:hanging="993"/>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375B9">
      <w:pPr>
        <w:jc w:val="both"/>
        <w:rPr>
          <w:rFonts w:cs="Times New Roman"/>
        </w:rPr>
      </w:pPr>
    </w:p>
    <w:p w:rsidR="006375B9" w:rsidRPr="00B45010" w:rsidRDefault="006375B9" w:rsidP="006375B9">
      <w:pPr>
        <w:numPr>
          <w:ilvl w:val="0"/>
          <w:numId w:val="2"/>
        </w:numPr>
        <w:spacing w:after="12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375B9">
      <w:pPr>
        <w:spacing w:after="120"/>
        <w:ind w:left="720"/>
        <w:jc w:val="both"/>
        <w:rPr>
          <w:rFonts w:cs="Times New Roman"/>
          <w:b/>
        </w:rPr>
      </w:pPr>
      <w:r w:rsidRPr="00B45010">
        <w:rPr>
          <w:rFonts w:cs="Times New Roman"/>
        </w:rPr>
        <w:t>EUR 0,50 (t.sk. PVN) maksa par sms.</w:t>
      </w:r>
    </w:p>
    <w:p w:rsidR="006375B9" w:rsidRPr="00B45010" w:rsidRDefault="006375B9" w:rsidP="006375B9">
      <w:pPr>
        <w:numPr>
          <w:ilvl w:val="0"/>
          <w:numId w:val="2"/>
        </w:numPr>
        <w:spacing w:after="120"/>
        <w:jc w:val="both"/>
        <w:rPr>
          <w:rFonts w:cs="Times New Roman"/>
        </w:rPr>
      </w:pPr>
      <w:r w:rsidRPr="00B45010">
        <w:rPr>
          <w:rFonts w:cs="Times New Roman"/>
          <w:b/>
        </w:rPr>
        <w:t xml:space="preserve">Uzvarētāju starp akcijas dalībniekiem nosaka: </w:t>
      </w:r>
    </w:p>
    <w:p w:rsidR="006375B9" w:rsidRPr="00B45010" w:rsidRDefault="006375B9" w:rsidP="006375B9">
      <w:pPr>
        <w:spacing w:after="120"/>
        <w:ind w:left="360" w:firstLine="349"/>
        <w:jc w:val="both"/>
        <w:rPr>
          <w:rFonts w:cs="Times New Roman"/>
        </w:rPr>
      </w:pPr>
      <w:r w:rsidRPr="00B45010">
        <w:rPr>
          <w:rFonts w:cs="Times New Roman"/>
        </w:rPr>
        <w:t>SIA „Žurnāls Santa” telpās Stabu ielā 34, Rīgā, plkst. 11.00.</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A24784">
        <w:rPr>
          <w:rFonts w:cs="Times New Roman"/>
        </w:rPr>
        <w:t>8. janvāra</w:t>
      </w:r>
      <w:r w:rsidR="00A24784" w:rsidRPr="00B45010">
        <w:rPr>
          <w:rFonts w:cs="Times New Roman"/>
        </w:rPr>
        <w:t xml:space="preserve"> </w:t>
      </w:r>
      <w:r w:rsidR="00B02CC8" w:rsidRPr="00B45010">
        <w:rPr>
          <w:rFonts w:cs="Times New Roman"/>
        </w:rPr>
        <w:t>numurā – 20</w:t>
      </w:r>
      <w:r w:rsidR="00A24784">
        <w:rPr>
          <w:rFonts w:cs="Times New Roman"/>
        </w:rPr>
        <w:t>20</w:t>
      </w:r>
      <w:r w:rsidR="00B02CC8" w:rsidRPr="00B45010">
        <w:rPr>
          <w:rFonts w:cs="Times New Roman"/>
        </w:rPr>
        <w:t xml:space="preserve">. gada </w:t>
      </w:r>
      <w:r w:rsidR="00A24784">
        <w:rPr>
          <w:rFonts w:cs="Times New Roman"/>
        </w:rPr>
        <w:t>15</w:t>
      </w:r>
      <w:r w:rsidR="00B02CC8" w:rsidRPr="00B45010">
        <w:rPr>
          <w:rFonts w:cs="Times New Roman"/>
        </w:rPr>
        <w:t xml:space="preserve">. </w:t>
      </w:r>
      <w:r w:rsidR="00A24784">
        <w:rPr>
          <w:rFonts w:cs="Times New Roman"/>
        </w:rPr>
        <w:t>janvārī</w:t>
      </w:r>
      <w:r w:rsidR="00B02CC8">
        <w:rPr>
          <w:rFonts w:cs="Times New Roman"/>
        </w:rPr>
        <w:t>.</w:t>
      </w:r>
    </w:p>
    <w:p w:rsidR="006375B9" w:rsidRPr="00B45010" w:rsidRDefault="006375B9" w:rsidP="00E47985">
      <w:pPr>
        <w:spacing w:after="120"/>
        <w:ind w:left="709"/>
        <w:jc w:val="both"/>
        <w:rPr>
          <w:rFonts w:cs="Times New Roman"/>
        </w:rPr>
      </w:pPr>
      <w:r w:rsidRPr="00B45010">
        <w:rPr>
          <w:rFonts w:cs="Times New Roman"/>
        </w:rPr>
        <w:t xml:space="preserve">Krustvārdu mīkla žurnālā „Ieva” </w:t>
      </w:r>
      <w:r w:rsidR="00A24784">
        <w:rPr>
          <w:rFonts w:cs="Times New Roman"/>
        </w:rPr>
        <w:t>15. janvāra</w:t>
      </w:r>
      <w:r w:rsidR="00A24784" w:rsidRPr="00B45010">
        <w:rPr>
          <w:rFonts w:cs="Times New Roman"/>
        </w:rPr>
        <w:t xml:space="preserve"> </w:t>
      </w:r>
      <w:r w:rsidR="00B02CC8" w:rsidRPr="00B45010">
        <w:rPr>
          <w:rFonts w:cs="Times New Roman"/>
        </w:rPr>
        <w:t xml:space="preserve">numurā – </w:t>
      </w:r>
      <w:r w:rsidR="00A24784" w:rsidRPr="00B45010">
        <w:rPr>
          <w:rFonts w:cs="Times New Roman"/>
        </w:rPr>
        <w:t>20</w:t>
      </w:r>
      <w:r w:rsidR="00A24784">
        <w:rPr>
          <w:rFonts w:cs="Times New Roman"/>
        </w:rPr>
        <w:t>20</w:t>
      </w:r>
      <w:r w:rsidR="00A24784" w:rsidRPr="00B45010">
        <w:rPr>
          <w:rFonts w:cs="Times New Roman"/>
        </w:rPr>
        <w:t xml:space="preserve">. </w:t>
      </w:r>
      <w:r w:rsidR="00B02CC8" w:rsidRPr="00B45010">
        <w:rPr>
          <w:rFonts w:cs="Times New Roman"/>
        </w:rPr>
        <w:t xml:space="preserve">gada </w:t>
      </w:r>
      <w:r w:rsidR="00A24784">
        <w:rPr>
          <w:rFonts w:cs="Times New Roman"/>
        </w:rPr>
        <w:t>22</w:t>
      </w:r>
      <w:r w:rsidR="00A24784" w:rsidRPr="00B45010">
        <w:rPr>
          <w:rFonts w:cs="Times New Roman"/>
        </w:rPr>
        <w:t xml:space="preserve">. </w:t>
      </w:r>
      <w:r w:rsidR="00A24784">
        <w:rPr>
          <w:rFonts w:cs="Times New Roman"/>
        </w:rPr>
        <w:t>janvārī</w:t>
      </w:r>
      <w:r w:rsidR="00B02CC8">
        <w:rPr>
          <w:rFonts w:cs="Times New Roman"/>
        </w:rPr>
        <w:t>.</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A24784">
        <w:rPr>
          <w:rFonts w:cs="Times New Roman"/>
        </w:rPr>
        <w:t xml:space="preserve">22. janvāra </w:t>
      </w:r>
      <w:r w:rsidR="00B02CC8" w:rsidRPr="00B02CC8">
        <w:rPr>
          <w:rFonts w:cs="Times New Roman"/>
        </w:rPr>
        <w:t>numurā –</w:t>
      </w:r>
      <w:r w:rsidR="00A24784" w:rsidRPr="00B45010">
        <w:rPr>
          <w:rFonts w:cs="Times New Roman"/>
        </w:rPr>
        <w:t>20</w:t>
      </w:r>
      <w:r w:rsidR="00A24784">
        <w:rPr>
          <w:rFonts w:cs="Times New Roman"/>
        </w:rPr>
        <w:t>20</w:t>
      </w:r>
      <w:r w:rsidR="00A24784" w:rsidRPr="00B45010">
        <w:rPr>
          <w:rFonts w:cs="Times New Roman"/>
        </w:rPr>
        <w:t xml:space="preserve">. </w:t>
      </w:r>
      <w:r w:rsidR="00B02CC8" w:rsidRPr="00B02CC8">
        <w:rPr>
          <w:rFonts w:cs="Times New Roman"/>
        </w:rPr>
        <w:t xml:space="preserve">gada </w:t>
      </w:r>
      <w:r w:rsidR="00A24784">
        <w:rPr>
          <w:rFonts w:cs="Times New Roman"/>
        </w:rPr>
        <w:t>29</w:t>
      </w:r>
      <w:r w:rsidR="00A24784" w:rsidRPr="00B45010">
        <w:rPr>
          <w:rFonts w:cs="Times New Roman"/>
        </w:rPr>
        <w:t xml:space="preserve">. </w:t>
      </w:r>
      <w:r w:rsidR="00A24784">
        <w:rPr>
          <w:rFonts w:cs="Times New Roman"/>
        </w:rPr>
        <w:t>janvārī</w:t>
      </w:r>
      <w:r w:rsidR="00B02CC8" w:rsidRPr="00B02CC8">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A24784">
        <w:rPr>
          <w:rFonts w:cs="Times New Roman"/>
        </w:rPr>
        <w:t xml:space="preserve">29. janvāra </w:t>
      </w:r>
      <w:r w:rsidR="00B02CC8" w:rsidRPr="00B45010">
        <w:rPr>
          <w:rFonts w:cs="Times New Roman"/>
        </w:rPr>
        <w:t xml:space="preserve">numurā – </w:t>
      </w:r>
      <w:r w:rsidR="00A24784" w:rsidRPr="00B45010">
        <w:rPr>
          <w:rFonts w:cs="Times New Roman"/>
        </w:rPr>
        <w:t>20</w:t>
      </w:r>
      <w:r w:rsidR="00A24784">
        <w:rPr>
          <w:rFonts w:cs="Times New Roman"/>
        </w:rPr>
        <w:t>20</w:t>
      </w:r>
      <w:r w:rsidR="00B02CC8" w:rsidRPr="00B45010">
        <w:rPr>
          <w:rFonts w:cs="Times New Roman"/>
        </w:rPr>
        <w:t xml:space="preserve">. gada </w:t>
      </w:r>
      <w:r w:rsidR="00A24784">
        <w:rPr>
          <w:rFonts w:cs="Times New Roman"/>
        </w:rPr>
        <w:t>5. februārī</w:t>
      </w:r>
      <w:r w:rsidR="00B02CC8">
        <w:rPr>
          <w:rFonts w:cs="Times New Roman"/>
        </w:rPr>
        <w:t>.</w:t>
      </w:r>
    </w:p>
    <w:p w:rsidR="006375B9" w:rsidRPr="00B45010" w:rsidRDefault="006375B9" w:rsidP="00B02CC8">
      <w:pPr>
        <w:spacing w:after="120"/>
        <w:ind w:left="709"/>
        <w:jc w:val="both"/>
        <w:rPr>
          <w:rFonts w:cs="Times New Roman"/>
        </w:rPr>
      </w:pPr>
      <w:r w:rsidRPr="00B45010">
        <w:rPr>
          <w:rFonts w:cs="Times New Roman"/>
        </w:rPr>
        <w:lastRenderedPageBreak/>
        <w:t xml:space="preserve">Krustvārdu mīkla žurnālā „Ieva” </w:t>
      </w:r>
      <w:r w:rsidR="00A24784">
        <w:rPr>
          <w:rFonts w:cs="Times New Roman"/>
        </w:rPr>
        <w:t>5. februāra</w:t>
      </w:r>
      <w:r w:rsidR="00A24784" w:rsidRPr="00B02CC8">
        <w:rPr>
          <w:rFonts w:cs="Times New Roman"/>
        </w:rPr>
        <w:t xml:space="preserve"> </w:t>
      </w:r>
      <w:r w:rsidR="00B02CC8" w:rsidRPr="00B02CC8">
        <w:rPr>
          <w:rFonts w:cs="Times New Roman"/>
        </w:rPr>
        <w:t xml:space="preserve">numurā – </w:t>
      </w:r>
      <w:r w:rsidR="00A24784" w:rsidRPr="00B45010">
        <w:rPr>
          <w:rFonts w:cs="Times New Roman"/>
        </w:rPr>
        <w:t>20</w:t>
      </w:r>
      <w:r w:rsidR="00A24784">
        <w:rPr>
          <w:rFonts w:cs="Times New Roman"/>
        </w:rPr>
        <w:t>20</w:t>
      </w:r>
      <w:r w:rsidR="00B02CC8" w:rsidRPr="00B02CC8">
        <w:rPr>
          <w:rFonts w:cs="Times New Roman"/>
        </w:rPr>
        <w:t xml:space="preserve">. gada </w:t>
      </w:r>
      <w:r w:rsidR="00A24784">
        <w:rPr>
          <w:rFonts w:cs="Times New Roman"/>
        </w:rPr>
        <w:t>12. februārī</w:t>
      </w:r>
      <w:r w:rsidR="00B02CC8" w:rsidRPr="00B02CC8">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A24784">
        <w:rPr>
          <w:rFonts w:cs="Times New Roman"/>
        </w:rPr>
        <w:t>12. februāra</w:t>
      </w:r>
      <w:r w:rsidR="00A24784" w:rsidRPr="00B02CC8">
        <w:rPr>
          <w:rFonts w:cs="Times New Roman"/>
        </w:rPr>
        <w:t xml:space="preserve"> </w:t>
      </w:r>
      <w:r w:rsidR="00B02CC8" w:rsidRPr="00B45010">
        <w:rPr>
          <w:rFonts w:cs="Times New Roman"/>
        </w:rPr>
        <w:t xml:space="preserve">numurā – </w:t>
      </w:r>
      <w:r w:rsidR="00A24784" w:rsidRPr="00B45010">
        <w:rPr>
          <w:rFonts w:cs="Times New Roman"/>
        </w:rPr>
        <w:t>20</w:t>
      </w:r>
      <w:r w:rsidR="00A24784">
        <w:rPr>
          <w:rFonts w:cs="Times New Roman"/>
        </w:rPr>
        <w:t>20</w:t>
      </w:r>
      <w:r w:rsidR="00B02CC8" w:rsidRPr="00B45010">
        <w:rPr>
          <w:rFonts w:cs="Times New Roman"/>
        </w:rPr>
        <w:t xml:space="preserve">. gada </w:t>
      </w:r>
      <w:r w:rsidR="00A24784">
        <w:rPr>
          <w:rFonts w:cs="Times New Roman"/>
        </w:rPr>
        <w:t>19. februārī</w:t>
      </w:r>
      <w:r w:rsidR="00B02CC8" w:rsidRPr="00B45010">
        <w:rPr>
          <w:rFonts w:cs="Times New Roman"/>
        </w:rPr>
        <w:t>.</w:t>
      </w:r>
    </w:p>
    <w:p w:rsidR="00B02CC8" w:rsidRDefault="00F01879" w:rsidP="00E47985">
      <w:pPr>
        <w:spacing w:after="120"/>
        <w:ind w:left="709"/>
        <w:jc w:val="both"/>
        <w:rPr>
          <w:rFonts w:cs="Times New Roman"/>
        </w:rPr>
      </w:pPr>
      <w:r w:rsidRPr="00B45010">
        <w:rPr>
          <w:rFonts w:cs="Times New Roman"/>
        </w:rPr>
        <w:t>Krustvārdu mīkla žurnālā „Ieva”</w:t>
      </w:r>
      <w:r w:rsidR="002A02BC" w:rsidRPr="00B45010">
        <w:rPr>
          <w:rFonts w:cs="Times New Roman"/>
        </w:rPr>
        <w:t xml:space="preserve"> </w:t>
      </w:r>
      <w:r w:rsidR="00A24784">
        <w:rPr>
          <w:rFonts w:cs="Times New Roman"/>
        </w:rPr>
        <w:t>19. februāra</w:t>
      </w:r>
      <w:r w:rsidR="00A24784" w:rsidRPr="00B02CC8">
        <w:rPr>
          <w:rFonts w:cs="Times New Roman"/>
        </w:rPr>
        <w:t xml:space="preserve"> </w:t>
      </w:r>
      <w:r w:rsidR="00B02CC8" w:rsidRPr="00B45010">
        <w:rPr>
          <w:rFonts w:cs="Times New Roman"/>
        </w:rPr>
        <w:t xml:space="preserve">numurā – </w:t>
      </w:r>
      <w:r w:rsidR="00A24784" w:rsidRPr="00B45010">
        <w:rPr>
          <w:rFonts w:cs="Times New Roman"/>
        </w:rPr>
        <w:t>20</w:t>
      </w:r>
      <w:r w:rsidR="00A24784">
        <w:rPr>
          <w:rFonts w:cs="Times New Roman"/>
        </w:rPr>
        <w:t>20</w:t>
      </w:r>
      <w:r w:rsidR="00B02CC8" w:rsidRPr="00B45010">
        <w:rPr>
          <w:rFonts w:cs="Times New Roman"/>
        </w:rPr>
        <w:t xml:space="preserve">. gada </w:t>
      </w:r>
      <w:r w:rsidR="00A24784">
        <w:rPr>
          <w:rFonts w:cs="Times New Roman"/>
        </w:rPr>
        <w:t>26. februārī</w:t>
      </w:r>
      <w:r w:rsidR="00210650" w:rsidRPr="00B45010">
        <w:rPr>
          <w:rFonts w:cs="Times New Roman"/>
        </w:rPr>
        <w:t>.</w:t>
      </w:r>
    </w:p>
    <w:p w:rsidR="00B02CC8" w:rsidRPr="00B02CC8" w:rsidRDefault="00E47985" w:rsidP="00B02CC8">
      <w:pPr>
        <w:spacing w:after="120"/>
        <w:ind w:left="709"/>
        <w:jc w:val="both"/>
        <w:rPr>
          <w:rFonts w:cs="Times New Roman"/>
        </w:rPr>
      </w:pPr>
      <w:r w:rsidRPr="00B45010">
        <w:rPr>
          <w:rFonts w:cs="Times New Roman"/>
        </w:rPr>
        <w:t xml:space="preserve">Krustvārdu mīkla žurnālā „Ieva” </w:t>
      </w:r>
      <w:r w:rsidR="00A24784">
        <w:rPr>
          <w:rFonts w:cs="Times New Roman"/>
        </w:rPr>
        <w:t>26. februāra</w:t>
      </w:r>
      <w:r w:rsidR="00A24784" w:rsidRPr="00B02CC8">
        <w:rPr>
          <w:rFonts w:cs="Times New Roman"/>
        </w:rPr>
        <w:t xml:space="preserve"> </w:t>
      </w:r>
      <w:r w:rsidR="00210650">
        <w:rPr>
          <w:rFonts w:cs="Times New Roman"/>
        </w:rPr>
        <w:t xml:space="preserve">numurā – </w:t>
      </w:r>
      <w:r w:rsidR="00A24784" w:rsidRPr="00B45010">
        <w:rPr>
          <w:rFonts w:cs="Times New Roman"/>
        </w:rPr>
        <w:t>20</w:t>
      </w:r>
      <w:r w:rsidR="00A24784">
        <w:rPr>
          <w:rFonts w:cs="Times New Roman"/>
        </w:rPr>
        <w:t>20</w:t>
      </w:r>
      <w:r w:rsidR="00210650">
        <w:rPr>
          <w:rFonts w:cs="Times New Roman"/>
        </w:rPr>
        <w:t xml:space="preserve">. gada </w:t>
      </w:r>
      <w:r w:rsidR="00A24784">
        <w:rPr>
          <w:rFonts w:cs="Times New Roman"/>
        </w:rPr>
        <w:t>4. martā</w:t>
      </w:r>
      <w:r w:rsidR="00210650" w:rsidRPr="00B45010">
        <w:rPr>
          <w:rFonts w:cs="Times New Roman"/>
        </w:rPr>
        <w:t>.</w:t>
      </w:r>
    </w:p>
    <w:p w:rsidR="00B02CC8" w:rsidRDefault="00F03B2A" w:rsidP="006375B9">
      <w:pPr>
        <w:spacing w:after="120"/>
        <w:ind w:left="709"/>
        <w:jc w:val="both"/>
        <w:rPr>
          <w:rFonts w:cs="Times New Roman"/>
        </w:rPr>
      </w:pPr>
      <w:r w:rsidRPr="00B45010">
        <w:rPr>
          <w:rFonts w:cs="Times New Roman"/>
        </w:rPr>
        <w:t>Kr</w:t>
      </w:r>
      <w:r w:rsidR="00F01879" w:rsidRPr="00B45010">
        <w:rPr>
          <w:rFonts w:cs="Times New Roman"/>
        </w:rPr>
        <w:t xml:space="preserve">ustvārdu mīkla žurnālā „Ieva” </w:t>
      </w:r>
      <w:r w:rsidR="00A24784">
        <w:rPr>
          <w:rFonts w:cs="Times New Roman"/>
        </w:rPr>
        <w:t>4. marta</w:t>
      </w:r>
      <w:r w:rsidR="00A24784" w:rsidRPr="00B02CC8">
        <w:rPr>
          <w:rFonts w:cs="Times New Roman"/>
        </w:rPr>
        <w:t xml:space="preserve"> </w:t>
      </w:r>
      <w:r w:rsidR="00B02CC8" w:rsidRPr="00B45010">
        <w:rPr>
          <w:rFonts w:cs="Times New Roman"/>
        </w:rPr>
        <w:t xml:space="preserve">numurā – </w:t>
      </w:r>
      <w:r w:rsidR="00A24784" w:rsidRPr="00B45010">
        <w:rPr>
          <w:rFonts w:cs="Times New Roman"/>
        </w:rPr>
        <w:t>20</w:t>
      </w:r>
      <w:r w:rsidR="00A24784">
        <w:rPr>
          <w:rFonts w:cs="Times New Roman"/>
        </w:rPr>
        <w:t>20</w:t>
      </w:r>
      <w:r w:rsidR="00B02CC8" w:rsidRPr="00B45010">
        <w:rPr>
          <w:rFonts w:cs="Times New Roman"/>
        </w:rPr>
        <w:t xml:space="preserve">. gada </w:t>
      </w:r>
      <w:r w:rsidR="00A24784">
        <w:rPr>
          <w:rFonts w:cs="Times New Roman"/>
        </w:rPr>
        <w:t>11. martā</w:t>
      </w:r>
      <w:r w:rsidR="00B02CC8" w:rsidRPr="00B45010">
        <w:rPr>
          <w:rFonts w:cs="Times New Roman"/>
        </w:rPr>
        <w:t>.</w:t>
      </w:r>
    </w:p>
    <w:p w:rsid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A24784">
        <w:rPr>
          <w:rFonts w:cs="Times New Roman"/>
        </w:rPr>
        <w:t>11. marta</w:t>
      </w:r>
      <w:r w:rsidR="00A24784" w:rsidRPr="00B45010">
        <w:rPr>
          <w:rFonts w:cs="Times New Roman"/>
        </w:rPr>
        <w:t xml:space="preserve"> </w:t>
      </w:r>
      <w:r w:rsidR="00B02CC8" w:rsidRPr="00B45010">
        <w:rPr>
          <w:rFonts w:cs="Times New Roman"/>
        </w:rPr>
        <w:t xml:space="preserve">numurā – </w:t>
      </w:r>
      <w:r w:rsidR="00A24784" w:rsidRPr="00B45010">
        <w:rPr>
          <w:rFonts w:cs="Times New Roman"/>
        </w:rPr>
        <w:t>20</w:t>
      </w:r>
      <w:r w:rsidR="00A24784">
        <w:rPr>
          <w:rFonts w:cs="Times New Roman"/>
        </w:rPr>
        <w:t>20</w:t>
      </w:r>
      <w:r w:rsidR="00B02CC8" w:rsidRPr="00B45010">
        <w:rPr>
          <w:rFonts w:cs="Times New Roman"/>
        </w:rPr>
        <w:t xml:space="preserve">. gada </w:t>
      </w:r>
      <w:r w:rsidR="00A24784">
        <w:rPr>
          <w:rFonts w:cs="Times New Roman"/>
        </w:rPr>
        <w:t>18. martā</w:t>
      </w:r>
      <w:r w:rsidR="00B02CC8" w:rsidRPr="00B45010">
        <w:rPr>
          <w:rFonts w:cs="Times New Roman"/>
        </w:rPr>
        <w:t>.</w:t>
      </w:r>
    </w:p>
    <w:p w:rsidR="00B02CC8" w:rsidRPr="00B02CC8" w:rsidRDefault="006375B9" w:rsidP="00B02CC8">
      <w:pPr>
        <w:spacing w:after="120"/>
        <w:ind w:left="709" w:firstLine="11"/>
        <w:jc w:val="both"/>
        <w:rPr>
          <w:rFonts w:cs="Times New Roman"/>
        </w:rPr>
      </w:pPr>
      <w:r w:rsidRPr="00B45010">
        <w:rPr>
          <w:rFonts w:cs="Times New Roman"/>
        </w:rPr>
        <w:t xml:space="preserve">Krustvārdu mīkla žurnālā „Ieva” </w:t>
      </w:r>
      <w:r w:rsidR="00A24784">
        <w:rPr>
          <w:rFonts w:cs="Times New Roman"/>
        </w:rPr>
        <w:t>18. marta</w:t>
      </w:r>
      <w:r w:rsidR="00A24784" w:rsidRPr="00B45010">
        <w:rPr>
          <w:rFonts w:cs="Times New Roman"/>
        </w:rPr>
        <w:t xml:space="preserve"> </w:t>
      </w:r>
      <w:r w:rsidR="00B02CC8" w:rsidRPr="00B02CC8">
        <w:rPr>
          <w:rFonts w:cs="Times New Roman"/>
        </w:rPr>
        <w:t xml:space="preserve">numurā – </w:t>
      </w:r>
      <w:r w:rsidR="00A24784" w:rsidRPr="00B45010">
        <w:rPr>
          <w:rFonts w:cs="Times New Roman"/>
        </w:rPr>
        <w:t>20</w:t>
      </w:r>
      <w:r w:rsidR="00A24784">
        <w:rPr>
          <w:rFonts w:cs="Times New Roman"/>
        </w:rPr>
        <w:t>20</w:t>
      </w:r>
      <w:r w:rsidR="00B02CC8" w:rsidRPr="00B02CC8">
        <w:rPr>
          <w:rFonts w:cs="Times New Roman"/>
        </w:rPr>
        <w:t xml:space="preserve">. gada </w:t>
      </w:r>
      <w:r w:rsidR="00A24784">
        <w:rPr>
          <w:rFonts w:cs="Times New Roman"/>
        </w:rPr>
        <w:t>25. martā</w:t>
      </w:r>
      <w:r w:rsidR="00AC10D6">
        <w:rPr>
          <w:rFonts w:cs="Times New Roman"/>
        </w:rPr>
        <w:t>.</w:t>
      </w:r>
    </w:p>
    <w:p w:rsidR="00B02CC8" w:rsidRPr="00B02CC8" w:rsidRDefault="006375B9" w:rsidP="00A24784">
      <w:pPr>
        <w:spacing w:after="120"/>
        <w:ind w:left="709" w:firstLine="11"/>
        <w:jc w:val="both"/>
        <w:rPr>
          <w:rFonts w:cs="Times New Roman"/>
        </w:rPr>
      </w:pPr>
      <w:r w:rsidRPr="00B45010">
        <w:rPr>
          <w:rFonts w:cs="Times New Roman"/>
        </w:rPr>
        <w:t xml:space="preserve">Krustvārdu mīkla žurnālā „Ieva” </w:t>
      </w:r>
      <w:r w:rsidR="00A24784">
        <w:rPr>
          <w:rFonts w:cs="Times New Roman"/>
        </w:rPr>
        <w:t>25. marta</w:t>
      </w:r>
      <w:r w:rsidR="00F95C23" w:rsidRPr="00B45010">
        <w:rPr>
          <w:rFonts w:cs="Times New Roman"/>
        </w:rPr>
        <w:t xml:space="preserve"> </w:t>
      </w:r>
      <w:r w:rsidR="00B02CC8" w:rsidRPr="00B02CC8">
        <w:rPr>
          <w:rFonts w:cs="Times New Roman"/>
        </w:rPr>
        <w:t xml:space="preserve">numurā – </w:t>
      </w:r>
      <w:r w:rsidR="00A24784" w:rsidRPr="00B45010">
        <w:rPr>
          <w:rFonts w:cs="Times New Roman"/>
        </w:rPr>
        <w:t>20</w:t>
      </w:r>
      <w:r w:rsidR="00A24784">
        <w:rPr>
          <w:rFonts w:cs="Times New Roman"/>
        </w:rPr>
        <w:t>20</w:t>
      </w:r>
      <w:r w:rsidR="00B02CC8" w:rsidRPr="00B02CC8">
        <w:rPr>
          <w:rFonts w:cs="Times New Roman"/>
        </w:rPr>
        <w:t xml:space="preserve">. gada </w:t>
      </w:r>
      <w:r w:rsidR="00A24784">
        <w:rPr>
          <w:rFonts w:cs="Times New Roman"/>
        </w:rPr>
        <w:t>1. aprīlī</w:t>
      </w:r>
      <w:r w:rsidR="00B02CC8" w:rsidRPr="00B02CC8">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8. janvāra</w:t>
      </w:r>
      <w:r w:rsidR="000D3F13" w:rsidRPr="00B45010">
        <w:rPr>
          <w:rFonts w:cs="Times New Roman"/>
        </w:rPr>
        <w:t xml:space="preserve"> </w:t>
      </w:r>
      <w:r w:rsidR="00B02CC8" w:rsidRPr="00B02CC8">
        <w:rPr>
          <w:rFonts w:cs="Times New Roman"/>
        </w:rPr>
        <w:t xml:space="preserve">numurā – uzvarētāji tiks publicēti 2019. gada </w:t>
      </w:r>
      <w:r w:rsidR="000D3F13">
        <w:rPr>
          <w:rFonts w:cs="Times New Roman"/>
        </w:rPr>
        <w:t xml:space="preserve">22. janvāra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15. janvāra</w:t>
      </w:r>
      <w:r w:rsidR="000D3F13" w:rsidRPr="00B45010">
        <w:rPr>
          <w:rFonts w:cs="Times New Roman"/>
        </w:rPr>
        <w:t xml:space="preserve"> </w:t>
      </w:r>
      <w:r w:rsidR="00B02CC8" w:rsidRPr="00B02CC8">
        <w:rPr>
          <w:rFonts w:cs="Times New Roman"/>
        </w:rPr>
        <w:t xml:space="preserve">numurā – uzvarētāji tiks publicēti 2019. gada </w:t>
      </w:r>
      <w:r w:rsidR="000D3F13">
        <w:rPr>
          <w:rFonts w:cs="Times New Roman"/>
        </w:rPr>
        <w:t xml:space="preserve">29. janvāra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0D3F13">
        <w:rPr>
          <w:rFonts w:cs="Times New Roman"/>
        </w:rPr>
        <w:t xml:space="preserve">22. janvāra </w:t>
      </w:r>
      <w:r w:rsidR="00B02CC8" w:rsidRPr="00B02CC8">
        <w:rPr>
          <w:rFonts w:cs="Times New Roman"/>
        </w:rPr>
        <w:t xml:space="preserve">numurā – uzvarētāji tiks publicēti 2019. gada </w:t>
      </w:r>
      <w:r w:rsidR="000D3F13">
        <w:rPr>
          <w:rFonts w:cs="Times New Roman"/>
        </w:rPr>
        <w:t>5. februāra</w:t>
      </w:r>
      <w:r w:rsidR="000D3F13" w:rsidRPr="00B02CC8">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0D3F13">
        <w:rPr>
          <w:rFonts w:cs="Times New Roman"/>
        </w:rPr>
        <w:t xml:space="preserve">29. janvāra </w:t>
      </w:r>
      <w:r w:rsidR="00B02CC8" w:rsidRPr="00B02CC8">
        <w:rPr>
          <w:rFonts w:cs="Times New Roman"/>
        </w:rPr>
        <w:t>numurā – uzvarē</w:t>
      </w:r>
      <w:r w:rsidR="00210650">
        <w:rPr>
          <w:rFonts w:cs="Times New Roman"/>
        </w:rPr>
        <w:t xml:space="preserve">tāji tiks publicēti 2019. gada </w:t>
      </w:r>
      <w:r w:rsidR="000D3F13">
        <w:rPr>
          <w:rFonts w:cs="Times New Roman"/>
        </w:rPr>
        <w:t>12. februāra</w:t>
      </w:r>
      <w:r w:rsidR="000D3F13" w:rsidRPr="00B02CC8">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5. februāra</w:t>
      </w:r>
      <w:r w:rsidR="000D3F13" w:rsidRPr="00B02CC8">
        <w:rPr>
          <w:rFonts w:cs="Times New Roman"/>
        </w:rPr>
        <w:t xml:space="preserve"> </w:t>
      </w:r>
      <w:r w:rsidR="00B02CC8" w:rsidRPr="00B02CC8">
        <w:rPr>
          <w:rFonts w:cs="Times New Roman"/>
        </w:rPr>
        <w:t xml:space="preserve">numurā – uzvarētāji tiks publicēti 2019. gada </w:t>
      </w:r>
      <w:r w:rsidR="000D3F13">
        <w:rPr>
          <w:rFonts w:cs="Times New Roman"/>
        </w:rPr>
        <w:t>19. februāra</w:t>
      </w:r>
      <w:r w:rsidR="000D3F13" w:rsidRPr="00B02CC8">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12. februāra</w:t>
      </w:r>
      <w:r w:rsidR="000D3F13" w:rsidRPr="00B02CC8">
        <w:rPr>
          <w:rFonts w:cs="Times New Roman"/>
        </w:rPr>
        <w:t xml:space="preserve"> </w:t>
      </w:r>
      <w:r w:rsidR="00B02CC8" w:rsidRPr="00B02CC8">
        <w:rPr>
          <w:rFonts w:cs="Times New Roman"/>
        </w:rPr>
        <w:t xml:space="preserve">numurā – uzvarētāji tiks publicēti 2019. gada </w:t>
      </w:r>
      <w:r w:rsidR="000D3F13">
        <w:rPr>
          <w:rFonts w:cs="Times New Roman"/>
        </w:rPr>
        <w:t>26. februāra</w:t>
      </w:r>
      <w:r w:rsidR="000D3F13" w:rsidRPr="00B02CC8">
        <w:rPr>
          <w:rFonts w:cs="Times New Roman"/>
        </w:rPr>
        <w:t xml:space="preserve"> </w:t>
      </w:r>
      <w:r w:rsidR="00B02CC8" w:rsidRPr="00B02CC8">
        <w:rPr>
          <w:rFonts w:cs="Times New Roman"/>
        </w:rPr>
        <w:t>numurā.</w:t>
      </w:r>
    </w:p>
    <w:p w:rsidR="006375B9" w:rsidRPr="00B45010"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19. februāra</w:t>
      </w:r>
      <w:r w:rsidR="000D3F13" w:rsidRPr="00B02CC8">
        <w:rPr>
          <w:rFonts w:cs="Times New Roman"/>
        </w:rPr>
        <w:t xml:space="preserve"> </w:t>
      </w:r>
      <w:r w:rsidR="00B02CC8" w:rsidRPr="00B02CC8">
        <w:rPr>
          <w:rFonts w:cs="Times New Roman"/>
        </w:rPr>
        <w:t xml:space="preserve">numurā – uzvarētāji tiks publicēti 2019. gada </w:t>
      </w:r>
      <w:r w:rsidR="000D3F13">
        <w:rPr>
          <w:rFonts w:cs="Times New Roman"/>
        </w:rPr>
        <w:t>4. marta</w:t>
      </w:r>
      <w:r w:rsidR="000D3F13" w:rsidRPr="00B02CC8">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26. februāra</w:t>
      </w:r>
      <w:r w:rsidR="000D3F13" w:rsidRPr="00B02CC8">
        <w:rPr>
          <w:rFonts w:cs="Times New Roman"/>
        </w:rPr>
        <w:t xml:space="preserve"> </w:t>
      </w:r>
      <w:r w:rsidR="00B02CC8" w:rsidRPr="00B02CC8">
        <w:rPr>
          <w:rFonts w:cs="Times New Roman"/>
        </w:rPr>
        <w:t xml:space="preserve">numurā – uzvarētāji tiks publicēti 2019. gada </w:t>
      </w:r>
      <w:r w:rsidR="000D3F13">
        <w:rPr>
          <w:rFonts w:cs="Times New Roman"/>
        </w:rPr>
        <w:t>11. marta</w:t>
      </w:r>
      <w:r w:rsidR="000D3F13" w:rsidRPr="00B45010">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4. marta</w:t>
      </w:r>
      <w:r w:rsidR="000D3F13" w:rsidRPr="00B02CC8">
        <w:rPr>
          <w:rFonts w:cs="Times New Roman"/>
        </w:rPr>
        <w:t xml:space="preserve"> </w:t>
      </w:r>
      <w:r w:rsidR="00B02CC8" w:rsidRPr="00B02CC8">
        <w:rPr>
          <w:rFonts w:cs="Times New Roman"/>
        </w:rPr>
        <w:t xml:space="preserve">numurā – uzvarētāji tiks publicēti 2019. gada </w:t>
      </w:r>
      <w:r w:rsidR="000D3F13">
        <w:rPr>
          <w:rFonts w:cs="Times New Roman"/>
        </w:rPr>
        <w:t>18. marta</w:t>
      </w:r>
      <w:r w:rsidR="000D3F13" w:rsidRPr="00B45010">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11. marta</w:t>
      </w:r>
      <w:r w:rsidR="000D3F13" w:rsidRPr="00B45010">
        <w:rPr>
          <w:rFonts w:cs="Times New Roman"/>
        </w:rPr>
        <w:t xml:space="preserve"> </w:t>
      </w:r>
      <w:r w:rsidR="00B02CC8" w:rsidRPr="00B02CC8">
        <w:rPr>
          <w:rFonts w:cs="Times New Roman"/>
        </w:rPr>
        <w:t xml:space="preserve">numurā – uzvarētāji tiks publicēti 2019. gada </w:t>
      </w:r>
      <w:r w:rsidR="000D3F13">
        <w:rPr>
          <w:rFonts w:cs="Times New Roman"/>
        </w:rPr>
        <w:t>25. marta</w:t>
      </w:r>
      <w:r w:rsidR="000D3F13" w:rsidRPr="00B45010">
        <w:rPr>
          <w:rFonts w:cs="Times New Roman"/>
        </w:rPr>
        <w:t xml:space="preserve"> </w:t>
      </w:r>
      <w:r w:rsidR="00B02CC8" w:rsidRPr="00B02CC8">
        <w:rPr>
          <w:rFonts w:cs="Times New Roman"/>
        </w:rPr>
        <w:t>numurā.</w:t>
      </w:r>
    </w:p>
    <w:p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18. marta</w:t>
      </w:r>
      <w:r w:rsidR="000D3F13" w:rsidRPr="00B45010">
        <w:rPr>
          <w:rFonts w:cs="Times New Roman"/>
        </w:rPr>
        <w:t xml:space="preserve"> </w:t>
      </w:r>
      <w:r w:rsidR="00B02CC8" w:rsidRPr="00B02CC8">
        <w:rPr>
          <w:rFonts w:cs="Times New Roman"/>
        </w:rPr>
        <w:t xml:space="preserve">numurā </w:t>
      </w:r>
      <w:r w:rsidR="00210650">
        <w:rPr>
          <w:rFonts w:cs="Times New Roman"/>
        </w:rPr>
        <w:t>– uzvarētāji tiks publicēti 2020</w:t>
      </w:r>
      <w:r w:rsidR="00B02CC8" w:rsidRPr="00B02CC8">
        <w:rPr>
          <w:rFonts w:cs="Times New Roman"/>
        </w:rPr>
        <w:t xml:space="preserve">. gada </w:t>
      </w:r>
      <w:r w:rsidR="000D3F13">
        <w:rPr>
          <w:rFonts w:cs="Times New Roman"/>
        </w:rPr>
        <w:t>1. aprīļa</w:t>
      </w:r>
      <w:r w:rsidR="00B02CC8" w:rsidRPr="00B02CC8">
        <w:rPr>
          <w:rFonts w:cs="Times New Roman"/>
        </w:rPr>
        <w:t xml:space="preserve"> numurā.</w:t>
      </w:r>
    </w:p>
    <w:p w:rsidR="00B02CC8" w:rsidRDefault="006375B9" w:rsidP="00B02CC8">
      <w:pPr>
        <w:spacing w:after="120"/>
        <w:ind w:left="709"/>
        <w:jc w:val="both"/>
        <w:rPr>
          <w:rFonts w:cs="Times New Roman"/>
        </w:rPr>
      </w:pPr>
      <w:r w:rsidRPr="00B45010">
        <w:rPr>
          <w:rFonts w:cs="Times New Roman"/>
        </w:rPr>
        <w:t xml:space="preserve">Krustvārdu mīkla žurnālā „Ieva” </w:t>
      </w:r>
      <w:r w:rsidR="000D3F13">
        <w:rPr>
          <w:rFonts w:cs="Times New Roman"/>
        </w:rPr>
        <w:t>25. marta</w:t>
      </w:r>
      <w:r w:rsidR="000D3F13" w:rsidRPr="00B45010">
        <w:rPr>
          <w:rFonts w:cs="Times New Roman"/>
        </w:rPr>
        <w:t xml:space="preserve"> </w:t>
      </w:r>
      <w:r w:rsidR="00B02CC8" w:rsidRPr="00B02CC8">
        <w:rPr>
          <w:rFonts w:cs="Times New Roman"/>
        </w:rPr>
        <w:t>numurā – uzvarētāji tiks publicēti 20</w:t>
      </w:r>
      <w:r w:rsidR="00210650">
        <w:rPr>
          <w:rFonts w:cs="Times New Roman"/>
        </w:rPr>
        <w:t>20</w:t>
      </w:r>
      <w:r w:rsidR="00B02CC8" w:rsidRPr="00B02CC8">
        <w:rPr>
          <w:rFonts w:cs="Times New Roman"/>
        </w:rPr>
        <w:t xml:space="preserve">. gada </w:t>
      </w:r>
      <w:r w:rsidR="000D3F13">
        <w:rPr>
          <w:rFonts w:cs="Times New Roman"/>
        </w:rPr>
        <w:t>8. aprīļa</w:t>
      </w:r>
      <w:r w:rsidR="00210650" w:rsidRPr="00B02CC8">
        <w:rPr>
          <w:rFonts w:cs="Times New Roman"/>
        </w:rPr>
        <w:t xml:space="preserve"> </w:t>
      </w:r>
      <w:r w:rsidR="00B02CC8" w:rsidRPr="00B02CC8">
        <w:rPr>
          <w:rFonts w:cs="Times New Roman"/>
        </w:rPr>
        <w:t>numurā.</w:t>
      </w:r>
    </w:p>
    <w:p w:rsidR="006375B9" w:rsidRPr="00B45010" w:rsidRDefault="006375B9" w:rsidP="00B02CC8">
      <w:pPr>
        <w:spacing w:after="120"/>
        <w:ind w:left="709"/>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375B9">
      <w:pPr>
        <w:numPr>
          <w:ilvl w:val="0"/>
          <w:numId w:val="2"/>
        </w:numPr>
        <w:spacing w:after="120"/>
        <w:jc w:val="both"/>
        <w:rPr>
          <w:rFonts w:cs="Times New Roman"/>
          <w:b/>
        </w:rPr>
      </w:pPr>
      <w:r w:rsidRPr="00B45010">
        <w:rPr>
          <w:rFonts w:cs="Times New Roman"/>
          <w:b/>
        </w:rPr>
        <w:lastRenderedPageBreak/>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E4003">
        <w:rPr>
          <w:rFonts w:cs="Times New Roman"/>
        </w:rPr>
        <w:t>Elīza Eva Tomsone</w:t>
      </w:r>
      <w:r w:rsidRPr="00B45010">
        <w:rPr>
          <w:rFonts w:cs="Times New Roman"/>
        </w:rPr>
        <w:t xml:space="preserve"> 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krustvārdu mīklas loterijai).</w:t>
      </w:r>
    </w:p>
    <w:p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857966">
            <w:pPr>
              <w:spacing w:after="120"/>
              <w:rPr>
                <w:rFonts w:cs="Times New Roman"/>
              </w:rPr>
            </w:pPr>
            <w:r w:rsidRPr="00B45010">
              <w:rPr>
                <w:rFonts w:cs="Times New Roman"/>
              </w:rPr>
              <w:t xml:space="preserve">SIA „Žurnāls Santa” par loteriju norisi </w:t>
            </w:r>
          </w:p>
          <w:p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DE4003">
            <w:pPr>
              <w:spacing w:after="120"/>
              <w:jc w:val="center"/>
              <w:rPr>
                <w:rFonts w:cs="Times New Roman"/>
              </w:rPr>
            </w:pPr>
            <w:r w:rsidRPr="00B45010">
              <w:rPr>
                <w:rFonts w:cs="Times New Roman"/>
              </w:rPr>
              <w:t xml:space="preserve"> </w:t>
            </w:r>
            <w:r w:rsidR="00D803C4" w:rsidRPr="00B45010">
              <w:rPr>
                <w:rFonts w:cs="Times New Roman"/>
              </w:rPr>
              <w:t xml:space="preserve">                 /</w:t>
            </w:r>
            <w:r w:rsidR="00DE4003">
              <w:rPr>
                <w:rFonts w:cs="Times New Roman"/>
              </w:rPr>
              <w:t>Elīza Eva Tomsone</w:t>
            </w:r>
            <w:r w:rsidRPr="00B45010">
              <w:rPr>
                <w:rFonts w:cs="Times New Roman"/>
              </w:rPr>
              <w:t>/</w:t>
            </w:r>
          </w:p>
        </w:tc>
      </w:tr>
      <w:tr w:rsidR="00DE4003" w:rsidRPr="007C63AA" w:rsidTr="00857966">
        <w:tc>
          <w:tcPr>
            <w:tcW w:w="4500" w:type="dxa"/>
            <w:shd w:val="clear" w:color="auto" w:fill="auto"/>
          </w:tcPr>
          <w:p w:rsidR="00DE4003" w:rsidRPr="00B45010" w:rsidRDefault="00DE4003" w:rsidP="00857966">
            <w:pPr>
              <w:spacing w:after="120"/>
              <w:rPr>
                <w:rFonts w:cs="Times New Roman"/>
              </w:rPr>
            </w:pPr>
          </w:p>
        </w:tc>
        <w:tc>
          <w:tcPr>
            <w:tcW w:w="4320" w:type="dxa"/>
            <w:shd w:val="clear" w:color="auto" w:fill="auto"/>
          </w:tcPr>
          <w:p w:rsidR="00DE4003" w:rsidRPr="00B45010" w:rsidRDefault="00DE4003" w:rsidP="006A06CE">
            <w:pPr>
              <w:spacing w:after="120"/>
              <w:jc w:val="center"/>
              <w:rPr>
                <w:rFonts w:cs="Times New Roman"/>
              </w:rPr>
            </w:pPr>
          </w:p>
        </w:tc>
      </w:tr>
    </w:tbl>
    <w:p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5F" w:rsidRDefault="00086B5F" w:rsidP="0065164A">
      <w:r>
        <w:separator/>
      </w:r>
    </w:p>
  </w:endnote>
  <w:endnote w:type="continuationSeparator" w:id="0">
    <w:p w:rsidR="00086B5F" w:rsidRDefault="00086B5F"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5F" w:rsidRDefault="00086B5F" w:rsidP="0065164A">
      <w:r>
        <w:separator/>
      </w:r>
    </w:p>
  </w:footnote>
  <w:footnote w:type="continuationSeparator" w:id="0">
    <w:p w:rsidR="00086B5F" w:rsidRDefault="00086B5F"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30293"/>
    <w:rsid w:val="00042ABE"/>
    <w:rsid w:val="00044A5B"/>
    <w:rsid w:val="000558ED"/>
    <w:rsid w:val="00063112"/>
    <w:rsid w:val="000701B0"/>
    <w:rsid w:val="000729C4"/>
    <w:rsid w:val="000733EF"/>
    <w:rsid w:val="00076589"/>
    <w:rsid w:val="00080DA8"/>
    <w:rsid w:val="00080F2E"/>
    <w:rsid w:val="00086B5F"/>
    <w:rsid w:val="00092AE4"/>
    <w:rsid w:val="00097179"/>
    <w:rsid w:val="000B3EE5"/>
    <w:rsid w:val="000B5A89"/>
    <w:rsid w:val="000D3F13"/>
    <w:rsid w:val="000D76D8"/>
    <w:rsid w:val="001002E3"/>
    <w:rsid w:val="00101C27"/>
    <w:rsid w:val="001303D3"/>
    <w:rsid w:val="00133CDF"/>
    <w:rsid w:val="00135F0B"/>
    <w:rsid w:val="00135FD6"/>
    <w:rsid w:val="001412BD"/>
    <w:rsid w:val="00155A6E"/>
    <w:rsid w:val="001C12F1"/>
    <w:rsid w:val="001C34ED"/>
    <w:rsid w:val="001C3B22"/>
    <w:rsid w:val="0020675A"/>
    <w:rsid w:val="00206B3E"/>
    <w:rsid w:val="00210650"/>
    <w:rsid w:val="0022262D"/>
    <w:rsid w:val="00223B8C"/>
    <w:rsid w:val="0022578B"/>
    <w:rsid w:val="00231DE4"/>
    <w:rsid w:val="00233FFA"/>
    <w:rsid w:val="00237540"/>
    <w:rsid w:val="00251A6D"/>
    <w:rsid w:val="002A02BC"/>
    <w:rsid w:val="002B679E"/>
    <w:rsid w:val="002C2758"/>
    <w:rsid w:val="002E1307"/>
    <w:rsid w:val="002E62FD"/>
    <w:rsid w:val="002F74A9"/>
    <w:rsid w:val="003067F8"/>
    <w:rsid w:val="003345E8"/>
    <w:rsid w:val="00341E9F"/>
    <w:rsid w:val="003458DF"/>
    <w:rsid w:val="0035138D"/>
    <w:rsid w:val="00364338"/>
    <w:rsid w:val="003670C2"/>
    <w:rsid w:val="00391448"/>
    <w:rsid w:val="003A450E"/>
    <w:rsid w:val="003B1AF6"/>
    <w:rsid w:val="003E0392"/>
    <w:rsid w:val="003E698E"/>
    <w:rsid w:val="003F4401"/>
    <w:rsid w:val="003F6619"/>
    <w:rsid w:val="004206CF"/>
    <w:rsid w:val="00421847"/>
    <w:rsid w:val="00444FBA"/>
    <w:rsid w:val="00445BB0"/>
    <w:rsid w:val="00450556"/>
    <w:rsid w:val="00462A27"/>
    <w:rsid w:val="0046794C"/>
    <w:rsid w:val="0049146E"/>
    <w:rsid w:val="00495492"/>
    <w:rsid w:val="00495A3B"/>
    <w:rsid w:val="004A64F9"/>
    <w:rsid w:val="004A6F0F"/>
    <w:rsid w:val="004B132E"/>
    <w:rsid w:val="004B1E0E"/>
    <w:rsid w:val="004B3D83"/>
    <w:rsid w:val="004B5920"/>
    <w:rsid w:val="004C6D0A"/>
    <w:rsid w:val="004F4762"/>
    <w:rsid w:val="004F4FC9"/>
    <w:rsid w:val="004F6BE4"/>
    <w:rsid w:val="00513DAA"/>
    <w:rsid w:val="005240E5"/>
    <w:rsid w:val="00524890"/>
    <w:rsid w:val="005449DD"/>
    <w:rsid w:val="00554C03"/>
    <w:rsid w:val="0055706E"/>
    <w:rsid w:val="005667A2"/>
    <w:rsid w:val="005741BA"/>
    <w:rsid w:val="00575557"/>
    <w:rsid w:val="00584A36"/>
    <w:rsid w:val="0058623A"/>
    <w:rsid w:val="005A0E4E"/>
    <w:rsid w:val="005B7EE7"/>
    <w:rsid w:val="005E5C85"/>
    <w:rsid w:val="00601496"/>
    <w:rsid w:val="0061197C"/>
    <w:rsid w:val="00612792"/>
    <w:rsid w:val="00624A82"/>
    <w:rsid w:val="0063477C"/>
    <w:rsid w:val="006375B9"/>
    <w:rsid w:val="006409E8"/>
    <w:rsid w:val="00651304"/>
    <w:rsid w:val="0065164A"/>
    <w:rsid w:val="0068095A"/>
    <w:rsid w:val="00696674"/>
    <w:rsid w:val="006974FC"/>
    <w:rsid w:val="006A06CE"/>
    <w:rsid w:val="006A70E4"/>
    <w:rsid w:val="006A755C"/>
    <w:rsid w:val="006B4F43"/>
    <w:rsid w:val="006B77CF"/>
    <w:rsid w:val="006F160E"/>
    <w:rsid w:val="006F385E"/>
    <w:rsid w:val="006F46A2"/>
    <w:rsid w:val="006F7B90"/>
    <w:rsid w:val="00706781"/>
    <w:rsid w:val="00707361"/>
    <w:rsid w:val="007158F7"/>
    <w:rsid w:val="00722B10"/>
    <w:rsid w:val="007355DE"/>
    <w:rsid w:val="007437B4"/>
    <w:rsid w:val="00754AB8"/>
    <w:rsid w:val="00762156"/>
    <w:rsid w:val="007736EB"/>
    <w:rsid w:val="00787858"/>
    <w:rsid w:val="00791BAC"/>
    <w:rsid w:val="007A6189"/>
    <w:rsid w:val="007C0D56"/>
    <w:rsid w:val="007C63AA"/>
    <w:rsid w:val="007E5386"/>
    <w:rsid w:val="007F5D83"/>
    <w:rsid w:val="00801E2A"/>
    <w:rsid w:val="0082037C"/>
    <w:rsid w:val="00821207"/>
    <w:rsid w:val="00837AD3"/>
    <w:rsid w:val="00843B15"/>
    <w:rsid w:val="008551C2"/>
    <w:rsid w:val="00855DE9"/>
    <w:rsid w:val="00857966"/>
    <w:rsid w:val="0086611F"/>
    <w:rsid w:val="0087252B"/>
    <w:rsid w:val="00872F4C"/>
    <w:rsid w:val="00890A18"/>
    <w:rsid w:val="008964E3"/>
    <w:rsid w:val="008B460F"/>
    <w:rsid w:val="008D07EB"/>
    <w:rsid w:val="008E6F83"/>
    <w:rsid w:val="008F1362"/>
    <w:rsid w:val="008F250D"/>
    <w:rsid w:val="00913A98"/>
    <w:rsid w:val="00940C09"/>
    <w:rsid w:val="00964AE3"/>
    <w:rsid w:val="00974AE6"/>
    <w:rsid w:val="00974BB5"/>
    <w:rsid w:val="009879A1"/>
    <w:rsid w:val="00995B11"/>
    <w:rsid w:val="009A221A"/>
    <w:rsid w:val="009A34EE"/>
    <w:rsid w:val="009B1DFD"/>
    <w:rsid w:val="009B2595"/>
    <w:rsid w:val="009D6FA9"/>
    <w:rsid w:val="009E4A9E"/>
    <w:rsid w:val="009F67FE"/>
    <w:rsid w:val="009F798F"/>
    <w:rsid w:val="00A12689"/>
    <w:rsid w:val="00A1319F"/>
    <w:rsid w:val="00A14143"/>
    <w:rsid w:val="00A17B9E"/>
    <w:rsid w:val="00A24784"/>
    <w:rsid w:val="00A2665D"/>
    <w:rsid w:val="00A32E9C"/>
    <w:rsid w:val="00A70C77"/>
    <w:rsid w:val="00A836F9"/>
    <w:rsid w:val="00A91440"/>
    <w:rsid w:val="00A91BBF"/>
    <w:rsid w:val="00A968BE"/>
    <w:rsid w:val="00A969D0"/>
    <w:rsid w:val="00AA28F2"/>
    <w:rsid w:val="00AA71F2"/>
    <w:rsid w:val="00AB1712"/>
    <w:rsid w:val="00AC0A99"/>
    <w:rsid w:val="00AC10D6"/>
    <w:rsid w:val="00AE068F"/>
    <w:rsid w:val="00B01A60"/>
    <w:rsid w:val="00B02CC8"/>
    <w:rsid w:val="00B2443B"/>
    <w:rsid w:val="00B34A8E"/>
    <w:rsid w:val="00B45010"/>
    <w:rsid w:val="00B52B73"/>
    <w:rsid w:val="00B566B6"/>
    <w:rsid w:val="00B6084F"/>
    <w:rsid w:val="00B722B0"/>
    <w:rsid w:val="00B73337"/>
    <w:rsid w:val="00B7777F"/>
    <w:rsid w:val="00BB14C0"/>
    <w:rsid w:val="00BB5DEA"/>
    <w:rsid w:val="00BC1BB6"/>
    <w:rsid w:val="00BC305D"/>
    <w:rsid w:val="00BC3117"/>
    <w:rsid w:val="00BC4738"/>
    <w:rsid w:val="00BC6F68"/>
    <w:rsid w:val="00BE489C"/>
    <w:rsid w:val="00BE5EF4"/>
    <w:rsid w:val="00BE6167"/>
    <w:rsid w:val="00BF08B0"/>
    <w:rsid w:val="00BF2FBD"/>
    <w:rsid w:val="00BF60D8"/>
    <w:rsid w:val="00C00571"/>
    <w:rsid w:val="00C02E06"/>
    <w:rsid w:val="00C1296A"/>
    <w:rsid w:val="00C271D0"/>
    <w:rsid w:val="00C3372F"/>
    <w:rsid w:val="00C35450"/>
    <w:rsid w:val="00C36F14"/>
    <w:rsid w:val="00C442D2"/>
    <w:rsid w:val="00C442D9"/>
    <w:rsid w:val="00C4670F"/>
    <w:rsid w:val="00C6232B"/>
    <w:rsid w:val="00C62529"/>
    <w:rsid w:val="00C65835"/>
    <w:rsid w:val="00C73B2A"/>
    <w:rsid w:val="00C838BB"/>
    <w:rsid w:val="00C915C0"/>
    <w:rsid w:val="00C94B1E"/>
    <w:rsid w:val="00CB2F71"/>
    <w:rsid w:val="00CC1CC5"/>
    <w:rsid w:val="00CE37D7"/>
    <w:rsid w:val="00CF4B0D"/>
    <w:rsid w:val="00D2084C"/>
    <w:rsid w:val="00D30867"/>
    <w:rsid w:val="00D308C3"/>
    <w:rsid w:val="00D4080E"/>
    <w:rsid w:val="00D512BA"/>
    <w:rsid w:val="00D539C3"/>
    <w:rsid w:val="00D75A5F"/>
    <w:rsid w:val="00D803C4"/>
    <w:rsid w:val="00D9732A"/>
    <w:rsid w:val="00DB3176"/>
    <w:rsid w:val="00DC4CC3"/>
    <w:rsid w:val="00DE4003"/>
    <w:rsid w:val="00E073F6"/>
    <w:rsid w:val="00E14521"/>
    <w:rsid w:val="00E17668"/>
    <w:rsid w:val="00E245F8"/>
    <w:rsid w:val="00E45BF9"/>
    <w:rsid w:val="00E47985"/>
    <w:rsid w:val="00E50BAD"/>
    <w:rsid w:val="00E74B76"/>
    <w:rsid w:val="00E77791"/>
    <w:rsid w:val="00E83374"/>
    <w:rsid w:val="00EA44BC"/>
    <w:rsid w:val="00EC0827"/>
    <w:rsid w:val="00ED180B"/>
    <w:rsid w:val="00EE774F"/>
    <w:rsid w:val="00EF0716"/>
    <w:rsid w:val="00EF7DBC"/>
    <w:rsid w:val="00F01879"/>
    <w:rsid w:val="00F0336B"/>
    <w:rsid w:val="00F03B2A"/>
    <w:rsid w:val="00F1030D"/>
    <w:rsid w:val="00F17814"/>
    <w:rsid w:val="00F47BB7"/>
    <w:rsid w:val="00F53218"/>
    <w:rsid w:val="00F61227"/>
    <w:rsid w:val="00F80EDE"/>
    <w:rsid w:val="00F94FCA"/>
    <w:rsid w:val="00F95C23"/>
    <w:rsid w:val="00FB14F0"/>
    <w:rsid w:val="00FB3B0A"/>
    <w:rsid w:val="00FC09B1"/>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7563</Words>
  <Characters>4311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Agnese Ostrovska</cp:lastModifiedBy>
  <cp:revision>2</cp:revision>
  <cp:lastPrinted>2019-07-30T08:33:00Z</cp:lastPrinted>
  <dcterms:created xsi:type="dcterms:W3CDTF">2020-01-07T15:55:00Z</dcterms:created>
  <dcterms:modified xsi:type="dcterms:W3CDTF">2020-01-07T15:55:00Z</dcterms:modified>
</cp:coreProperties>
</file>