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Default="00D9732A" w:rsidP="006375B9">
      <w:pPr>
        <w:spacing w:after="120"/>
        <w:jc w:val="right"/>
        <w:rPr>
          <w:rFonts w:cs="Times New Roman"/>
        </w:rPr>
      </w:pPr>
      <w:r w:rsidRPr="00D9732A">
        <w:rPr>
          <w:rFonts w:cs="Times New Roman"/>
        </w:rPr>
        <w:t xml:space="preserve">Rīgā, 2019. gada </w:t>
      </w:r>
      <w:r w:rsidR="00D55273">
        <w:rPr>
          <w:rFonts w:cs="Times New Roman"/>
        </w:rPr>
        <w:t>31</w:t>
      </w:r>
      <w:r w:rsidRPr="00D9732A">
        <w:rPr>
          <w:rFonts w:cs="Times New Roman"/>
        </w:rPr>
        <w:t xml:space="preserve">. </w:t>
      </w:r>
      <w:r w:rsidR="000B5A89">
        <w:rPr>
          <w:rFonts w:cs="Times New Roman"/>
        </w:rPr>
        <w:t>jūlijā</w:t>
      </w:r>
    </w:p>
    <w:p w:rsidR="00D9732A" w:rsidRPr="00B45010" w:rsidRDefault="00D9732A" w:rsidP="006375B9">
      <w:pPr>
        <w:spacing w:after="120"/>
        <w:jc w:val="right"/>
        <w:rPr>
          <w:rFonts w:cs="Times New Roman"/>
        </w:rPr>
      </w:pPr>
    </w:p>
    <w:p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0B5A89">
        <w:rPr>
          <w:rFonts w:cs="Times New Roman"/>
        </w:rPr>
        <w:t>4</w:t>
      </w:r>
      <w:r w:rsidR="006375B9" w:rsidRPr="00B45010">
        <w:rPr>
          <w:rFonts w:cs="Times New Roman"/>
        </w:rPr>
        <w:t>. ceturkšņa loterija</w:t>
      </w:r>
    </w:p>
    <w:p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940C09">
        <w:rPr>
          <w:rFonts w:cs="Times New Roman"/>
        </w:rPr>
        <w:t>Agnese Ostrovska</w:t>
      </w:r>
      <w:r w:rsidRPr="00B45010">
        <w:rPr>
          <w:rFonts w:cs="Times New Roman"/>
        </w:rPr>
        <w:t>, kontakttālrunis 67006100.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sākuma datums: </w:t>
      </w:r>
      <w:r w:rsidR="00D9732A" w:rsidRPr="00B45010">
        <w:rPr>
          <w:rFonts w:cs="Times New Roman"/>
        </w:rPr>
        <w:t>0</w:t>
      </w:r>
      <w:r w:rsidR="006B77CF">
        <w:rPr>
          <w:rFonts w:cs="Times New Roman"/>
        </w:rPr>
        <w:t>2</w:t>
      </w:r>
      <w:r w:rsidR="00D9732A" w:rsidRPr="00B45010">
        <w:rPr>
          <w:rFonts w:cs="Times New Roman"/>
        </w:rPr>
        <w:t>.</w:t>
      </w:r>
      <w:r w:rsidR="006B77CF">
        <w:rPr>
          <w:rFonts w:cs="Times New Roman"/>
        </w:rPr>
        <w:t>10</w:t>
      </w:r>
      <w:r w:rsidR="00D9732A" w:rsidRPr="00B45010">
        <w:rPr>
          <w:rFonts w:cs="Times New Roman"/>
        </w:rPr>
        <w:t>.2019.</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beigu datums: </w:t>
      </w:r>
      <w:r w:rsidR="009A34EE" w:rsidRPr="009A34EE">
        <w:rPr>
          <w:rFonts w:cs="Times New Roman"/>
        </w:rPr>
        <w:t>08</w:t>
      </w:r>
      <w:r w:rsidR="00D9732A" w:rsidRPr="00B45010">
        <w:rPr>
          <w:rFonts w:cs="Times New Roman"/>
        </w:rPr>
        <w:t>.</w:t>
      </w:r>
      <w:r w:rsidR="009A34EE">
        <w:rPr>
          <w:rFonts w:cs="Times New Roman"/>
        </w:rPr>
        <w:t>01.2020</w:t>
      </w:r>
      <w:r w:rsidR="00D9732A" w:rsidRPr="00B45010">
        <w:rPr>
          <w:rFonts w:cs="Times New Roman"/>
        </w:rPr>
        <w:t>.</w:t>
      </w:r>
    </w:p>
    <w:p w:rsidR="006375B9" w:rsidRPr="00B45010" w:rsidRDefault="006375B9" w:rsidP="006375B9">
      <w:pPr>
        <w:numPr>
          <w:ilvl w:val="0"/>
          <w:numId w:val="2"/>
        </w:numPr>
        <w:spacing w:after="120"/>
        <w:jc w:val="both"/>
        <w:rPr>
          <w:rFonts w:cs="Times New Roman"/>
          <w:b/>
        </w:rPr>
      </w:pPr>
      <w:r w:rsidRPr="00B45010">
        <w:rPr>
          <w:rFonts w:cs="Times New Roman"/>
          <w:b/>
        </w:rPr>
        <w:t xml:space="preserve">Kopējais laimestu </w:t>
      </w:r>
      <w:r w:rsidRPr="00940C09">
        <w:rPr>
          <w:rFonts w:cs="Times New Roman"/>
          <w:b/>
        </w:rPr>
        <w:t>fonds:</w:t>
      </w:r>
      <w:r w:rsidR="004B132E" w:rsidRPr="00940C09">
        <w:rPr>
          <w:rFonts w:cs="Times New Roman"/>
          <w:b/>
        </w:rPr>
        <w:t xml:space="preserve"> </w:t>
      </w:r>
      <w:r w:rsidR="00940C09" w:rsidRPr="00940C09">
        <w:rPr>
          <w:rFonts w:cs="Times New Roman"/>
        </w:rPr>
        <w:t>840.12</w:t>
      </w:r>
      <w:r w:rsidR="004B132E" w:rsidRPr="00940C09">
        <w:rPr>
          <w:rFonts w:cs="Times New Roman"/>
        </w:rPr>
        <w:t xml:space="preserve"> </w:t>
      </w:r>
      <w:r w:rsidRPr="00940C09">
        <w:rPr>
          <w:rFonts w:cs="Times New Roman"/>
        </w:rPr>
        <w:t>EUR</w:t>
      </w:r>
    </w:p>
    <w:p w:rsidR="006375B9" w:rsidRPr="00B45010" w:rsidRDefault="006375B9" w:rsidP="006375B9">
      <w:pPr>
        <w:numPr>
          <w:ilvl w:val="0"/>
          <w:numId w:val="2"/>
        </w:numPr>
        <w:spacing w:after="12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6375B9" w:rsidP="006375B9">
      <w:pPr>
        <w:spacing w:after="120"/>
        <w:ind w:left="720"/>
        <w:jc w:val="both"/>
        <w:rPr>
          <w:rFonts w:cs="Times New Roman"/>
        </w:rPr>
      </w:pPr>
      <w:r w:rsidRPr="00B45010">
        <w:rPr>
          <w:rFonts w:cs="Times New Roman"/>
        </w:rPr>
        <w:t>Starp žurnāla „Ieva” 201</w:t>
      </w:r>
      <w:r w:rsidR="009D6FA9" w:rsidRPr="00B45010">
        <w:rPr>
          <w:rFonts w:cs="Times New Roman"/>
        </w:rPr>
        <w:t>9</w:t>
      </w:r>
      <w:r w:rsidR="00A91440" w:rsidRPr="00B45010">
        <w:rPr>
          <w:rFonts w:cs="Times New Roman"/>
        </w:rPr>
        <w:t xml:space="preserve">. gada </w:t>
      </w:r>
      <w:r w:rsidR="009A34EE">
        <w:rPr>
          <w:rFonts w:cs="Times New Roman"/>
        </w:rPr>
        <w:t>2. oktobra</w:t>
      </w:r>
      <w:r w:rsidR="00D9732A" w:rsidRPr="00B45010">
        <w:rPr>
          <w:rFonts w:cs="Times New Roman"/>
        </w:rPr>
        <w:t xml:space="preserve"> </w:t>
      </w:r>
      <w:r w:rsidRPr="00B45010">
        <w:rPr>
          <w:rFonts w:cs="Times New Roman"/>
        </w:rPr>
        <w:t xml:space="preserve">numura pareizo atbilžu iesūtītājiem ar sms starpniecību tiks izlozēts </w:t>
      </w:r>
      <w:r w:rsidR="00AA71F2">
        <w:rPr>
          <w:rFonts w:cs="Times New Roman"/>
        </w:rPr>
        <w:t xml:space="preserve">1 uzvarētājs, kurš saņems dāvanu </w:t>
      </w:r>
      <w:r w:rsidR="005741BA">
        <w:rPr>
          <w:rFonts w:cs="Times New Roman"/>
        </w:rPr>
        <w:t xml:space="preserve">no SIA </w:t>
      </w:r>
      <w:proofErr w:type="spellStart"/>
      <w:r w:rsidR="005741BA">
        <w:rPr>
          <w:rFonts w:cs="Times New Roman"/>
        </w:rPr>
        <w:t>Sagitus</w:t>
      </w:r>
      <w:proofErr w:type="spellEnd"/>
      <w:r w:rsidR="0082037C" w:rsidRPr="00B45010">
        <w:rPr>
          <w:rFonts w:cs="Times New Roman"/>
        </w:rPr>
        <w:t xml:space="preserve"> </w:t>
      </w:r>
      <w:r w:rsidR="00364338">
        <w:rPr>
          <w:rFonts w:cs="Times New Roman"/>
        </w:rPr>
        <w:t xml:space="preserve">70.00 </w:t>
      </w:r>
      <w:r w:rsidR="007A6189" w:rsidRPr="00B45010">
        <w:rPr>
          <w:rFonts w:cs="Times New Roman"/>
        </w:rPr>
        <w:t xml:space="preserve">EUR </w:t>
      </w:r>
      <w:r w:rsidR="000729C4" w:rsidRPr="00B45010">
        <w:rPr>
          <w:rFonts w:cs="Times New Roman"/>
        </w:rPr>
        <w:t xml:space="preserve">(t.sk. pvn) </w:t>
      </w:r>
      <w:r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jc w:val="center"/>
              <w:rPr>
                <w:rFonts w:cs="Times New Roman"/>
                <w:kern w:val="2"/>
                <w:sz w:val="22"/>
                <w:szCs w:val="22"/>
                <w:lang w:eastAsia="en-US"/>
              </w:rPr>
            </w:pPr>
            <w:r w:rsidRPr="0058623A">
              <w:rPr>
                <w:rFonts w:cs="Times New Roman"/>
                <w:sz w:val="22"/>
                <w:szCs w:val="22"/>
              </w:rPr>
              <w:t>Cena (Eur, bez PVN)</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741BA" w:rsidP="00857966">
            <w:pPr>
              <w:spacing w:line="243" w:lineRule="auto"/>
              <w:ind w:right="-20"/>
              <w:rPr>
                <w:rFonts w:eastAsia="Arial" w:cs="Times New Roman"/>
                <w:color w:val="000000"/>
                <w:sz w:val="22"/>
                <w:szCs w:val="22"/>
              </w:rPr>
            </w:pPr>
            <w:r>
              <w:rPr>
                <w:rFonts w:eastAsia="Arial" w:cs="Times New Roman"/>
                <w:color w:val="000000"/>
                <w:sz w:val="22"/>
                <w:szCs w:val="22"/>
              </w:rPr>
              <w:t>NATEO D kapsulas 2000 N30</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741BA" w:rsidP="00857966">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741BA" w:rsidP="00C442D9">
            <w:pPr>
              <w:rPr>
                <w:sz w:val="22"/>
                <w:szCs w:val="22"/>
              </w:rPr>
            </w:pPr>
            <w:r>
              <w:rPr>
                <w:sz w:val="22"/>
                <w:szCs w:val="22"/>
              </w:rPr>
              <w:t>6.00</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741BA" w:rsidP="00857966">
            <w:pPr>
              <w:spacing w:line="243" w:lineRule="auto"/>
              <w:ind w:right="-20"/>
              <w:rPr>
                <w:rFonts w:eastAsia="Arial" w:cs="Times New Roman"/>
                <w:color w:val="000000"/>
                <w:sz w:val="22"/>
                <w:szCs w:val="22"/>
              </w:rPr>
            </w:pPr>
            <w:r>
              <w:rPr>
                <w:rFonts w:eastAsia="Arial" w:cs="Times New Roman"/>
                <w:color w:val="000000"/>
                <w:sz w:val="22"/>
                <w:szCs w:val="22"/>
              </w:rPr>
              <w:t>NATEO D kapsulas 4000 N60</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741BA" w:rsidP="00857966">
            <w:pPr>
              <w:jc w:val="both"/>
              <w:rPr>
                <w:rFonts w:cs="Times New Roman"/>
                <w:kern w:val="2"/>
                <w:sz w:val="22"/>
                <w:szCs w:val="22"/>
                <w:lang w:eastAsia="en-US"/>
              </w:rPr>
            </w:pPr>
            <w:r>
              <w:rPr>
                <w:rFonts w:cs="Times New Roman"/>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741BA" w:rsidP="008F250D">
            <w:pPr>
              <w:rPr>
                <w:sz w:val="22"/>
                <w:szCs w:val="22"/>
              </w:rPr>
            </w:pPr>
            <w:r>
              <w:rPr>
                <w:sz w:val="22"/>
                <w:szCs w:val="22"/>
              </w:rPr>
              <w:t>12.00</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741BA" w:rsidP="005741BA">
            <w:pPr>
              <w:spacing w:line="243" w:lineRule="auto"/>
              <w:ind w:right="-20"/>
              <w:rPr>
                <w:rFonts w:eastAsia="Arial" w:cs="Times New Roman"/>
                <w:color w:val="000000"/>
                <w:sz w:val="22"/>
                <w:szCs w:val="22"/>
              </w:rPr>
            </w:pPr>
            <w:r>
              <w:rPr>
                <w:rFonts w:eastAsia="Arial" w:cs="Times New Roman"/>
                <w:color w:val="000000"/>
                <w:sz w:val="22"/>
                <w:szCs w:val="22"/>
              </w:rPr>
              <w:t xml:space="preserve">NATEO D pilieni </w:t>
            </w:r>
            <w:proofErr w:type="spellStart"/>
            <w:r>
              <w:rPr>
                <w:rFonts w:eastAsia="Arial" w:cs="Times New Roman"/>
                <w:color w:val="000000"/>
                <w:sz w:val="22"/>
                <w:szCs w:val="22"/>
              </w:rPr>
              <w:t>Forte</w:t>
            </w:r>
            <w:proofErr w:type="spellEnd"/>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741BA" w:rsidP="00857966">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741BA" w:rsidP="008F250D">
            <w:pPr>
              <w:rPr>
                <w:sz w:val="22"/>
                <w:szCs w:val="22"/>
              </w:rPr>
            </w:pPr>
            <w:r>
              <w:rPr>
                <w:sz w:val="22"/>
                <w:szCs w:val="22"/>
              </w:rPr>
              <w:t>4,925</w:t>
            </w:r>
          </w:p>
        </w:tc>
      </w:tr>
      <w:tr w:rsidR="0058623A"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741BA" w:rsidP="00BF60D8">
            <w:pPr>
              <w:spacing w:after="120"/>
              <w:jc w:val="both"/>
              <w:rPr>
                <w:rFonts w:cs="Times New Roman"/>
                <w:b/>
                <w:sz w:val="22"/>
                <w:szCs w:val="22"/>
              </w:rPr>
            </w:pPr>
            <w:r>
              <w:rPr>
                <w:rFonts w:cs="Times New Roman"/>
                <w:b/>
                <w:sz w:val="22"/>
                <w:szCs w:val="22"/>
              </w:rPr>
              <w:t>57.85</w:t>
            </w:r>
          </w:p>
        </w:tc>
      </w:tr>
      <w:tr w:rsidR="0058623A"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5741BA">
            <w:pPr>
              <w:spacing w:after="120"/>
              <w:jc w:val="both"/>
              <w:rPr>
                <w:rFonts w:cs="Times New Roman"/>
                <w:b/>
                <w:sz w:val="22"/>
                <w:szCs w:val="22"/>
              </w:rPr>
            </w:pPr>
            <w:r>
              <w:rPr>
                <w:rFonts w:cs="Times New Roman"/>
                <w:b/>
                <w:sz w:val="22"/>
                <w:szCs w:val="22"/>
              </w:rPr>
              <w:t xml:space="preserve">PVN </w:t>
            </w:r>
            <w:r w:rsidR="005741BA">
              <w:rPr>
                <w:rFonts w:cs="Times New Roman"/>
                <w:b/>
                <w:sz w:val="22"/>
                <w:szCs w:val="22"/>
              </w:rPr>
              <w:t>21</w:t>
            </w:r>
            <w:r>
              <w:rPr>
                <w:rFonts w:cs="Times New Roman"/>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741BA" w:rsidP="005741BA">
            <w:pPr>
              <w:spacing w:after="120"/>
              <w:jc w:val="both"/>
              <w:rPr>
                <w:rFonts w:cs="Times New Roman"/>
                <w:b/>
                <w:sz w:val="22"/>
                <w:szCs w:val="22"/>
              </w:rPr>
            </w:pPr>
            <w:r>
              <w:rPr>
                <w:rFonts w:cs="Times New Roman"/>
                <w:b/>
                <w:sz w:val="22"/>
                <w:szCs w:val="22"/>
              </w:rPr>
              <w:t>12.15</w:t>
            </w:r>
          </w:p>
        </w:tc>
      </w:tr>
      <w:tr w:rsidR="008D07EB"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D07EB" w:rsidRPr="0058623A" w:rsidRDefault="008D07EB" w:rsidP="00AA71F2">
            <w:pPr>
              <w:spacing w:after="120"/>
              <w:jc w:val="both"/>
              <w:rPr>
                <w:rFonts w:cs="Times New Roman"/>
                <w:b/>
                <w:sz w:val="22"/>
                <w:szCs w:val="22"/>
              </w:rPr>
            </w:pPr>
            <w:r w:rsidRPr="0058623A">
              <w:rPr>
                <w:rFonts w:cs="Times New Roman"/>
                <w:b/>
                <w:sz w:val="22"/>
                <w:szCs w:val="22"/>
              </w:rPr>
              <w:t xml:space="preserve">KOPĀ (t.sk. PVN </w:t>
            </w:r>
            <w:r w:rsidR="00AA71F2">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8D07EB" w:rsidRPr="0058623A" w:rsidRDefault="008D07EB"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D07EB" w:rsidRPr="0058623A" w:rsidRDefault="00AA71F2" w:rsidP="00BF60D8">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6375B9">
      <w:pPr>
        <w:spacing w:after="120"/>
        <w:ind w:left="720"/>
        <w:jc w:val="both"/>
        <w:rPr>
          <w:rFonts w:cs="Times New Roman"/>
        </w:rPr>
      </w:pPr>
      <w:r w:rsidRPr="00B45010">
        <w:rPr>
          <w:rFonts w:cs="Times New Roman"/>
        </w:rPr>
        <w:t>Starp žurnāla „Ieva” 201</w:t>
      </w:r>
      <w:r w:rsidR="009D6FA9" w:rsidRPr="00B45010">
        <w:rPr>
          <w:rFonts w:cs="Times New Roman"/>
        </w:rPr>
        <w:t>9</w:t>
      </w:r>
      <w:r w:rsidR="00A91440" w:rsidRPr="00B45010">
        <w:rPr>
          <w:rFonts w:cs="Times New Roman"/>
        </w:rPr>
        <w:t xml:space="preserve">. gada </w:t>
      </w:r>
      <w:r w:rsidR="004B1E0E">
        <w:rPr>
          <w:rFonts w:cs="Times New Roman"/>
        </w:rPr>
        <w:t>9</w:t>
      </w:r>
      <w:r w:rsidR="003B1AF6">
        <w:rPr>
          <w:rFonts w:cs="Times New Roman"/>
        </w:rPr>
        <w:t xml:space="preserve">. </w:t>
      </w:r>
      <w:r w:rsidR="004B1E0E">
        <w:rPr>
          <w:rFonts w:cs="Times New Roman"/>
        </w:rPr>
        <w:t>oktobra</w:t>
      </w:r>
      <w:r w:rsidR="003B1AF6" w:rsidRPr="00B45010">
        <w:rPr>
          <w:rFonts w:cs="Times New Roman"/>
        </w:rPr>
        <w:t xml:space="preserve"> </w:t>
      </w:r>
      <w:r w:rsidRPr="00B45010">
        <w:rPr>
          <w:rFonts w:cs="Times New Roman"/>
        </w:rPr>
        <w:t xml:space="preserve">numura pareizo atbilžu iesūtītājiem ar sms starpniecību tiks izlozēts 1 uzvarētājs, kurš saņems dāvanu </w:t>
      </w:r>
      <w:r w:rsidR="002E62FD" w:rsidRPr="00B45010">
        <w:rPr>
          <w:rFonts w:cs="Times New Roman"/>
        </w:rPr>
        <w:t>no</w:t>
      </w:r>
      <w:r w:rsidR="002B679E" w:rsidRPr="00B45010">
        <w:rPr>
          <w:rFonts w:cs="Times New Roman"/>
        </w:rPr>
        <w:t xml:space="preserve"> </w:t>
      </w:r>
      <w:r w:rsidR="004B3D83">
        <w:rPr>
          <w:rFonts w:cs="Times New Roman"/>
        </w:rPr>
        <w:t xml:space="preserve">A/S Dzintars </w:t>
      </w:r>
      <w:r w:rsidR="00251A6D">
        <w:rPr>
          <w:rFonts w:cs="Times New Roman"/>
        </w:rPr>
        <w:t>70.06</w:t>
      </w:r>
      <w:r w:rsidR="00B722B0" w:rsidRPr="00B45010">
        <w:rPr>
          <w:rFonts w:cs="Times New Roman"/>
        </w:rPr>
        <w:t xml:space="preserve"> 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C3117" w:rsidRPr="0058623A"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BC3117"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line="243" w:lineRule="auto"/>
              <w:ind w:right="-20"/>
              <w:rPr>
                <w:rFonts w:eastAsia="Arial" w:cs="Times New Roman"/>
                <w:color w:val="000000"/>
                <w:sz w:val="22"/>
                <w:szCs w:val="22"/>
              </w:rPr>
            </w:pPr>
            <w:r>
              <w:rPr>
                <w:rFonts w:eastAsia="Arial" w:cs="Times New Roman"/>
                <w:color w:val="000000"/>
                <w:sz w:val="22"/>
                <w:szCs w:val="22"/>
              </w:rPr>
              <w:t>“Dzintars” kosmētikas komplekts</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rPr>
                <w:rFonts w:cs="Times New Roman"/>
                <w:sz w:val="22"/>
                <w:szCs w:val="22"/>
              </w:rPr>
            </w:pPr>
            <w:r>
              <w:rPr>
                <w:rFonts w:cs="Times New Roman"/>
                <w:sz w:val="22"/>
                <w:szCs w:val="22"/>
              </w:rPr>
              <w:t>57.90</w:t>
            </w:r>
          </w:p>
        </w:tc>
      </w:tr>
      <w:tr w:rsidR="00BC3117"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Pr>
                <w:rFonts w:cs="Times New Roman"/>
                <w:b/>
                <w:sz w:val="22"/>
                <w:szCs w:val="22"/>
              </w:rPr>
              <w:t>57.90</w:t>
            </w:r>
          </w:p>
        </w:tc>
      </w:tr>
      <w:tr w:rsidR="00BC3117"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Pr>
                <w:rFonts w:cs="Times New Roman"/>
                <w:b/>
                <w:sz w:val="22"/>
                <w:szCs w:val="22"/>
              </w:rPr>
              <w:t>12.16</w:t>
            </w:r>
          </w:p>
        </w:tc>
      </w:tr>
      <w:tr w:rsidR="00BC3117"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Pr>
                <w:rFonts w:cs="Times New Roman"/>
                <w:b/>
                <w:sz w:val="22"/>
                <w:szCs w:val="22"/>
              </w:rPr>
              <w:t>70.06</w:t>
            </w:r>
          </w:p>
        </w:tc>
      </w:tr>
    </w:tbl>
    <w:p w:rsidR="006375B9" w:rsidRPr="00B45010" w:rsidRDefault="006375B9" w:rsidP="006375B9">
      <w:pPr>
        <w:spacing w:after="120"/>
        <w:jc w:val="both"/>
        <w:rPr>
          <w:rFonts w:cs="Times New Roman"/>
          <w:b/>
          <w:u w:val="single"/>
        </w:rPr>
      </w:pPr>
    </w:p>
    <w:p w:rsidR="00AB1712" w:rsidRPr="00B45010" w:rsidRDefault="00AB1712" w:rsidP="00AB1712">
      <w:pPr>
        <w:spacing w:after="120"/>
        <w:ind w:left="720"/>
        <w:jc w:val="both"/>
        <w:rPr>
          <w:rFonts w:cs="Times New Roman"/>
        </w:rPr>
      </w:pPr>
      <w:r w:rsidRPr="00B45010">
        <w:rPr>
          <w:rFonts w:cs="Times New Roman"/>
        </w:rPr>
        <w:t>Starp žurnāla „Ieva” 201</w:t>
      </w:r>
      <w:r w:rsidR="00F0336B" w:rsidRPr="00B45010">
        <w:rPr>
          <w:rFonts w:cs="Times New Roman"/>
        </w:rPr>
        <w:t>9</w:t>
      </w:r>
      <w:r w:rsidRPr="00B45010">
        <w:rPr>
          <w:rFonts w:cs="Times New Roman"/>
        </w:rPr>
        <w:t xml:space="preserve">. gada </w:t>
      </w:r>
      <w:r w:rsidR="004B1E0E">
        <w:rPr>
          <w:rFonts w:cs="Times New Roman"/>
        </w:rPr>
        <w:t>16. oktobra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dāvanu </w:t>
      </w:r>
      <w:r w:rsidR="00B722B0">
        <w:rPr>
          <w:rFonts w:cs="Times New Roman"/>
        </w:rPr>
        <w:t xml:space="preserve">no </w:t>
      </w:r>
      <w:r w:rsidR="00BC3117">
        <w:rPr>
          <w:rFonts w:cs="Times New Roman"/>
        </w:rPr>
        <w:t xml:space="preserve">A/S Dzintars </w:t>
      </w:r>
      <w:r w:rsidR="00D2084C">
        <w:rPr>
          <w:rFonts w:cs="Times New Roman"/>
        </w:rPr>
        <w:t>70</w:t>
      </w:r>
      <w:r w:rsidR="00B722B0">
        <w:rPr>
          <w:rFonts w:cs="Times New Roman"/>
        </w:rPr>
        <w:t>.</w:t>
      </w:r>
      <w:r w:rsidR="00251A6D">
        <w:rPr>
          <w:rFonts w:cs="Times New Roman"/>
        </w:rPr>
        <w:t>06</w:t>
      </w:r>
      <w:r w:rsidR="00B722B0" w:rsidRPr="00B45010">
        <w:rPr>
          <w:rFonts w:cs="Times New Roman"/>
        </w:rPr>
        <w:t xml:space="preserve"> EUR (t.sk. pvn) vērtībā.</w:t>
      </w:r>
    </w:p>
    <w:p w:rsidR="00AB1712" w:rsidRPr="00B45010" w:rsidRDefault="00AB1712" w:rsidP="00AB1712">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C3117" w:rsidRPr="0058623A"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tabs>
                <w:tab w:val="right" w:pos="3410"/>
              </w:tabs>
              <w:jc w:val="center"/>
              <w:rPr>
                <w:rFonts w:cs="Times New Roman"/>
                <w:kern w:val="2"/>
                <w:sz w:val="22"/>
                <w:szCs w:val="22"/>
                <w:lang w:eastAsia="en-US"/>
              </w:rPr>
            </w:pPr>
            <w:r w:rsidRPr="00E17668">
              <w:rPr>
                <w:rFonts w:cs="Times New Roman"/>
                <w:sz w:val="22"/>
                <w:szCs w:val="22"/>
              </w:rPr>
              <w:lastRenderedPageBreak/>
              <w:t>Preces nosaukums</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BC3117"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line="243" w:lineRule="auto"/>
              <w:ind w:right="-20"/>
              <w:rPr>
                <w:rFonts w:eastAsia="Arial" w:cs="Times New Roman"/>
                <w:color w:val="000000"/>
                <w:sz w:val="22"/>
                <w:szCs w:val="22"/>
              </w:rPr>
            </w:pPr>
            <w:r>
              <w:rPr>
                <w:rFonts w:eastAsia="Arial" w:cs="Times New Roman"/>
                <w:color w:val="000000"/>
                <w:sz w:val="22"/>
                <w:szCs w:val="22"/>
              </w:rPr>
              <w:t>“Dzintars” kosmētikas komplekts</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rPr>
                <w:rFonts w:cs="Times New Roman"/>
                <w:sz w:val="22"/>
                <w:szCs w:val="22"/>
              </w:rPr>
            </w:pPr>
            <w:r>
              <w:rPr>
                <w:rFonts w:cs="Times New Roman"/>
                <w:sz w:val="22"/>
                <w:szCs w:val="22"/>
              </w:rPr>
              <w:t>57.90</w:t>
            </w:r>
          </w:p>
        </w:tc>
      </w:tr>
      <w:tr w:rsidR="00BC3117"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Pr>
                <w:rFonts w:cs="Times New Roman"/>
                <w:b/>
                <w:sz w:val="22"/>
                <w:szCs w:val="22"/>
              </w:rPr>
              <w:t>57.90</w:t>
            </w:r>
          </w:p>
        </w:tc>
      </w:tr>
      <w:tr w:rsidR="00BC3117"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Pr>
                <w:rFonts w:cs="Times New Roman"/>
                <w:b/>
                <w:sz w:val="22"/>
                <w:szCs w:val="22"/>
              </w:rPr>
              <w:t>12.16</w:t>
            </w:r>
          </w:p>
        </w:tc>
      </w:tr>
      <w:tr w:rsidR="00BC3117"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spacing w:after="120"/>
              <w:jc w:val="both"/>
              <w:rPr>
                <w:rFonts w:cs="Times New Roman"/>
                <w:b/>
                <w:sz w:val="22"/>
                <w:szCs w:val="22"/>
              </w:rPr>
            </w:pPr>
            <w:r>
              <w:rPr>
                <w:rFonts w:cs="Times New Roman"/>
                <w:b/>
                <w:sz w:val="22"/>
                <w:szCs w:val="22"/>
              </w:rPr>
              <w:t>70.06</w:t>
            </w:r>
          </w:p>
        </w:tc>
      </w:tr>
    </w:tbl>
    <w:p w:rsidR="00AB1712" w:rsidRPr="00B45010" w:rsidRDefault="00AB1712" w:rsidP="008F250D">
      <w:pPr>
        <w:spacing w:after="120"/>
        <w:jc w:val="both"/>
        <w:rPr>
          <w:rFonts w:cs="Times New Roman"/>
        </w:rPr>
      </w:pPr>
    </w:p>
    <w:p w:rsidR="00B722B0" w:rsidRDefault="006375B9" w:rsidP="006375B9">
      <w:pPr>
        <w:spacing w:after="120"/>
        <w:ind w:left="720"/>
        <w:jc w:val="both"/>
        <w:rPr>
          <w:rFonts w:cs="Times New Roman"/>
        </w:rPr>
      </w:pPr>
      <w:r w:rsidRPr="00B45010">
        <w:rPr>
          <w:rFonts w:cs="Times New Roman"/>
        </w:rPr>
        <w:t>Starp žurnāla „Ieva” 201</w:t>
      </w:r>
      <w:r w:rsidR="0065164A">
        <w:rPr>
          <w:rFonts w:cs="Times New Roman"/>
        </w:rPr>
        <w:t>9</w:t>
      </w:r>
      <w:r w:rsidRPr="00B45010">
        <w:rPr>
          <w:rFonts w:cs="Times New Roman"/>
        </w:rPr>
        <w:t xml:space="preserve">. gada </w:t>
      </w:r>
      <w:r w:rsidR="004B1E0E">
        <w:rPr>
          <w:rFonts w:cs="Times New Roman"/>
        </w:rPr>
        <w:t>23. oktobra</w:t>
      </w:r>
      <w:r w:rsidR="004B1E0E" w:rsidRPr="00B45010">
        <w:rPr>
          <w:rFonts w:cs="Times New Roman"/>
        </w:rPr>
        <w:t xml:space="preserve"> </w:t>
      </w:r>
      <w:r w:rsidRPr="00B45010">
        <w:rPr>
          <w:rFonts w:cs="Times New Roman"/>
        </w:rPr>
        <w:t>numura pareizo atbilžu iesūtītājiem ar sms starpniecību tiks izlozēts 1 uzvarētājs, kurš</w:t>
      </w:r>
      <w:r w:rsidR="0068095A" w:rsidRPr="00B45010">
        <w:rPr>
          <w:rFonts w:cs="Times New Roman"/>
        </w:rPr>
        <w:t xml:space="preserve"> saņems </w:t>
      </w:r>
      <w:r w:rsidRPr="00B45010">
        <w:rPr>
          <w:rFonts w:cs="Times New Roman"/>
        </w:rPr>
        <w:t>dāvanu</w:t>
      </w:r>
      <w:r w:rsidR="0068095A" w:rsidRPr="00B45010">
        <w:rPr>
          <w:rFonts w:cs="Times New Roman"/>
        </w:rPr>
        <w:t xml:space="preserve"> </w:t>
      </w:r>
      <w:r w:rsidRPr="00B45010">
        <w:rPr>
          <w:rFonts w:cs="Times New Roman"/>
        </w:rPr>
        <w:t xml:space="preserve">no </w:t>
      </w:r>
      <w:r w:rsidR="003B1AF6">
        <w:rPr>
          <w:rFonts w:cs="Times New Roman"/>
        </w:rPr>
        <w:t xml:space="preserve">SIA </w:t>
      </w:r>
      <w:r w:rsidR="00251A6D">
        <w:rPr>
          <w:rFonts w:cs="Times New Roman"/>
        </w:rPr>
        <w:t>EURO B&amp;V</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D9732A">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center"/>
              <w:rPr>
                <w:rFonts w:cs="Times New Roman"/>
                <w:kern w:val="2"/>
                <w:sz w:val="22"/>
                <w:szCs w:val="22"/>
                <w:lang w:eastAsia="en-US"/>
              </w:rPr>
            </w:pPr>
            <w:r w:rsidRPr="00E17668">
              <w:rPr>
                <w:rFonts w:cs="Times New Roman"/>
                <w:sz w:val="22"/>
                <w:szCs w:val="22"/>
              </w:rPr>
              <w:t>Cena (Eur, bez PVN)</w:t>
            </w:r>
          </w:p>
        </w:tc>
      </w:tr>
      <w:tr w:rsidR="00E17668"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251A6D" w:rsidP="00D9732A">
            <w:pPr>
              <w:spacing w:line="243" w:lineRule="auto"/>
              <w:ind w:right="-20"/>
              <w:rPr>
                <w:rFonts w:eastAsia="Arial" w:cs="Times New Roman"/>
                <w:color w:val="000000"/>
                <w:sz w:val="22"/>
                <w:szCs w:val="22"/>
              </w:rPr>
            </w:pPr>
            <w:r>
              <w:rPr>
                <w:rFonts w:eastAsia="Arial" w:cs="Times New Roman"/>
                <w:color w:val="000000"/>
                <w:sz w:val="22"/>
                <w:szCs w:val="22"/>
              </w:rPr>
              <w:t xml:space="preserve">Divfāzu emulsija </w:t>
            </w:r>
            <w:proofErr w:type="spellStart"/>
            <w:r>
              <w:rPr>
                <w:rFonts w:eastAsia="Arial" w:cs="Times New Roman"/>
                <w:color w:val="000000"/>
                <w:sz w:val="22"/>
                <w:szCs w:val="22"/>
              </w:rPr>
              <w:t>kosm</w:t>
            </w:r>
            <w:proofErr w:type="spellEnd"/>
            <w:r>
              <w:rPr>
                <w:rFonts w:eastAsia="Arial" w:cs="Times New Roman"/>
                <w:color w:val="000000"/>
                <w:sz w:val="22"/>
                <w:szCs w:val="22"/>
              </w:rPr>
              <w:t xml:space="preserve">. </w:t>
            </w:r>
            <w:proofErr w:type="spellStart"/>
            <w:r>
              <w:rPr>
                <w:rFonts w:eastAsia="Arial" w:cs="Times New Roman"/>
                <w:color w:val="000000"/>
                <w:sz w:val="22"/>
                <w:szCs w:val="22"/>
              </w:rPr>
              <w:t>noņemš</w:t>
            </w:r>
            <w:proofErr w:type="spellEnd"/>
            <w:r>
              <w:rPr>
                <w:rFonts w:eastAsia="Arial"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22578B" w:rsidP="00D9732A">
            <w:pPr>
              <w:rPr>
                <w:rFonts w:cs="Times New Roman"/>
                <w:sz w:val="22"/>
                <w:szCs w:val="22"/>
              </w:rPr>
            </w:pPr>
            <w:r>
              <w:rPr>
                <w:rFonts w:cs="Times New Roman"/>
                <w:sz w:val="22"/>
                <w:szCs w:val="22"/>
              </w:rPr>
              <w:t>4.46</w:t>
            </w:r>
          </w:p>
        </w:tc>
      </w:tr>
      <w:tr w:rsidR="00E17668"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251A6D" w:rsidP="00D9732A">
            <w:pPr>
              <w:spacing w:line="243" w:lineRule="auto"/>
              <w:ind w:right="-20"/>
              <w:rPr>
                <w:rFonts w:eastAsia="Arial" w:cs="Times New Roman"/>
                <w:color w:val="000000"/>
                <w:sz w:val="22"/>
                <w:szCs w:val="22"/>
              </w:rPr>
            </w:pPr>
            <w:r>
              <w:rPr>
                <w:rFonts w:eastAsia="Arial" w:cs="Times New Roman"/>
                <w:color w:val="000000"/>
                <w:sz w:val="22"/>
                <w:szCs w:val="22"/>
              </w:rPr>
              <w:t>Fermentēta esence – toniks sejai</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22578B" w:rsidP="00D9732A">
            <w:pPr>
              <w:rPr>
                <w:rFonts w:cs="Times New Roman"/>
                <w:sz w:val="22"/>
                <w:szCs w:val="22"/>
              </w:rPr>
            </w:pPr>
            <w:r>
              <w:rPr>
                <w:rFonts w:cs="Times New Roman"/>
                <w:sz w:val="22"/>
                <w:szCs w:val="22"/>
              </w:rPr>
              <w:t>3.64</w:t>
            </w:r>
          </w:p>
        </w:tc>
      </w:tr>
      <w:tr w:rsidR="00251A6D"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251A6D" w:rsidRDefault="00251A6D" w:rsidP="00D9732A">
            <w:pPr>
              <w:spacing w:line="243" w:lineRule="auto"/>
              <w:ind w:right="-20"/>
              <w:rPr>
                <w:rFonts w:eastAsia="Arial" w:cs="Times New Roman"/>
                <w:color w:val="000000"/>
                <w:sz w:val="22"/>
                <w:szCs w:val="22"/>
              </w:rPr>
            </w:pPr>
            <w:r>
              <w:rPr>
                <w:rFonts w:eastAsia="Arial" w:cs="Times New Roman"/>
                <w:color w:val="000000"/>
                <w:sz w:val="22"/>
                <w:szCs w:val="22"/>
              </w:rPr>
              <w:t>Dienas krēms sejai SPF 20</w:t>
            </w:r>
          </w:p>
        </w:tc>
        <w:tc>
          <w:tcPr>
            <w:tcW w:w="1134" w:type="dxa"/>
            <w:tcBorders>
              <w:top w:val="single" w:sz="4" w:space="0" w:color="auto"/>
              <w:left w:val="single" w:sz="4" w:space="0" w:color="auto"/>
              <w:bottom w:val="single" w:sz="4" w:space="0" w:color="auto"/>
              <w:right w:val="single" w:sz="4" w:space="0" w:color="auto"/>
            </w:tcBorders>
          </w:tcPr>
          <w:p w:rsidR="00251A6D" w:rsidRPr="00E17668" w:rsidRDefault="0022578B"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51A6D" w:rsidRDefault="0022578B" w:rsidP="00D9732A">
            <w:pPr>
              <w:rPr>
                <w:rFonts w:cs="Times New Roman"/>
                <w:sz w:val="22"/>
                <w:szCs w:val="22"/>
              </w:rPr>
            </w:pPr>
            <w:r>
              <w:rPr>
                <w:rFonts w:cs="Times New Roman"/>
                <w:sz w:val="22"/>
                <w:szCs w:val="22"/>
              </w:rPr>
              <w:t>8.22</w:t>
            </w:r>
          </w:p>
        </w:tc>
      </w:tr>
      <w:tr w:rsidR="00251A6D"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251A6D" w:rsidRDefault="00251A6D" w:rsidP="00D9732A">
            <w:pPr>
              <w:spacing w:line="243" w:lineRule="auto"/>
              <w:ind w:right="-20"/>
              <w:rPr>
                <w:rFonts w:eastAsia="Arial" w:cs="Times New Roman"/>
                <w:color w:val="000000"/>
                <w:sz w:val="22"/>
                <w:szCs w:val="22"/>
              </w:rPr>
            </w:pPr>
            <w:r>
              <w:rPr>
                <w:rFonts w:eastAsia="Arial" w:cs="Times New Roman"/>
                <w:color w:val="000000"/>
                <w:sz w:val="22"/>
                <w:szCs w:val="22"/>
              </w:rPr>
              <w:t xml:space="preserve">Krēms sejai </w:t>
            </w:r>
            <w:proofErr w:type="spellStart"/>
            <w:r>
              <w:rPr>
                <w:rFonts w:eastAsia="Arial" w:cs="Times New Roman"/>
                <w:color w:val="000000"/>
                <w:sz w:val="22"/>
                <w:szCs w:val="22"/>
              </w:rPr>
              <w:t>Ekstrabarošana</w:t>
            </w:r>
            <w:proofErr w:type="spellEnd"/>
            <w:r>
              <w:rPr>
                <w:rFonts w:eastAsia="Arial" w:cs="Times New Roman"/>
                <w:color w:val="000000"/>
                <w:sz w:val="22"/>
                <w:szCs w:val="22"/>
              </w:rPr>
              <w:t xml:space="preserve"> 24 </w:t>
            </w:r>
            <w:proofErr w:type="spellStart"/>
            <w:r>
              <w:rPr>
                <w:rFonts w:eastAsia="Arial" w:cs="Times New Roman"/>
                <w:color w:val="000000"/>
                <w:sz w:val="22"/>
                <w:szCs w:val="22"/>
              </w:rPr>
              <w:t>st</w:t>
            </w:r>
            <w:proofErr w:type="spellEnd"/>
          </w:p>
        </w:tc>
        <w:tc>
          <w:tcPr>
            <w:tcW w:w="1134" w:type="dxa"/>
            <w:tcBorders>
              <w:top w:val="single" w:sz="4" w:space="0" w:color="auto"/>
              <w:left w:val="single" w:sz="4" w:space="0" w:color="auto"/>
              <w:bottom w:val="single" w:sz="4" w:space="0" w:color="auto"/>
              <w:right w:val="single" w:sz="4" w:space="0" w:color="auto"/>
            </w:tcBorders>
          </w:tcPr>
          <w:p w:rsidR="00251A6D" w:rsidRPr="00E17668" w:rsidRDefault="0022578B"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51A6D" w:rsidRDefault="0022578B" w:rsidP="00D9732A">
            <w:pPr>
              <w:rPr>
                <w:rFonts w:cs="Times New Roman"/>
                <w:sz w:val="22"/>
                <w:szCs w:val="22"/>
              </w:rPr>
            </w:pPr>
            <w:r>
              <w:rPr>
                <w:rFonts w:cs="Times New Roman"/>
                <w:sz w:val="22"/>
                <w:szCs w:val="22"/>
              </w:rPr>
              <w:t>8.22</w:t>
            </w:r>
          </w:p>
        </w:tc>
      </w:tr>
      <w:tr w:rsidR="00251A6D"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251A6D" w:rsidRDefault="00251A6D" w:rsidP="00D9732A">
            <w:pPr>
              <w:spacing w:line="243" w:lineRule="auto"/>
              <w:ind w:right="-20"/>
              <w:rPr>
                <w:rFonts w:eastAsia="Arial" w:cs="Times New Roman"/>
                <w:color w:val="000000"/>
                <w:sz w:val="22"/>
                <w:szCs w:val="22"/>
              </w:rPr>
            </w:pPr>
            <w:r>
              <w:rPr>
                <w:rFonts w:eastAsia="Arial" w:cs="Times New Roman"/>
                <w:color w:val="000000"/>
                <w:sz w:val="22"/>
                <w:szCs w:val="22"/>
              </w:rPr>
              <w:t>Nakts krēms sejai, kaklam un dekoltē</w:t>
            </w:r>
          </w:p>
        </w:tc>
        <w:tc>
          <w:tcPr>
            <w:tcW w:w="1134" w:type="dxa"/>
            <w:tcBorders>
              <w:top w:val="single" w:sz="4" w:space="0" w:color="auto"/>
              <w:left w:val="single" w:sz="4" w:space="0" w:color="auto"/>
              <w:bottom w:val="single" w:sz="4" w:space="0" w:color="auto"/>
              <w:right w:val="single" w:sz="4" w:space="0" w:color="auto"/>
            </w:tcBorders>
          </w:tcPr>
          <w:p w:rsidR="00251A6D" w:rsidRPr="00E17668" w:rsidRDefault="0022578B"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51A6D" w:rsidRDefault="0022578B" w:rsidP="00D9732A">
            <w:pPr>
              <w:rPr>
                <w:rFonts w:cs="Times New Roman"/>
                <w:sz w:val="22"/>
                <w:szCs w:val="22"/>
              </w:rPr>
            </w:pPr>
            <w:r>
              <w:rPr>
                <w:rFonts w:cs="Times New Roman"/>
                <w:sz w:val="22"/>
                <w:szCs w:val="22"/>
              </w:rPr>
              <w:t>8.22</w:t>
            </w:r>
          </w:p>
        </w:tc>
      </w:tr>
      <w:tr w:rsidR="00251A6D"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251A6D" w:rsidRDefault="00251A6D" w:rsidP="00D9732A">
            <w:pPr>
              <w:spacing w:line="243" w:lineRule="auto"/>
              <w:ind w:right="-20"/>
              <w:rPr>
                <w:rFonts w:eastAsia="Arial" w:cs="Times New Roman"/>
                <w:color w:val="000000"/>
                <w:sz w:val="22"/>
                <w:szCs w:val="22"/>
              </w:rPr>
            </w:pPr>
            <w:r>
              <w:rPr>
                <w:rFonts w:eastAsia="Arial" w:cs="Times New Roman"/>
                <w:color w:val="000000"/>
                <w:sz w:val="22"/>
                <w:szCs w:val="22"/>
              </w:rPr>
              <w:t xml:space="preserve">Nostiprinošs krēms – </w:t>
            </w:r>
            <w:proofErr w:type="spellStart"/>
            <w:r>
              <w:rPr>
                <w:rFonts w:eastAsia="Arial" w:cs="Times New Roman"/>
                <w:color w:val="000000"/>
                <w:sz w:val="22"/>
                <w:szCs w:val="22"/>
              </w:rPr>
              <w:t>fillers</w:t>
            </w:r>
            <w:proofErr w:type="spellEnd"/>
            <w:r>
              <w:rPr>
                <w:rFonts w:eastAsia="Arial" w:cs="Times New Roman"/>
                <w:color w:val="000000"/>
                <w:sz w:val="22"/>
                <w:szCs w:val="22"/>
              </w:rPr>
              <w:t xml:space="preserve"> ādai ap acīm</w:t>
            </w:r>
          </w:p>
        </w:tc>
        <w:tc>
          <w:tcPr>
            <w:tcW w:w="1134" w:type="dxa"/>
            <w:tcBorders>
              <w:top w:val="single" w:sz="4" w:space="0" w:color="auto"/>
              <w:left w:val="single" w:sz="4" w:space="0" w:color="auto"/>
              <w:bottom w:val="single" w:sz="4" w:space="0" w:color="auto"/>
              <w:right w:val="single" w:sz="4" w:space="0" w:color="auto"/>
            </w:tcBorders>
          </w:tcPr>
          <w:p w:rsidR="00251A6D" w:rsidRPr="00E17668" w:rsidRDefault="0022578B"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51A6D" w:rsidRDefault="0022578B" w:rsidP="00D9732A">
            <w:pPr>
              <w:rPr>
                <w:rFonts w:cs="Times New Roman"/>
                <w:sz w:val="22"/>
                <w:szCs w:val="22"/>
              </w:rPr>
            </w:pPr>
            <w:r>
              <w:rPr>
                <w:rFonts w:cs="Times New Roman"/>
                <w:sz w:val="22"/>
                <w:szCs w:val="22"/>
              </w:rPr>
              <w:t>5.12</w:t>
            </w:r>
          </w:p>
        </w:tc>
      </w:tr>
      <w:tr w:rsidR="00251A6D"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251A6D" w:rsidRDefault="00251A6D" w:rsidP="00D9732A">
            <w:pPr>
              <w:spacing w:line="243" w:lineRule="auto"/>
              <w:ind w:right="-20"/>
              <w:rPr>
                <w:rFonts w:eastAsia="Arial" w:cs="Times New Roman"/>
                <w:color w:val="000000"/>
                <w:sz w:val="22"/>
                <w:szCs w:val="22"/>
              </w:rPr>
            </w:pPr>
            <w:proofErr w:type="spellStart"/>
            <w:r>
              <w:rPr>
                <w:rFonts w:eastAsia="Arial" w:cs="Times New Roman"/>
                <w:color w:val="000000"/>
                <w:sz w:val="22"/>
                <w:szCs w:val="22"/>
              </w:rPr>
              <w:t>Termomaska</w:t>
            </w:r>
            <w:proofErr w:type="spellEnd"/>
            <w:r>
              <w:rPr>
                <w:rFonts w:eastAsia="Arial" w:cs="Times New Roman"/>
                <w:color w:val="000000"/>
                <w:sz w:val="22"/>
                <w:szCs w:val="22"/>
              </w:rPr>
              <w:t xml:space="preserve"> sejai un kaklam</w:t>
            </w:r>
          </w:p>
        </w:tc>
        <w:tc>
          <w:tcPr>
            <w:tcW w:w="1134" w:type="dxa"/>
            <w:tcBorders>
              <w:top w:val="single" w:sz="4" w:space="0" w:color="auto"/>
              <w:left w:val="single" w:sz="4" w:space="0" w:color="auto"/>
              <w:bottom w:val="single" w:sz="4" w:space="0" w:color="auto"/>
              <w:right w:val="single" w:sz="4" w:space="0" w:color="auto"/>
            </w:tcBorders>
          </w:tcPr>
          <w:p w:rsidR="00251A6D" w:rsidRPr="00E17668" w:rsidRDefault="0022578B"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51A6D" w:rsidRDefault="0022578B" w:rsidP="00D9732A">
            <w:pPr>
              <w:rPr>
                <w:rFonts w:cs="Times New Roman"/>
                <w:sz w:val="22"/>
                <w:szCs w:val="22"/>
              </w:rPr>
            </w:pPr>
            <w:r>
              <w:rPr>
                <w:rFonts w:cs="Times New Roman"/>
                <w:sz w:val="22"/>
                <w:szCs w:val="22"/>
              </w:rPr>
              <w:t>5.79</w:t>
            </w:r>
          </w:p>
        </w:tc>
      </w:tr>
      <w:tr w:rsidR="00251A6D"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251A6D" w:rsidRDefault="00251A6D" w:rsidP="00D9732A">
            <w:pPr>
              <w:spacing w:line="243" w:lineRule="auto"/>
              <w:ind w:right="-20"/>
              <w:rPr>
                <w:rFonts w:eastAsia="Arial" w:cs="Times New Roman"/>
                <w:color w:val="000000"/>
                <w:sz w:val="22"/>
                <w:szCs w:val="22"/>
              </w:rPr>
            </w:pPr>
            <w:r>
              <w:rPr>
                <w:rFonts w:eastAsia="Arial" w:cs="Times New Roman"/>
                <w:color w:val="000000"/>
                <w:sz w:val="22"/>
                <w:szCs w:val="22"/>
              </w:rPr>
              <w:t xml:space="preserve">Šampūns matiem </w:t>
            </w:r>
            <w:proofErr w:type="spellStart"/>
            <w:r>
              <w:rPr>
                <w:rFonts w:eastAsia="Arial" w:cs="Times New Roman"/>
                <w:color w:val="000000"/>
                <w:sz w:val="22"/>
                <w:szCs w:val="22"/>
              </w:rPr>
              <w:t>atjaun</w:t>
            </w:r>
            <w:proofErr w:type="spellEnd"/>
            <w:r>
              <w:rPr>
                <w:rFonts w:eastAsia="Arial" w:cs="Times New Roman"/>
                <w:color w:val="000000"/>
                <w:sz w:val="22"/>
                <w:szCs w:val="22"/>
              </w:rPr>
              <w:t xml:space="preserve">. un </w:t>
            </w:r>
            <w:proofErr w:type="spellStart"/>
            <w:r>
              <w:rPr>
                <w:rFonts w:eastAsia="Arial" w:cs="Times New Roman"/>
                <w:color w:val="000000"/>
                <w:sz w:val="22"/>
                <w:szCs w:val="22"/>
              </w:rPr>
              <w:t>baroš</w:t>
            </w:r>
            <w:proofErr w:type="spellEnd"/>
            <w:r>
              <w:rPr>
                <w:rFonts w:eastAsia="Arial"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51A6D" w:rsidRPr="00E17668" w:rsidRDefault="0022578B"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51A6D" w:rsidRDefault="0022578B" w:rsidP="00D9732A">
            <w:pPr>
              <w:rPr>
                <w:rFonts w:cs="Times New Roman"/>
                <w:sz w:val="22"/>
                <w:szCs w:val="22"/>
              </w:rPr>
            </w:pPr>
            <w:r>
              <w:rPr>
                <w:rFonts w:cs="Times New Roman"/>
                <w:sz w:val="22"/>
                <w:szCs w:val="22"/>
              </w:rPr>
              <w:t>4.79</w:t>
            </w:r>
          </w:p>
        </w:tc>
      </w:tr>
      <w:tr w:rsidR="00251A6D"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251A6D" w:rsidRDefault="0022578B" w:rsidP="00D9732A">
            <w:pPr>
              <w:spacing w:line="243" w:lineRule="auto"/>
              <w:ind w:right="-20"/>
              <w:rPr>
                <w:rFonts w:eastAsia="Arial" w:cs="Times New Roman"/>
                <w:color w:val="000000"/>
                <w:sz w:val="22"/>
                <w:szCs w:val="22"/>
              </w:rPr>
            </w:pPr>
            <w:r>
              <w:rPr>
                <w:rFonts w:eastAsia="Arial" w:cs="Times New Roman"/>
                <w:color w:val="000000"/>
                <w:sz w:val="22"/>
                <w:szCs w:val="22"/>
              </w:rPr>
              <w:t>Balzams – kondicionieris matiem</w:t>
            </w:r>
          </w:p>
        </w:tc>
        <w:tc>
          <w:tcPr>
            <w:tcW w:w="1134" w:type="dxa"/>
            <w:tcBorders>
              <w:top w:val="single" w:sz="4" w:space="0" w:color="auto"/>
              <w:left w:val="single" w:sz="4" w:space="0" w:color="auto"/>
              <w:bottom w:val="single" w:sz="4" w:space="0" w:color="auto"/>
              <w:right w:val="single" w:sz="4" w:space="0" w:color="auto"/>
            </w:tcBorders>
          </w:tcPr>
          <w:p w:rsidR="00251A6D" w:rsidRPr="00E17668" w:rsidRDefault="0022578B"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51A6D" w:rsidRDefault="0022578B" w:rsidP="00D9732A">
            <w:pPr>
              <w:rPr>
                <w:rFonts w:cs="Times New Roman"/>
                <w:sz w:val="22"/>
                <w:szCs w:val="22"/>
              </w:rPr>
            </w:pPr>
            <w:r>
              <w:rPr>
                <w:rFonts w:cs="Times New Roman"/>
                <w:sz w:val="22"/>
                <w:szCs w:val="22"/>
              </w:rPr>
              <w:t>4.71</w:t>
            </w:r>
          </w:p>
        </w:tc>
      </w:tr>
      <w:tr w:rsidR="00251A6D"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251A6D" w:rsidRDefault="0022578B" w:rsidP="00D9732A">
            <w:pPr>
              <w:spacing w:line="243" w:lineRule="auto"/>
              <w:ind w:right="-20"/>
              <w:rPr>
                <w:rFonts w:eastAsia="Arial" w:cs="Times New Roman"/>
                <w:color w:val="000000"/>
                <w:sz w:val="22"/>
                <w:szCs w:val="22"/>
              </w:rPr>
            </w:pPr>
            <w:r>
              <w:rPr>
                <w:rFonts w:eastAsia="Arial" w:cs="Times New Roman"/>
                <w:color w:val="000000"/>
                <w:sz w:val="22"/>
                <w:szCs w:val="22"/>
              </w:rPr>
              <w:t>Maska matiem</w:t>
            </w:r>
          </w:p>
        </w:tc>
        <w:tc>
          <w:tcPr>
            <w:tcW w:w="1134" w:type="dxa"/>
            <w:tcBorders>
              <w:top w:val="single" w:sz="4" w:space="0" w:color="auto"/>
              <w:left w:val="single" w:sz="4" w:space="0" w:color="auto"/>
              <w:bottom w:val="single" w:sz="4" w:space="0" w:color="auto"/>
              <w:right w:val="single" w:sz="4" w:space="0" w:color="auto"/>
            </w:tcBorders>
          </w:tcPr>
          <w:p w:rsidR="00251A6D" w:rsidRPr="00E17668" w:rsidRDefault="0022578B"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51A6D" w:rsidRDefault="0022578B" w:rsidP="00D9732A">
            <w:pPr>
              <w:rPr>
                <w:rFonts w:cs="Times New Roman"/>
                <w:sz w:val="22"/>
                <w:szCs w:val="22"/>
              </w:rPr>
            </w:pPr>
            <w:r>
              <w:rPr>
                <w:rFonts w:cs="Times New Roman"/>
                <w:sz w:val="22"/>
                <w:szCs w:val="22"/>
              </w:rPr>
              <w:t>4.67</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22578B" w:rsidP="00D9732A">
            <w:pPr>
              <w:spacing w:after="120"/>
              <w:jc w:val="both"/>
              <w:rPr>
                <w:rFonts w:cs="Times New Roman"/>
                <w:b/>
                <w:sz w:val="22"/>
                <w:szCs w:val="22"/>
              </w:rPr>
            </w:pPr>
            <w:r>
              <w:rPr>
                <w:rFonts w:cs="Times New Roman"/>
                <w:b/>
                <w:sz w:val="22"/>
                <w:szCs w:val="22"/>
              </w:rPr>
              <w:t>57.84</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22578B" w:rsidP="00D9732A">
            <w:pPr>
              <w:spacing w:after="120"/>
              <w:jc w:val="both"/>
              <w:rPr>
                <w:rFonts w:cs="Times New Roman"/>
                <w:b/>
                <w:sz w:val="22"/>
                <w:szCs w:val="22"/>
              </w:rPr>
            </w:pPr>
            <w:r>
              <w:rPr>
                <w:rFonts w:cs="Times New Roman"/>
                <w:b/>
                <w:sz w:val="22"/>
                <w:szCs w:val="22"/>
              </w:rPr>
              <w:t>12.16</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spacing w:after="120"/>
              <w:jc w:val="both"/>
              <w:rPr>
                <w:rFonts w:cs="Times New Roman"/>
                <w:b/>
                <w:sz w:val="22"/>
                <w:szCs w:val="22"/>
              </w:rPr>
            </w:pPr>
            <w:r>
              <w:rPr>
                <w:rFonts w:cs="Times New Roman"/>
                <w:b/>
                <w:sz w:val="22"/>
                <w:szCs w:val="22"/>
              </w:rPr>
              <w:t>70.</w:t>
            </w:r>
            <w:r w:rsidR="00E17668" w:rsidRPr="00E17668">
              <w:rPr>
                <w:rFonts w:cs="Times New Roman"/>
                <w:b/>
                <w:sz w:val="22"/>
                <w:szCs w:val="22"/>
              </w:rPr>
              <w:t>00</w:t>
            </w:r>
          </w:p>
        </w:tc>
      </w:tr>
    </w:tbl>
    <w:p w:rsidR="006375B9" w:rsidRPr="00B45010" w:rsidRDefault="006375B9" w:rsidP="002E62FD">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65164A">
        <w:rPr>
          <w:rFonts w:cs="Times New Roman"/>
        </w:rPr>
        <w:t>9</w:t>
      </w:r>
      <w:r w:rsidRPr="00B45010">
        <w:rPr>
          <w:rFonts w:cs="Times New Roman"/>
        </w:rPr>
        <w:t xml:space="preserve">. gada </w:t>
      </w:r>
      <w:r w:rsidR="0022578B">
        <w:rPr>
          <w:rFonts w:cs="Times New Roman"/>
        </w:rPr>
        <w:t>30. oktobra</w:t>
      </w:r>
      <w:r w:rsidR="0022578B" w:rsidRPr="00B45010">
        <w:rPr>
          <w:rFonts w:cs="Times New Roman"/>
        </w:rPr>
        <w:t xml:space="preserve"> </w:t>
      </w:r>
      <w:r w:rsidRPr="00B45010">
        <w:rPr>
          <w:rFonts w:cs="Times New Roman"/>
        </w:rPr>
        <w:t>numura pareizo atbilžu iesūtītājiem ar sms starpniecību tiks izlozēts 1 uzvarētājs, kurš saņems dāvanu</w:t>
      </w:r>
      <w:r w:rsidR="00080F2E" w:rsidRPr="00B45010">
        <w:rPr>
          <w:rFonts w:cs="Times New Roman"/>
        </w:rPr>
        <w:t xml:space="preserve"> </w:t>
      </w:r>
      <w:r w:rsidR="002E62FD" w:rsidRPr="00B45010">
        <w:rPr>
          <w:rFonts w:cs="Times New Roman"/>
        </w:rPr>
        <w:t xml:space="preserve">no </w:t>
      </w:r>
      <w:r w:rsidR="0022578B">
        <w:rPr>
          <w:rFonts w:cs="Times New Roman"/>
        </w:rPr>
        <w:t xml:space="preserve">SIA 7 </w:t>
      </w:r>
      <w:proofErr w:type="spellStart"/>
      <w:r w:rsidR="0022578B">
        <w:rPr>
          <w:rFonts w:cs="Times New Roman"/>
        </w:rPr>
        <w:t>Day</w:t>
      </w:r>
      <w:proofErr w:type="spellEnd"/>
      <w:r w:rsidR="0022578B">
        <w:rPr>
          <w:rFonts w:cs="Times New Roman"/>
        </w:rPr>
        <w:t xml:space="preserve"> 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22578B" w:rsidRPr="0058623A"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22578B"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line="243" w:lineRule="auto"/>
              <w:ind w:right="-20"/>
              <w:rPr>
                <w:rFonts w:eastAsia="Arial" w:cs="Times New Roman"/>
                <w:color w:val="000000"/>
                <w:sz w:val="22"/>
                <w:szCs w:val="22"/>
              </w:rPr>
            </w:pPr>
            <w:r>
              <w:rPr>
                <w:rFonts w:eastAsia="Arial" w:cs="Times New Roman"/>
                <w:color w:val="000000"/>
                <w:sz w:val="22"/>
                <w:szCs w:val="22"/>
              </w:rPr>
              <w:t>Masāžas krēms 200 ml</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rPr>
                <w:rFonts w:cs="Times New Roman"/>
                <w:sz w:val="22"/>
                <w:szCs w:val="22"/>
              </w:rPr>
            </w:pPr>
            <w:r>
              <w:rPr>
                <w:rFonts w:cs="Times New Roman"/>
                <w:sz w:val="22"/>
                <w:szCs w:val="22"/>
              </w:rPr>
              <w:t>28.93</w:t>
            </w:r>
          </w:p>
        </w:tc>
      </w:tr>
      <w:tr w:rsidR="0022578B"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line="243" w:lineRule="auto"/>
              <w:ind w:right="-20"/>
              <w:rPr>
                <w:rFonts w:eastAsia="Arial" w:cs="Times New Roman"/>
                <w:color w:val="000000"/>
                <w:sz w:val="22"/>
                <w:szCs w:val="22"/>
              </w:rPr>
            </w:pPr>
            <w:r>
              <w:rPr>
                <w:rFonts w:eastAsia="Arial" w:cs="Times New Roman"/>
                <w:color w:val="000000"/>
                <w:sz w:val="22"/>
                <w:szCs w:val="22"/>
              </w:rPr>
              <w:t>Acu krēms 15ml</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rPr>
                <w:rFonts w:cs="Times New Roman"/>
                <w:sz w:val="22"/>
                <w:szCs w:val="22"/>
              </w:rPr>
            </w:pPr>
            <w:r>
              <w:rPr>
                <w:rFonts w:cs="Times New Roman"/>
                <w:sz w:val="22"/>
                <w:szCs w:val="22"/>
              </w:rPr>
              <w:t>28.93</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Pr>
                <w:rFonts w:cs="Times New Roman"/>
                <w:b/>
                <w:sz w:val="22"/>
                <w:szCs w:val="22"/>
              </w:rPr>
              <w:t>57.86</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Pr>
                <w:rFonts w:cs="Times New Roman"/>
                <w:b/>
                <w:sz w:val="22"/>
                <w:szCs w:val="22"/>
              </w:rPr>
              <w:t>12.14</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Pr>
                <w:rFonts w:cs="Times New Roman"/>
                <w:b/>
                <w:sz w:val="22"/>
                <w:szCs w:val="22"/>
              </w:rPr>
              <w:t>70.</w:t>
            </w:r>
            <w:r w:rsidRPr="00E17668">
              <w:rPr>
                <w:rFonts w:cs="Times New Roman"/>
                <w:b/>
                <w:sz w:val="22"/>
                <w:szCs w:val="22"/>
              </w:rPr>
              <w:t>00</w:t>
            </w:r>
          </w:p>
        </w:tc>
      </w:tr>
    </w:tbl>
    <w:p w:rsidR="006375B9" w:rsidRPr="00B45010" w:rsidRDefault="006375B9" w:rsidP="0022578B">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4B1E0E">
        <w:rPr>
          <w:rFonts w:cs="Times New Roman"/>
        </w:rPr>
        <w:t>6</w:t>
      </w:r>
      <w:r w:rsidR="00706781" w:rsidRPr="00B45010">
        <w:rPr>
          <w:rFonts w:cs="Times New Roman"/>
        </w:rPr>
        <w:t xml:space="preserve">. </w:t>
      </w:r>
      <w:r w:rsidR="004B1E0E">
        <w:rPr>
          <w:rFonts w:cs="Times New Roman"/>
        </w:rPr>
        <w:t>novembra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dāvanu no</w:t>
      </w:r>
      <w:r w:rsidR="00CF4B0D" w:rsidRPr="00B45010">
        <w:rPr>
          <w:rFonts w:cs="Times New Roman"/>
        </w:rPr>
        <w:t xml:space="preserve"> </w:t>
      </w:r>
      <w:r w:rsidR="005741BA">
        <w:rPr>
          <w:rFonts w:cs="Times New Roman"/>
        </w:rPr>
        <w:t xml:space="preserve">SIA </w:t>
      </w:r>
      <w:proofErr w:type="spellStart"/>
      <w:r w:rsidR="005741BA">
        <w:rPr>
          <w:rFonts w:cs="Times New Roman"/>
        </w:rPr>
        <w:t>Sagitus</w:t>
      </w:r>
      <w:proofErr w:type="spellEnd"/>
      <w:r w:rsidR="005741BA">
        <w:rPr>
          <w:rFonts w:cs="Times New Roman"/>
        </w:rPr>
        <w:t xml:space="preserve"> </w:t>
      </w:r>
      <w:r w:rsidR="009A221A">
        <w:rPr>
          <w:rFonts w:cs="Times New Roman"/>
        </w:rPr>
        <w:t>70.06</w:t>
      </w:r>
      <w:r w:rsidR="009A221A" w:rsidRPr="00B45010">
        <w:rPr>
          <w:rFonts w:cs="Times New Roman"/>
        </w:rPr>
        <w:t xml:space="preserve"> EUR </w:t>
      </w:r>
      <w:r w:rsidR="00B722B0" w:rsidRPr="00B45010">
        <w:rPr>
          <w:rFonts w:cs="Times New Roman"/>
        </w:rPr>
        <w:t>(t.sk.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5741BA" w:rsidRPr="00B45010"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tabs>
                <w:tab w:val="right" w:pos="3410"/>
              </w:tabs>
              <w:jc w:val="center"/>
              <w:rPr>
                <w:rFonts w:cs="Times New Roman"/>
                <w:kern w:val="2"/>
                <w:sz w:val="22"/>
                <w:szCs w:val="22"/>
                <w:lang w:eastAsia="en-US"/>
              </w:rPr>
            </w:pPr>
            <w:r w:rsidRPr="0058623A">
              <w:rPr>
                <w:rFonts w:cs="Times New Roman"/>
                <w:sz w:val="22"/>
                <w:szCs w:val="22"/>
              </w:rPr>
              <w:lastRenderedPageBreak/>
              <w:t>Preces nosaukums</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center"/>
              <w:rPr>
                <w:rFonts w:cs="Times New Roman"/>
                <w:kern w:val="2"/>
                <w:sz w:val="22"/>
                <w:szCs w:val="22"/>
                <w:lang w:eastAsia="en-US"/>
              </w:rPr>
            </w:pPr>
            <w:r w:rsidRPr="0058623A">
              <w:rPr>
                <w:rFonts w:cs="Times New Roman"/>
                <w:sz w:val="22"/>
                <w:szCs w:val="22"/>
              </w:rPr>
              <w:t>Cena (</w:t>
            </w:r>
            <w:proofErr w:type="spellStart"/>
            <w:r w:rsidRPr="0058623A">
              <w:rPr>
                <w:rFonts w:cs="Times New Roman"/>
                <w:sz w:val="22"/>
                <w:szCs w:val="22"/>
              </w:rPr>
              <w:t>Eur</w:t>
            </w:r>
            <w:proofErr w:type="spellEnd"/>
            <w:r w:rsidRPr="0058623A">
              <w:rPr>
                <w:rFonts w:cs="Times New Roman"/>
                <w:sz w:val="22"/>
                <w:szCs w:val="22"/>
              </w:rPr>
              <w:t>, bez PVN)</w:t>
            </w:r>
          </w:p>
        </w:tc>
      </w:tr>
      <w:tr w:rsidR="005741BA" w:rsidRPr="00B45010"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line="243" w:lineRule="auto"/>
              <w:ind w:right="-20"/>
              <w:rPr>
                <w:rFonts w:eastAsia="Arial" w:cs="Times New Roman"/>
                <w:color w:val="000000"/>
                <w:sz w:val="22"/>
                <w:szCs w:val="22"/>
              </w:rPr>
            </w:pPr>
            <w:r>
              <w:rPr>
                <w:rFonts w:eastAsia="Arial" w:cs="Times New Roman"/>
                <w:color w:val="000000"/>
                <w:sz w:val="22"/>
                <w:szCs w:val="22"/>
              </w:rPr>
              <w:t>NATEO D kapsulas 2000 N30</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rPr>
                <w:sz w:val="22"/>
                <w:szCs w:val="22"/>
              </w:rPr>
            </w:pPr>
            <w:r>
              <w:rPr>
                <w:sz w:val="22"/>
                <w:szCs w:val="22"/>
              </w:rPr>
              <w:t>6.00</w:t>
            </w:r>
          </w:p>
        </w:tc>
      </w:tr>
      <w:tr w:rsidR="005741BA" w:rsidRPr="00B45010"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line="243" w:lineRule="auto"/>
              <w:ind w:right="-20"/>
              <w:rPr>
                <w:rFonts w:eastAsia="Arial" w:cs="Times New Roman"/>
                <w:color w:val="000000"/>
                <w:sz w:val="22"/>
                <w:szCs w:val="22"/>
              </w:rPr>
            </w:pPr>
            <w:r>
              <w:rPr>
                <w:rFonts w:eastAsia="Arial" w:cs="Times New Roman"/>
                <w:color w:val="000000"/>
                <w:sz w:val="22"/>
                <w:szCs w:val="22"/>
              </w:rPr>
              <w:t>NATEO D kapsulas 4000 N60</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both"/>
              <w:rPr>
                <w:rFonts w:cs="Times New Roman"/>
                <w:kern w:val="2"/>
                <w:sz w:val="22"/>
                <w:szCs w:val="22"/>
                <w:lang w:eastAsia="en-US"/>
              </w:rPr>
            </w:pPr>
            <w:r>
              <w:rPr>
                <w:rFonts w:cs="Times New Roman"/>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rPr>
                <w:sz w:val="22"/>
                <w:szCs w:val="22"/>
              </w:rPr>
            </w:pPr>
            <w:r>
              <w:rPr>
                <w:sz w:val="22"/>
                <w:szCs w:val="22"/>
              </w:rPr>
              <w:t>12.00</w:t>
            </w:r>
          </w:p>
        </w:tc>
      </w:tr>
      <w:tr w:rsidR="005741BA" w:rsidRPr="00B45010"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line="243" w:lineRule="auto"/>
              <w:ind w:right="-20"/>
              <w:rPr>
                <w:rFonts w:eastAsia="Arial" w:cs="Times New Roman"/>
                <w:color w:val="000000"/>
                <w:sz w:val="22"/>
                <w:szCs w:val="22"/>
              </w:rPr>
            </w:pPr>
            <w:r>
              <w:rPr>
                <w:rFonts w:eastAsia="Arial" w:cs="Times New Roman"/>
                <w:color w:val="000000"/>
                <w:sz w:val="22"/>
                <w:szCs w:val="22"/>
              </w:rPr>
              <w:t xml:space="preserve">NATEO D pilieni </w:t>
            </w:r>
            <w:proofErr w:type="spellStart"/>
            <w:r>
              <w:rPr>
                <w:rFonts w:eastAsia="Arial" w:cs="Times New Roman"/>
                <w:color w:val="000000"/>
                <w:sz w:val="22"/>
                <w:szCs w:val="22"/>
              </w:rPr>
              <w:t>Forte</w:t>
            </w:r>
            <w:proofErr w:type="spellEnd"/>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rPr>
                <w:sz w:val="22"/>
                <w:szCs w:val="22"/>
              </w:rPr>
            </w:pPr>
            <w:r>
              <w:rPr>
                <w:sz w:val="22"/>
                <w:szCs w:val="22"/>
              </w:rPr>
              <w:t>4,925</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57.85</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12.15</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Pr="00B45010">
        <w:rPr>
          <w:rFonts w:cs="Times New Roman"/>
        </w:rPr>
        <w:t xml:space="preserve">. gada </w:t>
      </w:r>
      <w:r w:rsidR="004B1E0E">
        <w:rPr>
          <w:rFonts w:cs="Times New Roman"/>
        </w:rPr>
        <w:t>13</w:t>
      </w:r>
      <w:r w:rsidR="004B1E0E" w:rsidRPr="00B45010">
        <w:rPr>
          <w:rFonts w:cs="Times New Roman"/>
        </w:rPr>
        <w:t xml:space="preserve">. </w:t>
      </w:r>
      <w:r w:rsidR="004B1E0E">
        <w:rPr>
          <w:rFonts w:cs="Times New Roman"/>
        </w:rPr>
        <w:t>novembra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9A221A">
        <w:rPr>
          <w:rFonts w:cs="Times New Roman"/>
        </w:rPr>
        <w:t xml:space="preserve">SIA </w:t>
      </w:r>
      <w:proofErr w:type="spellStart"/>
      <w:r w:rsidR="0022578B">
        <w:rPr>
          <w:rFonts w:cs="Times New Roman"/>
        </w:rPr>
        <w:t>Bodybalt</w:t>
      </w:r>
      <w:proofErr w:type="spellEnd"/>
      <w:r w:rsidR="009A221A" w:rsidRPr="00B45010">
        <w:rPr>
          <w:rFonts w:cs="Times New Roman"/>
        </w:rPr>
        <w:t xml:space="preserve"> </w:t>
      </w:r>
      <w:r w:rsidR="009A221A">
        <w:rPr>
          <w:rFonts w:cs="Times New Roman"/>
        </w:rPr>
        <w:t>70.00</w:t>
      </w:r>
      <w:r w:rsidR="009A221A" w:rsidRPr="00B45010">
        <w:rPr>
          <w:rFonts w:cs="Times New Roman"/>
        </w:rPr>
        <w:t xml:space="preserve"> EUR</w:t>
      </w:r>
      <w:r w:rsidR="00B722B0" w:rsidRPr="00B45010">
        <w:rPr>
          <w:rFonts w:cs="Times New Roman"/>
        </w:rPr>
        <w:t xml:space="preserve">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22578B" w:rsidRPr="0058623A"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jc w:val="center"/>
              <w:rPr>
                <w:rFonts w:cs="Times New Roman"/>
                <w:kern w:val="2"/>
                <w:sz w:val="22"/>
                <w:szCs w:val="22"/>
                <w:lang w:eastAsia="en-US"/>
              </w:rPr>
            </w:pPr>
            <w:r w:rsidRPr="0058623A">
              <w:rPr>
                <w:rFonts w:cs="Times New Roman"/>
                <w:sz w:val="22"/>
                <w:szCs w:val="22"/>
              </w:rPr>
              <w:t>Cena (</w:t>
            </w:r>
            <w:proofErr w:type="spellStart"/>
            <w:r w:rsidRPr="0058623A">
              <w:rPr>
                <w:rFonts w:cs="Times New Roman"/>
                <w:sz w:val="22"/>
                <w:szCs w:val="22"/>
              </w:rPr>
              <w:t>Eur</w:t>
            </w:r>
            <w:proofErr w:type="spellEnd"/>
            <w:r w:rsidRPr="0058623A">
              <w:rPr>
                <w:rFonts w:cs="Times New Roman"/>
                <w:sz w:val="22"/>
                <w:szCs w:val="22"/>
              </w:rPr>
              <w:t>, bez PVN)</w:t>
            </w:r>
          </w:p>
        </w:tc>
      </w:tr>
      <w:tr w:rsidR="0022578B"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line="243" w:lineRule="auto"/>
              <w:ind w:right="-20"/>
              <w:rPr>
                <w:rFonts w:eastAsia="Arial" w:cs="Times New Roman"/>
                <w:color w:val="000000"/>
                <w:sz w:val="22"/>
                <w:szCs w:val="22"/>
              </w:rPr>
            </w:pPr>
            <w:proofErr w:type="spellStart"/>
            <w:r>
              <w:rPr>
                <w:rFonts w:eastAsia="Arial" w:cs="Times New Roman"/>
                <w:color w:val="000000"/>
                <w:sz w:val="22"/>
                <w:szCs w:val="22"/>
              </w:rPr>
              <w:t>Drops</w:t>
            </w:r>
            <w:proofErr w:type="spellEnd"/>
            <w:r>
              <w:rPr>
                <w:rFonts w:eastAsia="Arial" w:cs="Times New Roman"/>
                <w:color w:val="000000"/>
                <w:sz w:val="22"/>
                <w:szCs w:val="22"/>
              </w:rPr>
              <w:t xml:space="preserve"> </w:t>
            </w:r>
            <w:proofErr w:type="spellStart"/>
            <w:r>
              <w:rPr>
                <w:rFonts w:eastAsia="Arial" w:cs="Times New Roman"/>
                <w:color w:val="000000"/>
                <w:sz w:val="22"/>
                <w:szCs w:val="22"/>
              </w:rPr>
              <w:t>of</w:t>
            </w:r>
            <w:proofErr w:type="spellEnd"/>
            <w:r>
              <w:rPr>
                <w:rFonts w:eastAsia="Arial" w:cs="Times New Roman"/>
                <w:color w:val="000000"/>
                <w:sz w:val="22"/>
                <w:szCs w:val="22"/>
              </w:rPr>
              <w:t xml:space="preserve"> </w:t>
            </w:r>
            <w:proofErr w:type="spellStart"/>
            <w:r>
              <w:rPr>
                <w:rFonts w:eastAsia="Arial" w:cs="Times New Roman"/>
                <w:color w:val="000000"/>
                <w:sz w:val="22"/>
                <w:szCs w:val="22"/>
              </w:rPr>
              <w:t>Youth</w:t>
            </w:r>
            <w:proofErr w:type="spellEnd"/>
            <w:r>
              <w:rPr>
                <w:rFonts w:eastAsia="Arial" w:cs="Times New Roman"/>
                <w:color w:val="000000"/>
                <w:sz w:val="22"/>
                <w:szCs w:val="22"/>
              </w:rPr>
              <w:t xml:space="preserve"> koncentrāts 50ml</w:t>
            </w:r>
          </w:p>
        </w:tc>
        <w:tc>
          <w:tcPr>
            <w:tcW w:w="1134"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rPr>
                <w:sz w:val="22"/>
                <w:szCs w:val="22"/>
              </w:rPr>
            </w:pPr>
            <w:r>
              <w:rPr>
                <w:sz w:val="22"/>
                <w:szCs w:val="22"/>
              </w:rPr>
              <w:t>32.23</w:t>
            </w:r>
          </w:p>
        </w:tc>
      </w:tr>
      <w:tr w:rsidR="0022578B"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line="243" w:lineRule="auto"/>
              <w:ind w:right="-20"/>
              <w:rPr>
                <w:rFonts w:eastAsia="Arial" w:cs="Times New Roman"/>
                <w:color w:val="000000"/>
                <w:sz w:val="22"/>
                <w:szCs w:val="22"/>
              </w:rPr>
            </w:pPr>
            <w:proofErr w:type="spellStart"/>
            <w:r>
              <w:rPr>
                <w:rFonts w:eastAsia="Arial" w:cs="Times New Roman"/>
                <w:color w:val="000000"/>
                <w:sz w:val="22"/>
                <w:szCs w:val="22"/>
              </w:rPr>
              <w:t>Drops</w:t>
            </w:r>
            <w:proofErr w:type="spellEnd"/>
            <w:r>
              <w:rPr>
                <w:rFonts w:eastAsia="Arial" w:cs="Times New Roman"/>
                <w:color w:val="000000"/>
                <w:sz w:val="22"/>
                <w:szCs w:val="22"/>
              </w:rPr>
              <w:t xml:space="preserve"> </w:t>
            </w:r>
            <w:proofErr w:type="spellStart"/>
            <w:r>
              <w:rPr>
                <w:rFonts w:eastAsia="Arial" w:cs="Times New Roman"/>
                <w:color w:val="000000"/>
                <w:sz w:val="22"/>
                <w:szCs w:val="22"/>
              </w:rPr>
              <w:t>of</w:t>
            </w:r>
            <w:proofErr w:type="spellEnd"/>
            <w:r>
              <w:rPr>
                <w:rFonts w:eastAsia="Arial" w:cs="Times New Roman"/>
                <w:color w:val="000000"/>
                <w:sz w:val="22"/>
                <w:szCs w:val="22"/>
              </w:rPr>
              <w:t xml:space="preserve"> </w:t>
            </w:r>
            <w:proofErr w:type="spellStart"/>
            <w:r>
              <w:rPr>
                <w:rFonts w:eastAsia="Arial" w:cs="Times New Roman"/>
                <w:color w:val="000000"/>
                <w:sz w:val="22"/>
                <w:szCs w:val="22"/>
              </w:rPr>
              <w:t>Youth</w:t>
            </w:r>
            <w:proofErr w:type="spellEnd"/>
            <w:r>
              <w:rPr>
                <w:rFonts w:eastAsia="Arial" w:cs="Times New Roman"/>
                <w:color w:val="000000"/>
                <w:sz w:val="22"/>
                <w:szCs w:val="22"/>
              </w:rPr>
              <w:t xml:space="preserve"> nakts maska 90ml</w:t>
            </w:r>
          </w:p>
        </w:tc>
        <w:tc>
          <w:tcPr>
            <w:tcW w:w="1134"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rPr>
                <w:sz w:val="22"/>
                <w:szCs w:val="22"/>
              </w:rPr>
            </w:pPr>
            <w:r>
              <w:rPr>
                <w:sz w:val="22"/>
                <w:szCs w:val="22"/>
              </w:rPr>
              <w:t>25.62</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r>
              <w:rPr>
                <w:rFonts w:cs="Times New Roman"/>
                <w:b/>
                <w:sz w:val="22"/>
                <w:szCs w:val="22"/>
              </w:rPr>
              <w:t>57.85</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r>
              <w:rPr>
                <w:rFonts w:cs="Times New Roman"/>
                <w:b/>
                <w:sz w:val="22"/>
                <w:szCs w:val="22"/>
              </w:rPr>
              <w:t>12.15</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r w:rsidRPr="0058623A">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58623A" w:rsidRDefault="0022578B" w:rsidP="00F95C23">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2E62FD" w:rsidRPr="00B4501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4B1E0E">
        <w:rPr>
          <w:rFonts w:cs="Times New Roman"/>
        </w:rPr>
        <w:t>20</w:t>
      </w:r>
      <w:r w:rsidR="004B1E0E" w:rsidRPr="00B45010">
        <w:rPr>
          <w:rFonts w:cs="Times New Roman"/>
        </w:rPr>
        <w:t xml:space="preserve">. </w:t>
      </w:r>
      <w:r w:rsidR="004B1E0E">
        <w:rPr>
          <w:rFonts w:cs="Times New Roman"/>
        </w:rPr>
        <w:t>novembra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9A221A">
        <w:rPr>
          <w:rFonts w:cs="Times New Roman"/>
        </w:rPr>
        <w:t xml:space="preserve">SIA </w:t>
      </w:r>
      <w:r w:rsidR="0022578B">
        <w:rPr>
          <w:rFonts w:cs="Times New Roman"/>
        </w:rPr>
        <w:t xml:space="preserve">7 </w:t>
      </w:r>
      <w:proofErr w:type="spellStart"/>
      <w:r w:rsidR="0022578B">
        <w:rPr>
          <w:rFonts w:cs="Times New Roman"/>
        </w:rPr>
        <w:t>Day</w:t>
      </w:r>
      <w:proofErr w:type="spellEnd"/>
      <w:r w:rsidR="009A221A"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22578B" w:rsidRPr="0058623A"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22578B"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line="243" w:lineRule="auto"/>
              <w:ind w:right="-20"/>
              <w:rPr>
                <w:rFonts w:eastAsia="Arial" w:cs="Times New Roman"/>
                <w:color w:val="000000"/>
                <w:sz w:val="22"/>
                <w:szCs w:val="22"/>
              </w:rPr>
            </w:pPr>
            <w:r>
              <w:rPr>
                <w:rFonts w:eastAsia="Arial" w:cs="Times New Roman"/>
                <w:color w:val="000000"/>
                <w:sz w:val="22"/>
                <w:szCs w:val="22"/>
              </w:rPr>
              <w:t>Masāžas krēms 200 ml</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rPr>
                <w:rFonts w:cs="Times New Roman"/>
                <w:sz w:val="22"/>
                <w:szCs w:val="22"/>
              </w:rPr>
            </w:pPr>
            <w:r>
              <w:rPr>
                <w:rFonts w:cs="Times New Roman"/>
                <w:sz w:val="22"/>
                <w:szCs w:val="22"/>
              </w:rPr>
              <w:t>28.93</w:t>
            </w:r>
          </w:p>
        </w:tc>
      </w:tr>
      <w:tr w:rsidR="0022578B"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line="243" w:lineRule="auto"/>
              <w:ind w:right="-20"/>
              <w:rPr>
                <w:rFonts w:eastAsia="Arial" w:cs="Times New Roman"/>
                <w:color w:val="000000"/>
                <w:sz w:val="22"/>
                <w:szCs w:val="22"/>
              </w:rPr>
            </w:pPr>
            <w:r>
              <w:rPr>
                <w:rFonts w:eastAsia="Arial" w:cs="Times New Roman"/>
                <w:color w:val="000000"/>
                <w:sz w:val="22"/>
                <w:szCs w:val="22"/>
              </w:rPr>
              <w:t>Acu krēms 15ml</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rPr>
                <w:rFonts w:cs="Times New Roman"/>
                <w:sz w:val="22"/>
                <w:szCs w:val="22"/>
              </w:rPr>
            </w:pPr>
            <w:r>
              <w:rPr>
                <w:rFonts w:cs="Times New Roman"/>
                <w:sz w:val="22"/>
                <w:szCs w:val="22"/>
              </w:rPr>
              <w:t>28.93</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Pr>
                <w:rFonts w:cs="Times New Roman"/>
                <w:b/>
                <w:sz w:val="22"/>
                <w:szCs w:val="22"/>
              </w:rPr>
              <w:t>57.86</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Pr>
                <w:rFonts w:cs="Times New Roman"/>
                <w:b/>
                <w:sz w:val="22"/>
                <w:szCs w:val="22"/>
              </w:rPr>
              <w:t>12.14</w:t>
            </w:r>
          </w:p>
        </w:tc>
      </w:tr>
      <w:tr w:rsidR="0022578B"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2578B" w:rsidRPr="00E17668" w:rsidRDefault="0022578B" w:rsidP="00F95C23">
            <w:pPr>
              <w:spacing w:after="120"/>
              <w:jc w:val="both"/>
              <w:rPr>
                <w:rFonts w:cs="Times New Roman"/>
                <w:b/>
                <w:sz w:val="22"/>
                <w:szCs w:val="22"/>
              </w:rPr>
            </w:pPr>
            <w:r>
              <w:rPr>
                <w:rFonts w:cs="Times New Roman"/>
                <w:b/>
                <w:sz w:val="22"/>
                <w:szCs w:val="22"/>
              </w:rPr>
              <w:t>70.</w:t>
            </w:r>
            <w:r w:rsidRPr="00E17668">
              <w:rPr>
                <w:rFonts w:cs="Times New Roman"/>
                <w:b/>
                <w:sz w:val="22"/>
                <w:szCs w:val="22"/>
              </w:rPr>
              <w:t>00</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4B1E0E">
        <w:rPr>
          <w:rFonts w:cs="Times New Roman"/>
        </w:rPr>
        <w:t>27</w:t>
      </w:r>
      <w:r w:rsidR="004B1E0E" w:rsidRPr="00B45010">
        <w:rPr>
          <w:rFonts w:cs="Times New Roman"/>
        </w:rPr>
        <w:t xml:space="preserve">. </w:t>
      </w:r>
      <w:r w:rsidR="004B1E0E">
        <w:rPr>
          <w:rFonts w:cs="Times New Roman"/>
        </w:rPr>
        <w:t>novembra</w:t>
      </w:r>
      <w:r w:rsidR="004B1E0E" w:rsidRPr="00B45010">
        <w:rPr>
          <w:rFonts w:cs="Times New Roman"/>
        </w:rPr>
        <w:t xml:space="preserve"> </w:t>
      </w:r>
      <w:r w:rsidRPr="00B45010">
        <w:rPr>
          <w:rFonts w:cs="Times New Roman"/>
        </w:rPr>
        <w:t xml:space="preserve">akcijas dalībniekiem ar sms starpniecību tiks izlozēts 1 uzvarētājs, kurš </w:t>
      </w:r>
      <w:r w:rsidR="00A968BE">
        <w:rPr>
          <w:rFonts w:cs="Times New Roman"/>
        </w:rPr>
        <w:t>saņems dāvanu – grāmatu komplektu</w:t>
      </w:r>
      <w:r w:rsidR="002E62FD" w:rsidRPr="00B45010">
        <w:rPr>
          <w:rFonts w:cs="Times New Roman"/>
        </w:rPr>
        <w:t xml:space="preserve"> no </w:t>
      </w:r>
      <w:r w:rsidR="009A221A">
        <w:rPr>
          <w:rFonts w:cs="Times New Roman"/>
        </w:rPr>
        <w:t xml:space="preserve">SIA </w:t>
      </w:r>
      <w:proofErr w:type="spellStart"/>
      <w:r w:rsidR="0022578B">
        <w:rPr>
          <w:rFonts w:cs="Times New Roman"/>
        </w:rPr>
        <w:t>Bodybalt</w:t>
      </w:r>
      <w:proofErr w:type="spellEnd"/>
      <w:r w:rsidR="0022578B">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8BE" w:rsidRPr="00B45010" w:rsidTr="006B77CF">
        <w:trPr>
          <w:trHeight w:val="25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center"/>
              <w:rPr>
                <w:rFonts w:cs="Times New Roman"/>
                <w:kern w:val="2"/>
                <w:sz w:val="22"/>
                <w:szCs w:val="22"/>
                <w:lang w:eastAsia="en-US"/>
              </w:rPr>
            </w:pPr>
            <w:r w:rsidRPr="0058623A">
              <w:rPr>
                <w:rFonts w:cs="Times New Roman"/>
                <w:sz w:val="22"/>
                <w:szCs w:val="22"/>
              </w:rPr>
              <w:t>Cena (Eur, bez PVN)</w:t>
            </w:r>
          </w:p>
        </w:tc>
      </w:tr>
      <w:tr w:rsidR="00A968BE" w:rsidRPr="00B45010"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22578B" w:rsidP="006B77CF">
            <w:pPr>
              <w:spacing w:line="243" w:lineRule="auto"/>
              <w:ind w:right="-20"/>
              <w:rPr>
                <w:rFonts w:eastAsia="Arial" w:cs="Times New Roman"/>
                <w:color w:val="000000"/>
                <w:sz w:val="22"/>
                <w:szCs w:val="22"/>
              </w:rPr>
            </w:pPr>
            <w:r>
              <w:rPr>
                <w:rFonts w:eastAsia="Arial" w:cs="Times New Roman"/>
                <w:color w:val="000000"/>
                <w:sz w:val="22"/>
                <w:szCs w:val="22"/>
              </w:rPr>
              <w:t>Kaņepju roku krēms 100ml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rPr>
                <w:sz w:val="22"/>
                <w:szCs w:val="22"/>
              </w:rPr>
            </w:pPr>
            <w:r>
              <w:rPr>
                <w:sz w:val="22"/>
                <w:szCs w:val="22"/>
              </w:rPr>
              <w:t>12.81</w:t>
            </w:r>
          </w:p>
        </w:tc>
      </w:tr>
      <w:tr w:rsidR="00A968BE" w:rsidRPr="00B45010"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t>Kaņepju sejas krēms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rPr>
                <w:sz w:val="22"/>
                <w:szCs w:val="22"/>
              </w:rPr>
            </w:pPr>
            <w:r>
              <w:rPr>
                <w:sz w:val="22"/>
                <w:szCs w:val="22"/>
              </w:rPr>
              <w:t>17.77</w:t>
            </w:r>
          </w:p>
        </w:tc>
      </w:tr>
      <w:tr w:rsidR="00A968BE" w:rsidRPr="00B45010"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t>Kaņepju krēms pēdām</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rPr>
                <w:sz w:val="22"/>
                <w:szCs w:val="22"/>
              </w:rPr>
            </w:pPr>
            <w:r>
              <w:rPr>
                <w:sz w:val="22"/>
                <w:szCs w:val="22"/>
              </w:rPr>
              <w:t>13.64</w:t>
            </w:r>
          </w:p>
        </w:tc>
      </w:tr>
      <w:tr w:rsidR="00A968BE" w:rsidRPr="00B45010"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890A18" w:rsidRPr="0058623A"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t>Kaņepju lūpu pomāde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rPr>
                <w:sz w:val="22"/>
                <w:szCs w:val="22"/>
              </w:rPr>
            </w:pPr>
            <w:r>
              <w:rPr>
                <w:sz w:val="22"/>
                <w:szCs w:val="22"/>
              </w:rPr>
              <w:t>5.70</w:t>
            </w:r>
          </w:p>
        </w:tc>
      </w:tr>
      <w:tr w:rsidR="00A968BE" w:rsidRPr="00B45010"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lastRenderedPageBreak/>
              <w:t>Kaņepju dušas cimdiņš</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rPr>
                <w:sz w:val="22"/>
                <w:szCs w:val="22"/>
              </w:rPr>
            </w:pPr>
            <w:r>
              <w:rPr>
                <w:sz w:val="22"/>
                <w:szCs w:val="22"/>
              </w:rPr>
              <w:t>7.93</w:t>
            </w:r>
          </w:p>
        </w:tc>
      </w:tr>
      <w:tr w:rsidR="00A968BE" w:rsidRPr="00B45010"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spacing w:after="120"/>
              <w:jc w:val="both"/>
              <w:rPr>
                <w:rFonts w:cs="Times New Roman"/>
                <w:b/>
                <w:sz w:val="22"/>
                <w:szCs w:val="22"/>
              </w:rPr>
            </w:pPr>
            <w:r>
              <w:rPr>
                <w:rFonts w:cs="Times New Roman"/>
                <w:b/>
                <w:sz w:val="22"/>
                <w:szCs w:val="22"/>
              </w:rPr>
              <w:t>57.85</w:t>
            </w:r>
          </w:p>
        </w:tc>
      </w:tr>
      <w:tr w:rsidR="00A968BE" w:rsidRPr="00B45010"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Pr>
                <w:rFonts w:cs="Times New Roman"/>
                <w:b/>
                <w:sz w:val="22"/>
                <w:szCs w:val="22"/>
              </w:rPr>
              <w:t>PVN 12%</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spacing w:after="120"/>
              <w:jc w:val="both"/>
              <w:rPr>
                <w:rFonts w:cs="Times New Roman"/>
                <w:b/>
                <w:sz w:val="22"/>
                <w:szCs w:val="22"/>
              </w:rPr>
            </w:pPr>
            <w:r>
              <w:rPr>
                <w:rFonts w:cs="Times New Roman"/>
                <w:b/>
                <w:sz w:val="22"/>
                <w:szCs w:val="22"/>
              </w:rPr>
              <w:t>12.15</w:t>
            </w:r>
          </w:p>
        </w:tc>
      </w:tr>
      <w:tr w:rsidR="00A968BE" w:rsidRPr="00B45010"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4B1E0E">
        <w:rPr>
          <w:rFonts w:cs="Times New Roman"/>
        </w:rPr>
        <w:t>4</w:t>
      </w:r>
      <w:r w:rsidR="004B1E0E" w:rsidRPr="00B45010">
        <w:rPr>
          <w:rFonts w:cs="Times New Roman"/>
        </w:rPr>
        <w:t xml:space="preserve">. </w:t>
      </w:r>
      <w:r w:rsidR="004B1E0E">
        <w:rPr>
          <w:rFonts w:cs="Times New Roman"/>
        </w:rPr>
        <w:t>decembra</w:t>
      </w:r>
      <w:r w:rsidR="004B1E0E" w:rsidRPr="00B45010">
        <w:rPr>
          <w:rFonts w:cs="Times New Roman"/>
        </w:rPr>
        <w:t xml:space="preserve"> </w:t>
      </w:r>
      <w:r w:rsidRPr="00B45010">
        <w:rPr>
          <w:rFonts w:cs="Times New Roman"/>
        </w:rPr>
        <w:t xml:space="preserve">numura pareizo atbilžu iesūtītājiem ar sms starpniecību tiks izlozēts 1 uzvarētājs, kurš </w:t>
      </w:r>
      <w:r w:rsidR="00A968BE">
        <w:rPr>
          <w:rFonts w:cs="Times New Roman"/>
        </w:rPr>
        <w:t xml:space="preserve">saņems dāvanu </w:t>
      </w:r>
      <w:r w:rsidR="005741BA">
        <w:rPr>
          <w:rFonts w:cs="Times New Roman"/>
        </w:rPr>
        <w:t xml:space="preserve">no SIA </w:t>
      </w:r>
      <w:proofErr w:type="spellStart"/>
      <w:r w:rsidR="005741BA">
        <w:rPr>
          <w:rFonts w:cs="Times New Roman"/>
        </w:rPr>
        <w:t>Sagitus</w:t>
      </w:r>
      <w:proofErr w:type="spellEnd"/>
      <w:r w:rsidR="00A968BE">
        <w:rPr>
          <w:rFonts w:cs="Times New Roman"/>
        </w:rPr>
        <w:t xml:space="preserve"> 70.00</w:t>
      </w:r>
      <w:r w:rsidR="00A968BE" w:rsidRPr="00B45010">
        <w:rPr>
          <w:rFonts w:cs="Times New Roman"/>
        </w:rPr>
        <w:t xml:space="preserve"> EUR</w:t>
      </w:r>
      <w:r w:rsidR="00B722B0" w:rsidRPr="00B45010">
        <w:rPr>
          <w:rFonts w:cs="Times New Roman"/>
        </w:rPr>
        <w:t xml:space="preserve">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5741BA" w:rsidRPr="00B45010"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center"/>
              <w:rPr>
                <w:rFonts w:cs="Times New Roman"/>
                <w:kern w:val="2"/>
                <w:sz w:val="22"/>
                <w:szCs w:val="22"/>
                <w:lang w:eastAsia="en-US"/>
              </w:rPr>
            </w:pPr>
            <w:r w:rsidRPr="0058623A">
              <w:rPr>
                <w:rFonts w:cs="Times New Roman"/>
                <w:sz w:val="22"/>
                <w:szCs w:val="22"/>
              </w:rPr>
              <w:t>Cena (</w:t>
            </w:r>
            <w:proofErr w:type="spellStart"/>
            <w:r w:rsidRPr="0058623A">
              <w:rPr>
                <w:rFonts w:cs="Times New Roman"/>
                <w:sz w:val="22"/>
                <w:szCs w:val="22"/>
              </w:rPr>
              <w:t>Eur</w:t>
            </w:r>
            <w:proofErr w:type="spellEnd"/>
            <w:r w:rsidRPr="0058623A">
              <w:rPr>
                <w:rFonts w:cs="Times New Roman"/>
                <w:sz w:val="22"/>
                <w:szCs w:val="22"/>
              </w:rPr>
              <w:t>, bez PVN)</w:t>
            </w:r>
          </w:p>
        </w:tc>
      </w:tr>
      <w:tr w:rsidR="005741BA" w:rsidRPr="00B45010"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line="243" w:lineRule="auto"/>
              <w:ind w:right="-20"/>
              <w:rPr>
                <w:rFonts w:eastAsia="Arial" w:cs="Times New Roman"/>
                <w:color w:val="000000"/>
                <w:sz w:val="22"/>
                <w:szCs w:val="22"/>
              </w:rPr>
            </w:pPr>
            <w:r>
              <w:rPr>
                <w:rFonts w:eastAsia="Arial" w:cs="Times New Roman"/>
                <w:color w:val="000000"/>
                <w:sz w:val="22"/>
                <w:szCs w:val="22"/>
              </w:rPr>
              <w:t>LIVEO Pilieni</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rPr>
                <w:sz w:val="22"/>
                <w:szCs w:val="22"/>
              </w:rPr>
            </w:pPr>
            <w:r>
              <w:rPr>
                <w:sz w:val="22"/>
                <w:szCs w:val="22"/>
              </w:rPr>
              <w:t>8.025</w:t>
            </w:r>
          </w:p>
        </w:tc>
      </w:tr>
      <w:tr w:rsidR="005741BA" w:rsidRPr="00B45010"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line="243" w:lineRule="auto"/>
              <w:ind w:right="-20"/>
              <w:rPr>
                <w:rFonts w:eastAsia="Arial" w:cs="Times New Roman"/>
                <w:color w:val="000000"/>
                <w:sz w:val="22"/>
                <w:szCs w:val="22"/>
              </w:rPr>
            </w:pPr>
            <w:r>
              <w:rPr>
                <w:rFonts w:eastAsia="Arial" w:cs="Times New Roman"/>
                <w:color w:val="000000"/>
                <w:sz w:val="22"/>
                <w:szCs w:val="22"/>
              </w:rPr>
              <w:t>LIVEO Kids maisiņi N8</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4B3D83" w:rsidP="00F95C23">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4B3D83" w:rsidP="00F95C23">
            <w:pPr>
              <w:rPr>
                <w:sz w:val="22"/>
                <w:szCs w:val="22"/>
              </w:rPr>
            </w:pPr>
            <w:r>
              <w:rPr>
                <w:sz w:val="22"/>
                <w:szCs w:val="22"/>
              </w:rPr>
              <w:t>5.70</w:t>
            </w:r>
          </w:p>
        </w:tc>
      </w:tr>
      <w:tr w:rsidR="005741BA" w:rsidRPr="00B45010"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4B3D83" w:rsidP="00F95C23">
            <w:pPr>
              <w:spacing w:line="243" w:lineRule="auto"/>
              <w:ind w:right="-20"/>
              <w:rPr>
                <w:rFonts w:eastAsia="Arial" w:cs="Times New Roman"/>
                <w:color w:val="000000"/>
                <w:sz w:val="22"/>
                <w:szCs w:val="22"/>
              </w:rPr>
            </w:pPr>
            <w:r>
              <w:rPr>
                <w:rFonts w:eastAsia="Arial" w:cs="Times New Roman"/>
                <w:color w:val="000000"/>
                <w:sz w:val="22"/>
                <w:szCs w:val="22"/>
              </w:rPr>
              <w:t>LIVEO 4 kapsulas N10</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4B3D83" w:rsidP="00F95C23">
            <w:pPr>
              <w:rPr>
                <w:sz w:val="22"/>
                <w:szCs w:val="22"/>
              </w:rPr>
            </w:pPr>
            <w:r>
              <w:rPr>
                <w:sz w:val="22"/>
                <w:szCs w:val="22"/>
              </w:rPr>
              <w:t>5.70</w:t>
            </w:r>
          </w:p>
        </w:tc>
      </w:tr>
      <w:tr w:rsidR="004B3D83" w:rsidRPr="00B45010"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4B3D83" w:rsidRDefault="004B3D83" w:rsidP="00F95C23">
            <w:pPr>
              <w:spacing w:line="243" w:lineRule="auto"/>
              <w:ind w:right="-20"/>
              <w:rPr>
                <w:rFonts w:eastAsia="Arial" w:cs="Times New Roman"/>
                <w:color w:val="000000"/>
                <w:sz w:val="22"/>
                <w:szCs w:val="22"/>
              </w:rPr>
            </w:pPr>
            <w:r>
              <w:rPr>
                <w:rFonts w:eastAsia="Arial" w:cs="Times New Roman"/>
                <w:color w:val="000000"/>
                <w:sz w:val="22"/>
                <w:szCs w:val="22"/>
              </w:rPr>
              <w:t>LIVEO INTIME kapsulas N14</w:t>
            </w:r>
          </w:p>
        </w:tc>
        <w:tc>
          <w:tcPr>
            <w:tcW w:w="1134" w:type="dxa"/>
            <w:tcBorders>
              <w:top w:val="single" w:sz="4" w:space="0" w:color="auto"/>
              <w:left w:val="single" w:sz="4" w:space="0" w:color="auto"/>
              <w:bottom w:val="single" w:sz="4" w:space="0" w:color="auto"/>
              <w:right w:val="single" w:sz="4" w:space="0" w:color="auto"/>
            </w:tcBorders>
          </w:tcPr>
          <w:p w:rsidR="004B3D83" w:rsidRDefault="004B3D83" w:rsidP="00F95C23">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4B3D83" w:rsidRDefault="004B3D83" w:rsidP="00F95C23">
            <w:pPr>
              <w:rPr>
                <w:sz w:val="22"/>
                <w:szCs w:val="22"/>
              </w:rPr>
            </w:pPr>
            <w:r>
              <w:rPr>
                <w:sz w:val="22"/>
                <w:szCs w:val="22"/>
              </w:rPr>
              <w:t>9.50</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4B3D83" w:rsidP="00F95C23">
            <w:pPr>
              <w:spacing w:after="120"/>
              <w:jc w:val="both"/>
              <w:rPr>
                <w:rFonts w:cs="Times New Roman"/>
                <w:b/>
                <w:sz w:val="22"/>
                <w:szCs w:val="22"/>
              </w:rPr>
            </w:pPr>
            <w:r>
              <w:rPr>
                <w:rFonts w:cs="Times New Roman"/>
                <w:b/>
                <w:sz w:val="22"/>
                <w:szCs w:val="22"/>
              </w:rPr>
              <w:t>57.85</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12.15</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jc w:val="both"/>
        <w:rPr>
          <w:rFonts w:cs="Times New Roman"/>
          <w:b/>
          <w:u w:val="single"/>
        </w:rPr>
      </w:pPr>
    </w:p>
    <w:p w:rsidR="00B722B0" w:rsidRDefault="003E698E" w:rsidP="00B722B0">
      <w:pPr>
        <w:spacing w:after="120"/>
        <w:ind w:left="720"/>
        <w:jc w:val="both"/>
        <w:rPr>
          <w:rFonts w:cs="Times New Roman"/>
        </w:rPr>
      </w:pPr>
      <w:r w:rsidRPr="00B45010">
        <w:rPr>
          <w:rFonts w:cs="Times New Roman"/>
        </w:rPr>
        <w:t>St</w:t>
      </w:r>
      <w:r w:rsidR="00706781" w:rsidRPr="00B45010">
        <w:rPr>
          <w:rFonts w:cs="Times New Roman"/>
        </w:rPr>
        <w:t>arp žurnāla „Ieva” 201</w:t>
      </w:r>
      <w:r w:rsidR="00C94B1E" w:rsidRPr="00B45010">
        <w:rPr>
          <w:rFonts w:cs="Times New Roman"/>
        </w:rPr>
        <w:t>9</w:t>
      </w:r>
      <w:r w:rsidR="00706781" w:rsidRPr="00B45010">
        <w:rPr>
          <w:rFonts w:cs="Times New Roman"/>
        </w:rPr>
        <w:t xml:space="preserve">. gada </w:t>
      </w:r>
      <w:r w:rsidR="004B1E0E">
        <w:rPr>
          <w:rFonts w:cs="Times New Roman"/>
        </w:rPr>
        <w:t>11</w:t>
      </w:r>
      <w:r w:rsidR="004B1E0E" w:rsidRPr="00B45010">
        <w:rPr>
          <w:rFonts w:cs="Times New Roman"/>
        </w:rPr>
        <w:t xml:space="preserve">. </w:t>
      </w:r>
      <w:r w:rsidR="004B1E0E">
        <w:rPr>
          <w:rFonts w:cs="Times New Roman"/>
        </w:rPr>
        <w:t>decembra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A968BE">
        <w:rPr>
          <w:rFonts w:cs="Times New Roman"/>
        </w:rPr>
        <w:t xml:space="preserve">SIA </w:t>
      </w:r>
      <w:proofErr w:type="spellStart"/>
      <w:r w:rsidR="00890A18">
        <w:rPr>
          <w:rFonts w:cs="Times New Roman"/>
        </w:rPr>
        <w:t>Bodybalt</w:t>
      </w:r>
      <w:proofErr w:type="spellEnd"/>
      <w:r w:rsidR="00890A18">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3E698E" w:rsidRPr="00B45010" w:rsidRDefault="003E698E" w:rsidP="003E698E">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8BE" w:rsidRPr="0058623A" w:rsidTr="006B77CF">
        <w:trPr>
          <w:trHeight w:val="254"/>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jc w:val="center"/>
              <w:rPr>
                <w:rFonts w:cs="Times New Roman"/>
                <w:kern w:val="2"/>
                <w:sz w:val="22"/>
                <w:szCs w:val="22"/>
                <w:lang w:eastAsia="en-US"/>
              </w:rPr>
            </w:pPr>
            <w:r w:rsidRPr="00E17668">
              <w:rPr>
                <w:rFonts w:cs="Times New Roman"/>
                <w:sz w:val="22"/>
                <w:szCs w:val="22"/>
              </w:rPr>
              <w:t>Cena (Eur, bez PVN)</w:t>
            </w:r>
          </w:p>
        </w:tc>
      </w:tr>
      <w:tr w:rsidR="00A968BE" w:rsidRPr="0058623A"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t>Himalaju kokogļu attīroša maska</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890A18" w:rsidP="006B77CF">
            <w:pPr>
              <w:rPr>
                <w:rFonts w:cs="Times New Roman"/>
                <w:sz w:val="22"/>
                <w:szCs w:val="22"/>
              </w:rPr>
            </w:pPr>
            <w:r>
              <w:rPr>
                <w:rFonts w:cs="Times New Roman"/>
                <w:sz w:val="22"/>
                <w:szCs w:val="22"/>
              </w:rPr>
              <w:t>24.38</w:t>
            </w:r>
          </w:p>
        </w:tc>
      </w:tr>
      <w:tr w:rsidR="00A968BE" w:rsidRPr="0058623A"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t>Kafijas maska ādas enerģijai</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90A18" w:rsidRPr="00E17668" w:rsidRDefault="00890A18" w:rsidP="006B77CF">
            <w:pPr>
              <w:rPr>
                <w:rFonts w:cs="Times New Roman"/>
                <w:sz w:val="22"/>
                <w:szCs w:val="22"/>
              </w:rPr>
            </w:pPr>
            <w:r>
              <w:rPr>
                <w:rFonts w:cs="Times New Roman"/>
                <w:sz w:val="22"/>
                <w:szCs w:val="22"/>
              </w:rPr>
              <w:t>24.38</w:t>
            </w:r>
          </w:p>
        </w:tc>
      </w:tr>
      <w:tr w:rsidR="00890A18" w:rsidRPr="0058623A"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890A18" w:rsidRDefault="00890A18" w:rsidP="00890A18">
            <w:pPr>
              <w:spacing w:line="243" w:lineRule="auto"/>
              <w:ind w:right="-20"/>
              <w:rPr>
                <w:rFonts w:eastAsia="Arial" w:cs="Times New Roman"/>
                <w:color w:val="000000"/>
                <w:sz w:val="22"/>
                <w:szCs w:val="22"/>
              </w:rPr>
            </w:pPr>
            <w:r>
              <w:rPr>
                <w:rFonts w:eastAsia="Arial" w:cs="Times New Roman"/>
                <w:color w:val="000000"/>
                <w:sz w:val="22"/>
                <w:szCs w:val="22"/>
              </w:rPr>
              <w:t>Ota sejas maskas uzklāšanai</w:t>
            </w:r>
          </w:p>
        </w:tc>
        <w:tc>
          <w:tcPr>
            <w:tcW w:w="1134" w:type="dxa"/>
            <w:tcBorders>
              <w:top w:val="single" w:sz="4" w:space="0" w:color="auto"/>
              <w:left w:val="single" w:sz="4" w:space="0" w:color="auto"/>
              <w:bottom w:val="single" w:sz="4" w:space="0" w:color="auto"/>
              <w:right w:val="single" w:sz="4" w:space="0" w:color="auto"/>
            </w:tcBorders>
          </w:tcPr>
          <w:p w:rsidR="00890A18" w:rsidRPr="00E17668" w:rsidRDefault="00890A18" w:rsidP="006B77CF">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90A18" w:rsidRDefault="00890A18" w:rsidP="006B77CF">
            <w:pPr>
              <w:rPr>
                <w:rFonts w:cs="Times New Roman"/>
                <w:sz w:val="22"/>
                <w:szCs w:val="22"/>
              </w:rPr>
            </w:pPr>
            <w:r>
              <w:rPr>
                <w:rFonts w:cs="Times New Roman"/>
                <w:sz w:val="22"/>
                <w:szCs w:val="22"/>
              </w:rPr>
              <w:t>9.09</w:t>
            </w:r>
          </w:p>
        </w:tc>
      </w:tr>
      <w:tr w:rsidR="00A968BE" w:rsidRPr="0058623A"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r>
              <w:rPr>
                <w:rFonts w:cs="Times New Roman"/>
                <w:b/>
                <w:sz w:val="22"/>
                <w:szCs w:val="22"/>
              </w:rPr>
              <w:t>57.85</w:t>
            </w:r>
          </w:p>
        </w:tc>
      </w:tr>
      <w:tr w:rsidR="00A968BE" w:rsidRPr="0058623A"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r>
              <w:rPr>
                <w:rFonts w:cs="Times New Roman"/>
                <w:b/>
                <w:sz w:val="22"/>
                <w:szCs w:val="22"/>
              </w:rPr>
              <w:t>12.15</w:t>
            </w:r>
          </w:p>
        </w:tc>
      </w:tr>
      <w:tr w:rsidR="00A968BE" w:rsidRPr="0058623A"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6B77CF">
            <w:pPr>
              <w:spacing w:after="120"/>
              <w:jc w:val="both"/>
              <w:rPr>
                <w:rFonts w:cs="Times New Roman"/>
                <w:b/>
                <w:sz w:val="22"/>
                <w:szCs w:val="22"/>
              </w:rPr>
            </w:pPr>
            <w:r>
              <w:rPr>
                <w:rFonts w:cs="Times New Roman"/>
                <w:b/>
                <w:sz w:val="22"/>
                <w:szCs w:val="22"/>
              </w:rPr>
              <w:t>70.</w:t>
            </w:r>
            <w:r w:rsidRPr="00E17668">
              <w:rPr>
                <w:rFonts w:cs="Times New Roman"/>
                <w:b/>
                <w:sz w:val="22"/>
                <w:szCs w:val="22"/>
              </w:rPr>
              <w:t>00</w:t>
            </w:r>
          </w:p>
        </w:tc>
      </w:tr>
    </w:tbl>
    <w:p w:rsidR="0082037C" w:rsidRDefault="0082037C" w:rsidP="009E4A9E">
      <w:pPr>
        <w:spacing w:after="120"/>
        <w:jc w:val="both"/>
        <w:rPr>
          <w:rFonts w:cs="Times New Roman"/>
          <w:b/>
        </w:rPr>
      </w:pPr>
    </w:p>
    <w:p w:rsidR="00A968BE" w:rsidRDefault="00A968BE" w:rsidP="00A968BE">
      <w:pPr>
        <w:spacing w:after="120"/>
        <w:ind w:left="720"/>
        <w:jc w:val="both"/>
        <w:rPr>
          <w:rFonts w:cs="Times New Roman"/>
        </w:rPr>
      </w:pPr>
      <w:r w:rsidRPr="00B45010">
        <w:rPr>
          <w:rFonts w:cs="Times New Roman"/>
        </w:rPr>
        <w:t xml:space="preserve">Starp žurnāla „Ieva” 2019. gada </w:t>
      </w:r>
      <w:r w:rsidR="004B1E0E">
        <w:rPr>
          <w:rFonts w:cs="Times New Roman"/>
        </w:rPr>
        <w:t>18</w:t>
      </w:r>
      <w:r w:rsidR="004B1E0E" w:rsidRPr="00B45010">
        <w:rPr>
          <w:rFonts w:cs="Times New Roman"/>
        </w:rPr>
        <w:t xml:space="preserve">. </w:t>
      </w:r>
      <w:r w:rsidR="004B1E0E">
        <w:rPr>
          <w:rFonts w:cs="Times New Roman"/>
        </w:rPr>
        <w:t>decembra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dāvanu no </w:t>
      </w:r>
      <w:r>
        <w:rPr>
          <w:rFonts w:cs="Times New Roman"/>
        </w:rPr>
        <w:t xml:space="preserve">SIA </w:t>
      </w:r>
      <w:proofErr w:type="spellStart"/>
      <w:r w:rsidR="00890A18">
        <w:rPr>
          <w:rFonts w:cs="Times New Roman"/>
        </w:rPr>
        <w:t>Bodybalt</w:t>
      </w:r>
      <w:proofErr w:type="spellEnd"/>
      <w:r w:rsidRPr="00B45010">
        <w:rPr>
          <w:rFonts w:cs="Times New Roman"/>
        </w:rPr>
        <w:t xml:space="preserve"> </w:t>
      </w:r>
      <w:r>
        <w:rPr>
          <w:rFonts w:cs="Times New Roman"/>
        </w:rPr>
        <w:t>70.00</w:t>
      </w:r>
      <w:r w:rsidRPr="00B45010">
        <w:rPr>
          <w:rFonts w:cs="Times New Roman"/>
        </w:rPr>
        <w:t xml:space="preserve"> EUR (t.sk. pvn) vērtībā.</w:t>
      </w:r>
    </w:p>
    <w:p w:rsidR="00A968BE" w:rsidRPr="00B45010" w:rsidRDefault="00A968BE" w:rsidP="00A968BE">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8BE" w:rsidRPr="0058623A" w:rsidTr="006B77CF">
        <w:trPr>
          <w:trHeight w:val="25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center"/>
              <w:rPr>
                <w:rFonts w:cs="Times New Roman"/>
                <w:kern w:val="2"/>
                <w:sz w:val="22"/>
                <w:szCs w:val="22"/>
                <w:lang w:eastAsia="en-US"/>
              </w:rPr>
            </w:pPr>
            <w:r w:rsidRPr="0058623A">
              <w:rPr>
                <w:rFonts w:cs="Times New Roman"/>
                <w:sz w:val="22"/>
                <w:szCs w:val="22"/>
              </w:rPr>
              <w:t>Cena (Eur, bez PVN)</w:t>
            </w:r>
          </w:p>
        </w:tc>
      </w:tr>
      <w:tr w:rsidR="00A968BE" w:rsidRPr="0058623A"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t>Japānas Kamēlijas krēms 350 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rPr>
                <w:sz w:val="22"/>
                <w:szCs w:val="22"/>
              </w:rPr>
            </w:pPr>
            <w:r>
              <w:rPr>
                <w:sz w:val="22"/>
                <w:szCs w:val="22"/>
              </w:rPr>
              <w:t>24.71</w:t>
            </w:r>
          </w:p>
        </w:tc>
      </w:tr>
      <w:tr w:rsidR="00A968BE" w:rsidRPr="0058623A" w:rsidTr="006B77CF">
        <w:trPr>
          <w:trHeight w:val="20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t xml:space="preserve">Francijas </w:t>
            </w:r>
            <w:proofErr w:type="spellStart"/>
            <w:r>
              <w:rPr>
                <w:rFonts w:eastAsia="Arial" w:cs="Times New Roman"/>
                <w:color w:val="000000"/>
                <w:sz w:val="22"/>
                <w:szCs w:val="22"/>
              </w:rPr>
              <w:t>vīnogsēklu</w:t>
            </w:r>
            <w:proofErr w:type="spellEnd"/>
            <w:r>
              <w:rPr>
                <w:rFonts w:eastAsia="Arial" w:cs="Times New Roman"/>
                <w:color w:val="000000"/>
                <w:sz w:val="22"/>
                <w:szCs w:val="22"/>
              </w:rPr>
              <w:t xml:space="preserve"> skrubis 350ml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890A18" w:rsidP="006B77CF">
            <w:pPr>
              <w:rPr>
                <w:sz w:val="22"/>
                <w:szCs w:val="22"/>
              </w:rPr>
            </w:pPr>
            <w:r>
              <w:rPr>
                <w:sz w:val="22"/>
                <w:szCs w:val="22"/>
              </w:rPr>
              <w:t>23.55</w:t>
            </w:r>
          </w:p>
        </w:tc>
      </w:tr>
      <w:tr w:rsidR="00A968BE" w:rsidRPr="0058623A" w:rsidTr="006B77CF">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890A18" w:rsidP="006B77CF">
            <w:pPr>
              <w:spacing w:line="243" w:lineRule="auto"/>
              <w:ind w:right="-20"/>
              <w:rPr>
                <w:rFonts w:eastAsia="Arial" w:cs="Times New Roman"/>
                <w:color w:val="000000"/>
                <w:sz w:val="22"/>
                <w:szCs w:val="22"/>
              </w:rPr>
            </w:pPr>
            <w:r>
              <w:rPr>
                <w:rFonts w:eastAsia="Arial" w:cs="Times New Roman"/>
                <w:color w:val="000000"/>
                <w:sz w:val="22"/>
                <w:szCs w:val="22"/>
              </w:rPr>
              <w:t xml:space="preserve">Taizemes </w:t>
            </w:r>
            <w:proofErr w:type="spellStart"/>
            <w:r>
              <w:rPr>
                <w:rFonts w:eastAsia="Arial" w:cs="Times New Roman"/>
                <w:color w:val="000000"/>
                <w:sz w:val="22"/>
                <w:szCs w:val="22"/>
              </w:rPr>
              <w:t>laima</w:t>
            </w:r>
            <w:proofErr w:type="spellEnd"/>
            <w:r>
              <w:rPr>
                <w:rFonts w:eastAsia="Arial" w:cs="Times New Roman"/>
                <w:color w:val="000000"/>
                <w:sz w:val="22"/>
                <w:szCs w:val="22"/>
              </w:rPr>
              <w:t xml:space="preserve"> tonizējoša eļļa 1710ml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Default="00890A18" w:rsidP="006B77CF">
            <w:pPr>
              <w:rPr>
                <w:sz w:val="22"/>
                <w:szCs w:val="22"/>
              </w:rPr>
            </w:pPr>
            <w:r>
              <w:rPr>
                <w:sz w:val="22"/>
                <w:szCs w:val="22"/>
              </w:rPr>
              <w:t>9.59</w:t>
            </w:r>
          </w:p>
        </w:tc>
      </w:tr>
      <w:tr w:rsidR="00A968BE" w:rsidRPr="0058623A"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Pr>
                <w:rFonts w:cs="Times New Roman"/>
                <w:b/>
                <w:sz w:val="22"/>
                <w:szCs w:val="22"/>
              </w:rPr>
              <w:t>57.85</w:t>
            </w:r>
          </w:p>
        </w:tc>
      </w:tr>
      <w:tr w:rsidR="00A968BE" w:rsidRPr="0058623A"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Pr>
                <w:rFonts w:cs="Times New Roman"/>
                <w:b/>
                <w:sz w:val="22"/>
                <w:szCs w:val="22"/>
              </w:rPr>
              <w:t>12.15</w:t>
            </w:r>
          </w:p>
        </w:tc>
      </w:tr>
      <w:tr w:rsidR="00A968BE" w:rsidRPr="0058623A" w:rsidTr="006B77C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sidRPr="0058623A">
              <w:rPr>
                <w:rFonts w:cs="Times New Roman"/>
                <w:b/>
                <w:sz w:val="22"/>
                <w:szCs w:val="22"/>
              </w:rPr>
              <w:lastRenderedPageBreak/>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6B77CF">
            <w:pPr>
              <w:spacing w:after="120"/>
              <w:jc w:val="both"/>
              <w:rPr>
                <w:rFonts w:cs="Times New Roman"/>
                <w:b/>
                <w:sz w:val="22"/>
                <w:szCs w:val="22"/>
              </w:rPr>
            </w:pPr>
            <w:r>
              <w:rPr>
                <w:rFonts w:cs="Times New Roman"/>
                <w:b/>
                <w:sz w:val="22"/>
                <w:szCs w:val="22"/>
              </w:rPr>
              <w:t>70.00</w:t>
            </w:r>
          </w:p>
        </w:tc>
      </w:tr>
    </w:tbl>
    <w:p w:rsidR="00A968BE" w:rsidRPr="00B45010" w:rsidRDefault="00A968BE" w:rsidP="009E4A9E">
      <w:pPr>
        <w:spacing w:after="120"/>
        <w:jc w:val="both"/>
        <w:rPr>
          <w:rFonts w:cs="Times New Roman"/>
          <w:b/>
        </w:rPr>
      </w:pPr>
    </w:p>
    <w:p w:rsidR="006375B9" w:rsidRPr="00B45010" w:rsidRDefault="006375B9" w:rsidP="0082037C">
      <w:pPr>
        <w:spacing w:after="120"/>
        <w:ind w:left="720"/>
        <w:jc w:val="both"/>
        <w:rPr>
          <w:rFonts w:cs="Times New Roman"/>
          <w:b/>
          <w:u w:val="single"/>
        </w:rPr>
      </w:pPr>
      <w:r w:rsidRPr="00B45010">
        <w:rPr>
          <w:rFonts w:cs="Times New Roman"/>
          <w:b/>
        </w:rPr>
        <w:t xml:space="preserve">Loterijas norises kārtība un piedalīšanās nosacījumi: </w:t>
      </w:r>
      <w:r w:rsidRPr="00B45010">
        <w:rPr>
          <w:rFonts w:cs="Times New Roman"/>
        </w:rPr>
        <w:t>Lai piedalītos loterijā, dalībniekam nepieciešams atrisināt žurnālā publicēto krustvārdu mīklu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375B9">
      <w:pPr>
        <w:spacing w:after="120"/>
        <w:ind w:left="720"/>
        <w:jc w:val="both"/>
        <w:rPr>
          <w:rFonts w:cs="Times New Roman"/>
          <w:szCs w:val="20"/>
        </w:rPr>
      </w:pPr>
      <w:r w:rsidRPr="00B45010">
        <w:rPr>
          <w:rFonts w:cs="Times New Roman"/>
          <w:b/>
          <w:u w:val="single"/>
        </w:rPr>
        <w:t>SMS komanda:</w:t>
      </w:r>
    </w:p>
    <w:p w:rsidR="006375B9" w:rsidRPr="00B45010" w:rsidRDefault="006375B9" w:rsidP="006375B9">
      <w:pPr>
        <w:ind w:left="714"/>
        <w:jc w:val="both"/>
        <w:rPr>
          <w:rFonts w:cs="Times New Roman"/>
          <w:szCs w:val="20"/>
        </w:rPr>
      </w:pPr>
      <w:r w:rsidRPr="00B45010">
        <w:rPr>
          <w:rFonts w:cs="Times New Roman"/>
          <w:szCs w:val="20"/>
        </w:rPr>
        <w:t>IEVA</w:t>
      </w:r>
      <w:r w:rsidRPr="00B45010">
        <w:rPr>
          <w:rFonts w:cs="Times New Roman"/>
          <w:i/>
          <w:szCs w:val="20"/>
        </w:rPr>
        <w:t>(atstarpe)</w:t>
      </w:r>
      <w:r w:rsidRPr="00B45010">
        <w:rPr>
          <w:rFonts w:cs="Times New Roman"/>
          <w:szCs w:val="20"/>
        </w:rPr>
        <w:t>ATBILDE</w:t>
      </w:r>
      <w:r w:rsidRPr="00B45010">
        <w:rPr>
          <w:rFonts w:cs="Times New Roman"/>
          <w:i/>
          <w:szCs w:val="20"/>
        </w:rPr>
        <w:t>(atstarpe)</w:t>
      </w:r>
      <w:r w:rsidRPr="00B45010">
        <w:rPr>
          <w:rFonts w:cs="Times New Roman"/>
          <w:szCs w:val="20"/>
        </w:rPr>
        <w:t xml:space="preserve">PIRKUMA ČEKA, ABONĒŠANAS KVĪTS NUMURS vai RĒĶINA NUMURS </w:t>
      </w:r>
    </w:p>
    <w:p w:rsidR="006375B9" w:rsidRPr="00B45010" w:rsidRDefault="006375B9" w:rsidP="006375B9">
      <w:pPr>
        <w:ind w:left="714"/>
        <w:jc w:val="both"/>
        <w:rPr>
          <w:rFonts w:cs="Times New Roman"/>
          <w:szCs w:val="22"/>
        </w:rPr>
      </w:pPr>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
    <w:p w:rsidR="006375B9" w:rsidRPr="00B45010" w:rsidRDefault="006375B9" w:rsidP="006375B9">
      <w:pPr>
        <w:ind w:left="1428"/>
        <w:jc w:val="both"/>
        <w:rPr>
          <w:rFonts w:cs="Times New Roman"/>
          <w:szCs w:val="22"/>
        </w:rPr>
      </w:pPr>
    </w:p>
    <w:p w:rsidR="006375B9" w:rsidRPr="00B45010" w:rsidRDefault="006375B9" w:rsidP="006375B9">
      <w:pPr>
        <w:spacing w:after="120"/>
        <w:ind w:firstLine="714"/>
        <w:jc w:val="both"/>
        <w:rPr>
          <w:rFonts w:cs="Times New Roman"/>
          <w:b/>
        </w:rPr>
      </w:pPr>
      <w:r w:rsidRPr="00B45010">
        <w:rPr>
          <w:rFonts w:cs="Times New Roman"/>
          <w:b/>
          <w:u w:val="single"/>
        </w:rPr>
        <w:t>SMS komandas skaidrojums:</w:t>
      </w:r>
    </w:p>
    <w:p w:rsidR="006375B9" w:rsidRPr="00B45010" w:rsidRDefault="006375B9" w:rsidP="006375B9">
      <w:pPr>
        <w:ind w:firstLine="714"/>
        <w:jc w:val="both"/>
        <w:rPr>
          <w:rFonts w:cs="Times New Roman"/>
          <w:b/>
        </w:rPr>
      </w:pPr>
      <w:r w:rsidRPr="00B45010">
        <w:rPr>
          <w:rFonts w:cs="Times New Roman"/>
          <w:b/>
        </w:rPr>
        <w:t>IEVA</w:t>
      </w:r>
      <w:r w:rsidRPr="00B45010">
        <w:rPr>
          <w:rFonts w:cs="Times New Roman"/>
        </w:rPr>
        <w:t xml:space="preserve"> – atslēgas vārds</w:t>
      </w:r>
    </w:p>
    <w:p w:rsidR="006375B9" w:rsidRPr="00B45010" w:rsidRDefault="006375B9" w:rsidP="006375B9">
      <w:pPr>
        <w:ind w:firstLine="714"/>
        <w:jc w:val="both"/>
        <w:rPr>
          <w:rFonts w:cs="Times New Roman"/>
          <w:b/>
        </w:rPr>
      </w:pPr>
      <w:r w:rsidRPr="00B45010">
        <w:rPr>
          <w:rFonts w:cs="Times New Roman"/>
          <w:b/>
        </w:rPr>
        <w:t>ATBILDE</w:t>
      </w:r>
      <w:r w:rsidRPr="00B45010">
        <w:rPr>
          <w:rFonts w:cs="Times New Roman"/>
        </w:rPr>
        <w:t xml:space="preserve"> – pareizā krustvārdu mīklas atbilde</w:t>
      </w:r>
    </w:p>
    <w:p w:rsidR="006375B9" w:rsidRPr="00B45010" w:rsidRDefault="006375B9" w:rsidP="006375B9">
      <w:pPr>
        <w:ind w:left="714"/>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pircējam jānorāda čeka numurs, kas apliecina pirkumu, vai abonentēm jānorāda abonēšanas kvīts, vai rēķina numurs.</w:t>
      </w:r>
    </w:p>
    <w:p w:rsidR="006375B9" w:rsidRPr="00B45010" w:rsidRDefault="006375B9" w:rsidP="006375B9">
      <w:pPr>
        <w:ind w:firstLine="714"/>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6375B9">
      <w:pPr>
        <w:ind w:firstLine="714"/>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6375B9">
      <w:pPr>
        <w:ind w:firstLine="714"/>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6375B9">
      <w:pPr>
        <w:ind w:firstLine="714"/>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375B9">
      <w:pPr>
        <w:ind w:firstLine="714"/>
        <w:jc w:val="both"/>
        <w:rPr>
          <w:rFonts w:cs="Times New Roman"/>
        </w:rPr>
      </w:pPr>
    </w:p>
    <w:p w:rsidR="006375B9" w:rsidRPr="00B45010" w:rsidRDefault="006375B9" w:rsidP="006375B9">
      <w:pPr>
        <w:ind w:firstLine="714"/>
        <w:jc w:val="both"/>
        <w:rPr>
          <w:rFonts w:cs="Times New Roman"/>
          <w:b/>
          <w:u w:val="single"/>
        </w:rPr>
      </w:pPr>
    </w:p>
    <w:p w:rsidR="006375B9" w:rsidRPr="00B45010" w:rsidRDefault="006375B9" w:rsidP="006375B9">
      <w:pPr>
        <w:spacing w:after="120"/>
        <w:ind w:left="720"/>
        <w:jc w:val="both"/>
        <w:rPr>
          <w:rFonts w:cs="Times New Roman"/>
          <w:b/>
          <w:u w:val="single"/>
        </w:rPr>
      </w:pPr>
      <w:r w:rsidRPr="00B45010">
        <w:rPr>
          <w:rFonts w:cs="Times New Roman"/>
          <w:b/>
          <w:u w:val="single"/>
        </w:rPr>
        <w:t>Atrisinājumi iesūtāmi laika periodā:</w:t>
      </w:r>
    </w:p>
    <w:p w:rsidR="00B02CC8" w:rsidRDefault="006375B9" w:rsidP="009E4A9E">
      <w:pPr>
        <w:spacing w:after="120"/>
        <w:ind w:left="720"/>
        <w:jc w:val="both"/>
        <w:rPr>
          <w:rFonts w:cs="Times New Roman"/>
        </w:rPr>
      </w:pPr>
      <w:r w:rsidRPr="00B45010">
        <w:rPr>
          <w:rFonts w:cs="Times New Roman"/>
        </w:rPr>
        <w:t xml:space="preserve">Krustvārdu mīkla žurnālā „Ieva” </w:t>
      </w:r>
      <w:r w:rsidR="00940C09">
        <w:rPr>
          <w:rFonts w:cs="Times New Roman"/>
        </w:rPr>
        <w:t>2. oktobra</w:t>
      </w:r>
      <w:r w:rsidR="00B02CC8" w:rsidRPr="00B45010">
        <w:rPr>
          <w:rFonts w:cs="Times New Roman"/>
        </w:rPr>
        <w:t xml:space="preserve"> numurā – no 2019. gada </w:t>
      </w:r>
      <w:r w:rsidR="00940C09">
        <w:rPr>
          <w:rFonts w:cs="Times New Roman"/>
        </w:rPr>
        <w:t>2. oktobra</w:t>
      </w:r>
      <w:r w:rsidR="00940C09" w:rsidRPr="00B45010">
        <w:rPr>
          <w:rFonts w:cs="Times New Roman"/>
        </w:rPr>
        <w:t xml:space="preserve"> </w:t>
      </w:r>
      <w:r w:rsidR="00B02CC8" w:rsidRPr="00B45010">
        <w:rPr>
          <w:rFonts w:cs="Times New Roman"/>
        </w:rPr>
        <w:t>līdz 201</w:t>
      </w:r>
      <w:r w:rsidR="00B02CC8">
        <w:rPr>
          <w:rFonts w:cs="Times New Roman"/>
        </w:rPr>
        <w:t>9</w:t>
      </w:r>
      <w:r w:rsidR="00B02CC8" w:rsidRPr="00B45010">
        <w:rPr>
          <w:rFonts w:cs="Times New Roman"/>
        </w:rPr>
        <w:t xml:space="preserve">. gada </w:t>
      </w:r>
      <w:r w:rsidR="00BE489C">
        <w:rPr>
          <w:rFonts w:cs="Times New Roman"/>
        </w:rPr>
        <w:t>8. oktobrim</w:t>
      </w:r>
      <w:r w:rsidR="00B02CC8" w:rsidRPr="00B45010">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E489C">
        <w:rPr>
          <w:rFonts w:cs="Times New Roman"/>
        </w:rPr>
        <w:t>9. oktobra</w:t>
      </w:r>
      <w:r w:rsidR="00BE489C" w:rsidRPr="00B45010">
        <w:rPr>
          <w:rFonts w:cs="Times New Roman"/>
        </w:rPr>
        <w:t xml:space="preserve"> </w:t>
      </w:r>
      <w:r w:rsidR="00B02CC8" w:rsidRPr="00B02CC8">
        <w:rPr>
          <w:rFonts w:cs="Times New Roman"/>
        </w:rPr>
        <w:t xml:space="preserve">numurā – no 2019. gada </w:t>
      </w:r>
      <w:r w:rsidR="00BE489C">
        <w:rPr>
          <w:rFonts w:cs="Times New Roman"/>
        </w:rPr>
        <w:t>9. oktobra</w:t>
      </w:r>
      <w:r w:rsidR="00BE489C" w:rsidRPr="00B45010">
        <w:rPr>
          <w:rFonts w:cs="Times New Roman"/>
        </w:rPr>
        <w:t xml:space="preserve"> </w:t>
      </w:r>
      <w:r w:rsidR="00B02CC8" w:rsidRPr="00B02CC8">
        <w:rPr>
          <w:rFonts w:cs="Times New Roman"/>
        </w:rPr>
        <w:t xml:space="preserve">līdz 2019. gada </w:t>
      </w:r>
      <w:r w:rsidR="00BE489C">
        <w:rPr>
          <w:rFonts w:cs="Times New Roman"/>
        </w:rPr>
        <w:t>15. oktobrim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E489C">
        <w:rPr>
          <w:rFonts w:cs="Times New Roman"/>
        </w:rPr>
        <w:t>16. oktobra</w:t>
      </w:r>
      <w:r w:rsidR="00BE489C" w:rsidRPr="00B45010">
        <w:rPr>
          <w:rFonts w:cs="Times New Roman"/>
        </w:rPr>
        <w:t xml:space="preserve"> </w:t>
      </w:r>
      <w:r w:rsidR="00B02CC8" w:rsidRPr="00B02CC8">
        <w:rPr>
          <w:rFonts w:cs="Times New Roman"/>
        </w:rPr>
        <w:t xml:space="preserve">numurā – no 2019. gada </w:t>
      </w:r>
      <w:r w:rsidR="00BE489C">
        <w:rPr>
          <w:rFonts w:cs="Times New Roman"/>
        </w:rPr>
        <w:t>16. oktobra</w:t>
      </w:r>
      <w:r w:rsidR="00B02CC8" w:rsidRPr="00B02CC8">
        <w:rPr>
          <w:rFonts w:cs="Times New Roman"/>
        </w:rPr>
        <w:t xml:space="preserve"> līdz 2019. gada </w:t>
      </w:r>
      <w:r w:rsidR="00BE489C">
        <w:rPr>
          <w:rFonts w:cs="Times New Roman"/>
        </w:rPr>
        <w:t>22. oktobrim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E489C">
        <w:rPr>
          <w:rFonts w:cs="Times New Roman"/>
        </w:rPr>
        <w:t>23. oktobra</w:t>
      </w:r>
      <w:r w:rsidR="00BE489C" w:rsidRPr="00B45010">
        <w:rPr>
          <w:rFonts w:cs="Times New Roman"/>
        </w:rPr>
        <w:t xml:space="preserve"> </w:t>
      </w:r>
      <w:r w:rsidR="00B02CC8" w:rsidRPr="00B02CC8">
        <w:rPr>
          <w:rFonts w:cs="Times New Roman"/>
        </w:rPr>
        <w:t xml:space="preserve">numurā – no 2019. gada </w:t>
      </w:r>
      <w:r w:rsidR="00BE489C">
        <w:rPr>
          <w:rFonts w:cs="Times New Roman"/>
        </w:rPr>
        <w:t>23. oktobra</w:t>
      </w:r>
      <w:r w:rsidR="00B02CC8" w:rsidRPr="00B02CC8">
        <w:rPr>
          <w:rFonts w:cs="Times New Roman"/>
        </w:rPr>
        <w:t xml:space="preserve"> līdz 2019. gada </w:t>
      </w:r>
      <w:r w:rsidR="00BE489C">
        <w:rPr>
          <w:rFonts w:cs="Times New Roman"/>
        </w:rPr>
        <w:t>29. oktobrim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E489C">
        <w:rPr>
          <w:rFonts w:cs="Times New Roman"/>
        </w:rPr>
        <w:t>30</w:t>
      </w:r>
      <w:r w:rsidR="00B02CC8" w:rsidRPr="00B02CC8">
        <w:rPr>
          <w:rFonts w:cs="Times New Roman"/>
        </w:rPr>
        <w:t xml:space="preserve">. </w:t>
      </w:r>
      <w:r w:rsidR="00BE489C">
        <w:rPr>
          <w:rFonts w:cs="Times New Roman"/>
        </w:rPr>
        <w:t>oktobra</w:t>
      </w:r>
      <w:r w:rsidR="00B02CC8" w:rsidRPr="00B02CC8">
        <w:rPr>
          <w:rFonts w:cs="Times New Roman"/>
        </w:rPr>
        <w:t xml:space="preserve"> numurā – no 2019. gada </w:t>
      </w:r>
      <w:r w:rsidR="00BE489C">
        <w:rPr>
          <w:rFonts w:cs="Times New Roman"/>
        </w:rPr>
        <w:t>30</w:t>
      </w:r>
      <w:r w:rsidR="00BE489C" w:rsidRPr="00B02CC8">
        <w:rPr>
          <w:rFonts w:cs="Times New Roman"/>
        </w:rPr>
        <w:t xml:space="preserve">. </w:t>
      </w:r>
      <w:r w:rsidR="00BE489C">
        <w:rPr>
          <w:rFonts w:cs="Times New Roman"/>
        </w:rPr>
        <w:t>oktobra</w:t>
      </w:r>
      <w:r w:rsidR="00B02CC8" w:rsidRPr="00B02CC8">
        <w:rPr>
          <w:rFonts w:cs="Times New Roman"/>
        </w:rPr>
        <w:t xml:space="preserve"> līdz 2019. gada </w:t>
      </w:r>
      <w:r w:rsidR="00BE489C">
        <w:rPr>
          <w:rFonts w:cs="Times New Roman"/>
        </w:rPr>
        <w:t>5</w:t>
      </w:r>
      <w:r w:rsidR="00B02CC8" w:rsidRPr="00B02CC8">
        <w:rPr>
          <w:rFonts w:cs="Times New Roman"/>
        </w:rPr>
        <w:t xml:space="preserve">. </w:t>
      </w:r>
      <w:r w:rsidR="00BE489C">
        <w:rPr>
          <w:rFonts w:cs="Times New Roman"/>
        </w:rPr>
        <w:t>novembrim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E489C">
        <w:rPr>
          <w:rFonts w:cs="Times New Roman"/>
        </w:rPr>
        <w:t>6. novembra</w:t>
      </w:r>
      <w:r w:rsidR="00B02CC8" w:rsidRPr="00B02CC8">
        <w:rPr>
          <w:rFonts w:cs="Times New Roman"/>
        </w:rPr>
        <w:t xml:space="preserve"> numurā – no 2019. gada </w:t>
      </w:r>
      <w:r w:rsidR="006F385E">
        <w:rPr>
          <w:rFonts w:cs="Times New Roman"/>
        </w:rPr>
        <w:t>6. novembra</w:t>
      </w:r>
      <w:r w:rsidR="00B02CC8" w:rsidRPr="00B02CC8">
        <w:rPr>
          <w:rFonts w:cs="Times New Roman"/>
        </w:rPr>
        <w:t xml:space="preserve"> līdz 2019. gada </w:t>
      </w:r>
      <w:r w:rsidR="006F385E">
        <w:rPr>
          <w:rFonts w:cs="Times New Roman"/>
        </w:rPr>
        <w:t>12. novembrim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6F385E">
        <w:rPr>
          <w:rFonts w:cs="Times New Roman"/>
        </w:rPr>
        <w:t>13. novembra</w:t>
      </w:r>
      <w:r w:rsidR="006F385E" w:rsidRPr="00B02CC8">
        <w:rPr>
          <w:rFonts w:cs="Times New Roman"/>
        </w:rPr>
        <w:t xml:space="preserve"> </w:t>
      </w:r>
      <w:r w:rsidR="00B02CC8" w:rsidRPr="00B02CC8">
        <w:rPr>
          <w:rFonts w:cs="Times New Roman"/>
        </w:rPr>
        <w:t xml:space="preserve">numurā – no 2019. gada </w:t>
      </w:r>
      <w:r w:rsidR="006F385E">
        <w:rPr>
          <w:rFonts w:cs="Times New Roman"/>
        </w:rPr>
        <w:t>13. novembra</w:t>
      </w:r>
      <w:r w:rsidR="00B02CC8" w:rsidRPr="00B02CC8">
        <w:rPr>
          <w:rFonts w:cs="Times New Roman"/>
        </w:rPr>
        <w:t xml:space="preserve"> līdz 2019. gada </w:t>
      </w:r>
      <w:r w:rsidR="006F385E">
        <w:rPr>
          <w:rFonts w:cs="Times New Roman"/>
        </w:rPr>
        <w:t>19. novembrim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6F385E">
        <w:rPr>
          <w:rFonts w:cs="Times New Roman"/>
        </w:rPr>
        <w:t>20. novembra</w:t>
      </w:r>
      <w:r w:rsidR="006F385E" w:rsidRPr="00B02CC8">
        <w:rPr>
          <w:rFonts w:cs="Times New Roman"/>
        </w:rPr>
        <w:t xml:space="preserve"> </w:t>
      </w:r>
      <w:r w:rsidR="00B02CC8" w:rsidRPr="00B02CC8">
        <w:rPr>
          <w:rFonts w:cs="Times New Roman"/>
        </w:rPr>
        <w:t xml:space="preserve">numurā – no 2019. gada </w:t>
      </w:r>
      <w:r w:rsidR="006F385E">
        <w:rPr>
          <w:rFonts w:cs="Times New Roman"/>
        </w:rPr>
        <w:t>20. novembra</w:t>
      </w:r>
      <w:r w:rsidR="006F385E" w:rsidRPr="00B02CC8">
        <w:rPr>
          <w:rFonts w:cs="Times New Roman"/>
        </w:rPr>
        <w:t xml:space="preserve"> </w:t>
      </w:r>
      <w:r w:rsidR="00B02CC8" w:rsidRPr="00B02CC8">
        <w:rPr>
          <w:rFonts w:cs="Times New Roman"/>
        </w:rPr>
        <w:t xml:space="preserve">līdz 2019. gada </w:t>
      </w:r>
      <w:r w:rsidR="006F385E">
        <w:rPr>
          <w:rFonts w:cs="Times New Roman"/>
        </w:rPr>
        <w:t>26. novembrim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6F385E">
        <w:rPr>
          <w:rFonts w:cs="Times New Roman"/>
        </w:rPr>
        <w:t>27. novembra</w:t>
      </w:r>
      <w:r w:rsidR="006F385E" w:rsidRPr="00B02CC8">
        <w:rPr>
          <w:rFonts w:cs="Times New Roman"/>
        </w:rPr>
        <w:t xml:space="preserve"> </w:t>
      </w:r>
      <w:r w:rsidR="00B02CC8" w:rsidRPr="00B02CC8">
        <w:rPr>
          <w:rFonts w:cs="Times New Roman"/>
        </w:rPr>
        <w:t xml:space="preserve">numurā – no 2019. gada </w:t>
      </w:r>
      <w:r w:rsidR="006F385E">
        <w:rPr>
          <w:rFonts w:cs="Times New Roman"/>
        </w:rPr>
        <w:t>27. novembra</w:t>
      </w:r>
      <w:r w:rsidR="00B02CC8" w:rsidRPr="00B02CC8">
        <w:rPr>
          <w:rFonts w:cs="Times New Roman"/>
        </w:rPr>
        <w:t xml:space="preserve"> līdz 2019. gada </w:t>
      </w:r>
      <w:r w:rsidR="00030293">
        <w:rPr>
          <w:rFonts w:cs="Times New Roman"/>
        </w:rPr>
        <w:t>3. decembrim</w:t>
      </w:r>
      <w:r w:rsidR="00B02CC8" w:rsidRPr="00B02CC8">
        <w:rPr>
          <w:rFonts w:cs="Times New Roman"/>
        </w:rPr>
        <w:t>.</w:t>
      </w:r>
    </w:p>
    <w:p w:rsidR="00B02CC8" w:rsidRDefault="006375B9" w:rsidP="00B02CC8">
      <w:pPr>
        <w:spacing w:after="120"/>
        <w:ind w:left="720"/>
        <w:jc w:val="both"/>
        <w:rPr>
          <w:rFonts w:cs="Times New Roman"/>
        </w:rPr>
      </w:pPr>
      <w:r w:rsidRPr="00B45010">
        <w:rPr>
          <w:rFonts w:cs="Times New Roman"/>
        </w:rPr>
        <w:t xml:space="preserve">Krustvārdu mīkla žurnālā „Ieva” </w:t>
      </w:r>
      <w:r w:rsidR="00030293">
        <w:rPr>
          <w:rFonts w:cs="Times New Roman"/>
        </w:rPr>
        <w:t>4. decembra</w:t>
      </w:r>
      <w:r w:rsidR="00B02CC8" w:rsidRPr="00B45010">
        <w:rPr>
          <w:rFonts w:cs="Times New Roman"/>
        </w:rPr>
        <w:t xml:space="preserve"> numurā – no 2019. gada </w:t>
      </w:r>
      <w:r w:rsidR="00030293">
        <w:rPr>
          <w:rFonts w:cs="Times New Roman"/>
        </w:rPr>
        <w:t>4. decembra</w:t>
      </w:r>
      <w:r w:rsidR="00030293" w:rsidRPr="00B45010">
        <w:rPr>
          <w:rFonts w:cs="Times New Roman"/>
        </w:rPr>
        <w:t xml:space="preserve"> </w:t>
      </w:r>
      <w:r w:rsidR="00B02CC8" w:rsidRPr="00B45010">
        <w:rPr>
          <w:rFonts w:cs="Times New Roman"/>
        </w:rPr>
        <w:t xml:space="preserve">līdz 2019. gada </w:t>
      </w:r>
      <w:r w:rsidR="00030293">
        <w:rPr>
          <w:rFonts w:cs="Times New Roman"/>
        </w:rPr>
        <w:t>10</w:t>
      </w:r>
      <w:r w:rsidR="00B02CC8" w:rsidRPr="00B45010">
        <w:rPr>
          <w:rFonts w:cs="Times New Roman"/>
        </w:rPr>
        <w:t xml:space="preserve">. </w:t>
      </w:r>
      <w:r w:rsidR="00030293">
        <w:rPr>
          <w:rFonts w:cs="Times New Roman"/>
        </w:rPr>
        <w:t>decembrim</w:t>
      </w:r>
      <w:r w:rsidR="00B02CC8" w:rsidRPr="00B45010">
        <w:rPr>
          <w:rFonts w:cs="Times New Roman"/>
        </w:rPr>
        <w:t>.</w:t>
      </w:r>
    </w:p>
    <w:p w:rsidR="00B02CC8" w:rsidRPr="00B02CC8" w:rsidRDefault="006375B9" w:rsidP="00B02CC8">
      <w:pPr>
        <w:spacing w:after="120"/>
        <w:ind w:left="720"/>
        <w:jc w:val="both"/>
        <w:rPr>
          <w:rFonts w:cs="Times New Roman"/>
        </w:rPr>
      </w:pPr>
      <w:r w:rsidRPr="00B45010">
        <w:rPr>
          <w:rFonts w:cs="Times New Roman"/>
        </w:rPr>
        <w:lastRenderedPageBreak/>
        <w:t xml:space="preserve">Krustvārdu mīkla žurnālā „Ieva” </w:t>
      </w:r>
      <w:r w:rsidR="00030293">
        <w:rPr>
          <w:rFonts w:cs="Times New Roman"/>
        </w:rPr>
        <w:t>11. decembra</w:t>
      </w:r>
      <w:r w:rsidR="00030293" w:rsidRPr="00B45010">
        <w:rPr>
          <w:rFonts w:cs="Times New Roman"/>
        </w:rPr>
        <w:t xml:space="preserve"> </w:t>
      </w:r>
      <w:r w:rsidR="00B02CC8" w:rsidRPr="00B02CC8">
        <w:rPr>
          <w:rFonts w:cs="Times New Roman"/>
        </w:rPr>
        <w:t xml:space="preserve">numurā – no 2019. gada </w:t>
      </w:r>
      <w:r w:rsidR="00030293">
        <w:rPr>
          <w:rFonts w:cs="Times New Roman"/>
        </w:rPr>
        <w:t>11. decembra</w:t>
      </w:r>
      <w:r w:rsidR="00030293" w:rsidRPr="00B45010">
        <w:rPr>
          <w:rFonts w:cs="Times New Roman"/>
        </w:rPr>
        <w:t xml:space="preserve"> </w:t>
      </w:r>
      <w:r w:rsidR="00B02CC8" w:rsidRPr="00B02CC8">
        <w:rPr>
          <w:rFonts w:cs="Times New Roman"/>
        </w:rPr>
        <w:t xml:space="preserve">līdz 2019. gada </w:t>
      </w:r>
      <w:r w:rsidR="00030293">
        <w:rPr>
          <w:rFonts w:cs="Times New Roman"/>
        </w:rPr>
        <w:t>17</w:t>
      </w:r>
      <w:r w:rsidR="00B02CC8" w:rsidRPr="00B02CC8">
        <w:rPr>
          <w:rFonts w:cs="Times New Roman"/>
        </w:rPr>
        <w:t xml:space="preserve">. </w:t>
      </w:r>
      <w:r w:rsidR="00030293">
        <w:rPr>
          <w:rFonts w:cs="Times New Roman"/>
        </w:rPr>
        <w:t>decembrim</w:t>
      </w:r>
      <w:r w:rsidR="00B02CC8" w:rsidRPr="00B02CC8">
        <w:rPr>
          <w:rFonts w:cs="Times New Roman"/>
        </w:rPr>
        <w:t>.</w:t>
      </w:r>
    </w:p>
    <w:p w:rsidR="00B02CC8" w:rsidRDefault="006375B9" w:rsidP="00B02CC8">
      <w:pPr>
        <w:spacing w:after="120"/>
        <w:ind w:left="720"/>
        <w:jc w:val="both"/>
        <w:rPr>
          <w:rFonts w:cs="Times New Roman"/>
        </w:rPr>
      </w:pPr>
      <w:r w:rsidRPr="00B45010">
        <w:rPr>
          <w:rFonts w:cs="Times New Roman"/>
        </w:rPr>
        <w:t xml:space="preserve">Krustvārdu mīkla žurnālā „Ieva” </w:t>
      </w:r>
      <w:r w:rsidR="00030293">
        <w:rPr>
          <w:rFonts w:cs="Times New Roman"/>
        </w:rPr>
        <w:t>18. decembra</w:t>
      </w:r>
      <w:r w:rsidR="00030293" w:rsidRPr="00B45010">
        <w:rPr>
          <w:rFonts w:cs="Times New Roman"/>
        </w:rPr>
        <w:t xml:space="preserve"> </w:t>
      </w:r>
      <w:r w:rsidR="00B02CC8" w:rsidRPr="00B45010">
        <w:rPr>
          <w:rFonts w:cs="Times New Roman"/>
        </w:rPr>
        <w:t xml:space="preserve">numurā – no 2019. gada </w:t>
      </w:r>
      <w:r w:rsidR="00030293">
        <w:rPr>
          <w:rFonts w:cs="Times New Roman"/>
        </w:rPr>
        <w:t>18. decembra</w:t>
      </w:r>
      <w:r w:rsidR="00B02CC8" w:rsidRPr="00B45010">
        <w:rPr>
          <w:rFonts w:cs="Times New Roman"/>
        </w:rPr>
        <w:t xml:space="preserve"> līdz 2019. gada </w:t>
      </w:r>
      <w:r w:rsidR="00FC09B1">
        <w:rPr>
          <w:rFonts w:cs="Times New Roman"/>
        </w:rPr>
        <w:t>31. decembrim</w:t>
      </w:r>
      <w:r w:rsidR="00B02CC8" w:rsidRPr="00B45010">
        <w:rPr>
          <w:rFonts w:cs="Times New Roman"/>
        </w:rPr>
        <w:t>.</w:t>
      </w:r>
    </w:p>
    <w:p w:rsidR="006375B9" w:rsidRPr="00B45010" w:rsidRDefault="006375B9" w:rsidP="00B02CC8">
      <w:pPr>
        <w:spacing w:after="120"/>
        <w:ind w:left="720"/>
        <w:jc w:val="both"/>
        <w:rPr>
          <w:rFonts w:cs="Times New Roman"/>
        </w:rPr>
      </w:pPr>
      <w:r w:rsidRPr="00B45010">
        <w:rPr>
          <w:rFonts w:cs="Times New Roman"/>
        </w:rPr>
        <w:t>Dalībniekam visas akcijas periodā nepieciešams saglabāt pirkuma čeku.</w:t>
      </w:r>
    </w:p>
    <w:p w:rsidR="006375B9" w:rsidRPr="00B45010" w:rsidRDefault="006375B9" w:rsidP="006375B9">
      <w:pPr>
        <w:numPr>
          <w:ilvl w:val="0"/>
          <w:numId w:val="3"/>
        </w:numPr>
        <w:ind w:left="1560" w:hanging="993"/>
        <w:jc w:val="both"/>
        <w:rPr>
          <w:rFonts w:cs="Times New Roman"/>
        </w:rPr>
      </w:pPr>
      <w:r w:rsidRPr="00B45010">
        <w:rPr>
          <w:rFonts w:cs="Times New Roman"/>
        </w:rPr>
        <w:t>No viena telefona numura var nosūtīt vienu sms.</w:t>
      </w:r>
    </w:p>
    <w:p w:rsidR="0065164A" w:rsidRPr="0065164A" w:rsidRDefault="006375B9" w:rsidP="0065164A">
      <w:pPr>
        <w:numPr>
          <w:ilvl w:val="0"/>
          <w:numId w:val="3"/>
        </w:numPr>
        <w:ind w:left="1560" w:hanging="993"/>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5164A">
      <w:pPr>
        <w:numPr>
          <w:ilvl w:val="0"/>
          <w:numId w:val="3"/>
        </w:numPr>
        <w:ind w:left="1560" w:hanging="993"/>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375B9">
      <w:pPr>
        <w:jc w:val="both"/>
        <w:rPr>
          <w:rFonts w:cs="Times New Roman"/>
        </w:rPr>
      </w:pPr>
    </w:p>
    <w:p w:rsidR="006375B9" w:rsidRPr="00B45010" w:rsidRDefault="006375B9" w:rsidP="006375B9">
      <w:pPr>
        <w:numPr>
          <w:ilvl w:val="0"/>
          <w:numId w:val="2"/>
        </w:numPr>
        <w:spacing w:after="120"/>
        <w:jc w:val="both"/>
        <w:rPr>
          <w:rFonts w:cs="Times New Roman"/>
          <w:b/>
        </w:rPr>
      </w:pPr>
      <w:r w:rsidRPr="00B45010">
        <w:rPr>
          <w:rFonts w:cs="Times New Roman"/>
          <w:b/>
        </w:rPr>
        <w:t>Ar piedalīšanos loterijā saistītie loterijas dalībnieka izdevumi:</w:t>
      </w:r>
      <w:r w:rsidRPr="00B45010">
        <w:rPr>
          <w:rFonts w:cs="Times New Roman"/>
        </w:rPr>
        <w:t xml:space="preserve"> </w:t>
      </w:r>
    </w:p>
    <w:p w:rsidR="006375B9" w:rsidRPr="00B45010" w:rsidRDefault="006375B9" w:rsidP="006375B9">
      <w:pPr>
        <w:spacing w:after="120"/>
        <w:ind w:left="720"/>
        <w:jc w:val="both"/>
        <w:rPr>
          <w:rFonts w:cs="Times New Roman"/>
          <w:b/>
        </w:rPr>
      </w:pPr>
      <w:r w:rsidRPr="00B45010">
        <w:rPr>
          <w:rFonts w:cs="Times New Roman"/>
        </w:rPr>
        <w:t>EUR 0,50 (t.sk. PVN) maksa par sms.</w:t>
      </w:r>
    </w:p>
    <w:p w:rsidR="006375B9" w:rsidRPr="00B45010" w:rsidRDefault="006375B9" w:rsidP="006375B9">
      <w:pPr>
        <w:numPr>
          <w:ilvl w:val="0"/>
          <w:numId w:val="2"/>
        </w:numPr>
        <w:spacing w:after="120"/>
        <w:jc w:val="both"/>
        <w:rPr>
          <w:rFonts w:cs="Times New Roman"/>
        </w:rPr>
      </w:pPr>
      <w:r w:rsidRPr="00B45010">
        <w:rPr>
          <w:rFonts w:cs="Times New Roman"/>
          <w:b/>
        </w:rPr>
        <w:t xml:space="preserve">Uzvarētāju starp akcijas dalībniekiem nosaka: </w:t>
      </w:r>
    </w:p>
    <w:p w:rsidR="006375B9" w:rsidRPr="00B45010" w:rsidRDefault="006375B9" w:rsidP="006375B9">
      <w:pPr>
        <w:spacing w:after="120"/>
        <w:ind w:left="360" w:firstLine="349"/>
        <w:jc w:val="both"/>
        <w:rPr>
          <w:rFonts w:cs="Times New Roman"/>
        </w:rPr>
      </w:pPr>
      <w:r w:rsidRPr="00B45010">
        <w:rPr>
          <w:rFonts w:cs="Times New Roman"/>
        </w:rPr>
        <w:t>SIA „Žurnāls Santa” telpās Stabu ielā 34, Rīgā, plkst. 11.00.</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F95C23">
        <w:rPr>
          <w:rFonts w:cs="Times New Roman"/>
        </w:rPr>
        <w:t>2. oktobra</w:t>
      </w:r>
      <w:r w:rsidR="00F95C23" w:rsidRPr="00B45010">
        <w:rPr>
          <w:rFonts w:cs="Times New Roman"/>
        </w:rPr>
        <w:t xml:space="preserve"> </w:t>
      </w:r>
      <w:r w:rsidR="00B02CC8" w:rsidRPr="00B45010">
        <w:rPr>
          <w:rFonts w:cs="Times New Roman"/>
        </w:rPr>
        <w:t xml:space="preserve">numurā – 2019. gada </w:t>
      </w:r>
      <w:r w:rsidR="00F95C23">
        <w:rPr>
          <w:rFonts w:cs="Times New Roman"/>
        </w:rPr>
        <w:t>9</w:t>
      </w:r>
      <w:r w:rsidR="00B02CC8" w:rsidRPr="00B45010">
        <w:rPr>
          <w:rFonts w:cs="Times New Roman"/>
        </w:rPr>
        <w:t xml:space="preserve">. </w:t>
      </w:r>
      <w:r w:rsidR="00F95C23">
        <w:rPr>
          <w:rFonts w:cs="Times New Roman"/>
        </w:rPr>
        <w:t>oktobrī</w:t>
      </w:r>
      <w:r w:rsidR="00B02CC8">
        <w:rPr>
          <w:rFonts w:cs="Times New Roman"/>
        </w:rPr>
        <w:t>.</w:t>
      </w:r>
    </w:p>
    <w:p w:rsidR="006375B9" w:rsidRPr="00B45010" w:rsidRDefault="006375B9" w:rsidP="00E47985">
      <w:pPr>
        <w:spacing w:after="120"/>
        <w:ind w:left="709"/>
        <w:jc w:val="both"/>
        <w:rPr>
          <w:rFonts w:cs="Times New Roman"/>
        </w:rPr>
      </w:pPr>
      <w:r w:rsidRPr="00B45010">
        <w:rPr>
          <w:rFonts w:cs="Times New Roman"/>
        </w:rPr>
        <w:t xml:space="preserve">Krustvārdu mīkla žurnālā „Ieva” </w:t>
      </w:r>
      <w:r w:rsidR="00F95C23">
        <w:rPr>
          <w:rFonts w:cs="Times New Roman"/>
        </w:rPr>
        <w:t>9. oktobra</w:t>
      </w:r>
      <w:r w:rsidR="00F95C23" w:rsidRPr="00B45010">
        <w:rPr>
          <w:rFonts w:cs="Times New Roman"/>
        </w:rPr>
        <w:t xml:space="preserve"> </w:t>
      </w:r>
      <w:r w:rsidR="00B02CC8" w:rsidRPr="00B45010">
        <w:rPr>
          <w:rFonts w:cs="Times New Roman"/>
        </w:rPr>
        <w:t xml:space="preserve">numurā – 2019. gada </w:t>
      </w:r>
      <w:r w:rsidR="00F95C23">
        <w:rPr>
          <w:rFonts w:cs="Times New Roman"/>
        </w:rPr>
        <w:t>16</w:t>
      </w:r>
      <w:r w:rsidR="00F95C23" w:rsidRPr="00B45010">
        <w:rPr>
          <w:rFonts w:cs="Times New Roman"/>
        </w:rPr>
        <w:t xml:space="preserve">. </w:t>
      </w:r>
      <w:r w:rsidR="00F95C23">
        <w:rPr>
          <w:rFonts w:cs="Times New Roman"/>
        </w:rPr>
        <w:t>oktobrī</w:t>
      </w:r>
      <w:r w:rsidR="00B02CC8">
        <w:rPr>
          <w:rFonts w:cs="Times New Roman"/>
        </w:rPr>
        <w:t>.</w:t>
      </w:r>
    </w:p>
    <w:p w:rsidR="006375B9" w:rsidRPr="00B45010" w:rsidRDefault="006375B9" w:rsidP="00B02CC8">
      <w:pPr>
        <w:spacing w:after="120"/>
        <w:ind w:left="709"/>
        <w:jc w:val="both"/>
        <w:rPr>
          <w:rFonts w:cs="Times New Roman"/>
        </w:rPr>
      </w:pPr>
      <w:r w:rsidRPr="00B45010">
        <w:rPr>
          <w:rFonts w:cs="Times New Roman"/>
        </w:rPr>
        <w:t xml:space="preserve">Krustvārdu mīkla žurnālā „Ieva” </w:t>
      </w:r>
      <w:r w:rsidR="00F95C23">
        <w:rPr>
          <w:rFonts w:cs="Times New Roman"/>
        </w:rPr>
        <w:t>16. oktobra</w:t>
      </w:r>
      <w:r w:rsidR="00F95C23" w:rsidRPr="00B45010">
        <w:rPr>
          <w:rFonts w:cs="Times New Roman"/>
        </w:rPr>
        <w:t xml:space="preserve"> </w:t>
      </w:r>
      <w:r w:rsidR="00B02CC8" w:rsidRPr="00B02CC8">
        <w:rPr>
          <w:rFonts w:cs="Times New Roman"/>
        </w:rPr>
        <w:t xml:space="preserve">numurā –2019. gada </w:t>
      </w:r>
      <w:r w:rsidR="00F95C23">
        <w:rPr>
          <w:rFonts w:cs="Times New Roman"/>
        </w:rPr>
        <w:t>23</w:t>
      </w:r>
      <w:r w:rsidR="00F95C23" w:rsidRPr="00B45010">
        <w:rPr>
          <w:rFonts w:cs="Times New Roman"/>
        </w:rPr>
        <w:t xml:space="preserve">. </w:t>
      </w:r>
      <w:r w:rsidR="00F95C23">
        <w:rPr>
          <w:rFonts w:cs="Times New Roman"/>
        </w:rPr>
        <w:t>oktobrī</w:t>
      </w:r>
      <w:r w:rsidR="00B02CC8" w:rsidRPr="00B02CC8">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F95C23">
        <w:rPr>
          <w:rFonts w:cs="Times New Roman"/>
        </w:rPr>
        <w:t>23. oktobra</w:t>
      </w:r>
      <w:r w:rsidR="00F95C23" w:rsidRPr="00B45010">
        <w:rPr>
          <w:rFonts w:cs="Times New Roman"/>
        </w:rPr>
        <w:t xml:space="preserve"> </w:t>
      </w:r>
      <w:r w:rsidR="00B02CC8" w:rsidRPr="00B45010">
        <w:rPr>
          <w:rFonts w:cs="Times New Roman"/>
        </w:rPr>
        <w:t>numurā – 201</w:t>
      </w:r>
      <w:r w:rsidR="00B02CC8">
        <w:rPr>
          <w:rFonts w:cs="Times New Roman"/>
        </w:rPr>
        <w:t>9</w:t>
      </w:r>
      <w:r w:rsidR="00B02CC8" w:rsidRPr="00B45010">
        <w:rPr>
          <w:rFonts w:cs="Times New Roman"/>
        </w:rPr>
        <w:t xml:space="preserve">. gada </w:t>
      </w:r>
      <w:r w:rsidR="00F95C23">
        <w:rPr>
          <w:rFonts w:cs="Times New Roman"/>
        </w:rPr>
        <w:t>30</w:t>
      </w:r>
      <w:r w:rsidR="00B02CC8" w:rsidRPr="00B45010">
        <w:rPr>
          <w:rFonts w:cs="Times New Roman"/>
        </w:rPr>
        <w:t xml:space="preserve">. </w:t>
      </w:r>
      <w:r w:rsidR="00F95C23">
        <w:rPr>
          <w:rFonts w:cs="Times New Roman"/>
        </w:rPr>
        <w:t>oktobrī</w:t>
      </w:r>
      <w:r w:rsidR="00B02CC8">
        <w:rPr>
          <w:rFonts w:cs="Times New Roman"/>
        </w:rPr>
        <w:t>.</w:t>
      </w:r>
    </w:p>
    <w:p w:rsidR="006375B9" w:rsidRPr="00B45010" w:rsidRDefault="006375B9" w:rsidP="00B02CC8">
      <w:pPr>
        <w:spacing w:after="120"/>
        <w:ind w:left="709"/>
        <w:jc w:val="both"/>
        <w:rPr>
          <w:rFonts w:cs="Times New Roman"/>
        </w:rPr>
      </w:pPr>
      <w:r w:rsidRPr="00B45010">
        <w:rPr>
          <w:rFonts w:cs="Times New Roman"/>
        </w:rPr>
        <w:t xml:space="preserve">Krustvārdu mīkla žurnālā „Ieva” </w:t>
      </w:r>
      <w:r w:rsidR="00F95C23">
        <w:rPr>
          <w:rFonts w:cs="Times New Roman"/>
        </w:rPr>
        <w:t>30</w:t>
      </w:r>
      <w:r w:rsidR="00F95C23" w:rsidRPr="00B02CC8">
        <w:rPr>
          <w:rFonts w:cs="Times New Roman"/>
        </w:rPr>
        <w:t xml:space="preserve">. </w:t>
      </w:r>
      <w:r w:rsidR="00F95C23">
        <w:rPr>
          <w:rFonts w:cs="Times New Roman"/>
        </w:rPr>
        <w:t>oktobra</w:t>
      </w:r>
      <w:r w:rsidR="00F95C23" w:rsidRPr="00B02CC8">
        <w:rPr>
          <w:rFonts w:cs="Times New Roman"/>
        </w:rPr>
        <w:t xml:space="preserve"> </w:t>
      </w:r>
      <w:r w:rsidR="00B02CC8" w:rsidRPr="00B02CC8">
        <w:rPr>
          <w:rFonts w:cs="Times New Roman"/>
        </w:rPr>
        <w:t xml:space="preserve">numurā – 2019. gada </w:t>
      </w:r>
      <w:r w:rsidR="00F95C23">
        <w:rPr>
          <w:rFonts w:cs="Times New Roman"/>
        </w:rPr>
        <w:t>6</w:t>
      </w:r>
      <w:r w:rsidR="00B02CC8" w:rsidRPr="00B02CC8">
        <w:rPr>
          <w:rFonts w:cs="Times New Roman"/>
        </w:rPr>
        <w:t xml:space="preserve">. </w:t>
      </w:r>
      <w:r w:rsidR="00F95C23">
        <w:rPr>
          <w:rFonts w:cs="Times New Roman"/>
        </w:rPr>
        <w:t>novembrī</w:t>
      </w:r>
      <w:r w:rsidR="00B02CC8" w:rsidRPr="00B02CC8">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F95C23">
        <w:rPr>
          <w:rFonts w:cs="Times New Roman"/>
        </w:rPr>
        <w:t>6. novembra</w:t>
      </w:r>
      <w:r w:rsidR="00F95C23" w:rsidRPr="00B02CC8">
        <w:rPr>
          <w:rFonts w:cs="Times New Roman"/>
        </w:rPr>
        <w:t xml:space="preserve"> </w:t>
      </w:r>
      <w:r w:rsidR="00B02CC8" w:rsidRPr="00B45010">
        <w:rPr>
          <w:rFonts w:cs="Times New Roman"/>
        </w:rPr>
        <w:t xml:space="preserve">numurā – 2019. gada </w:t>
      </w:r>
      <w:r w:rsidR="00210650">
        <w:rPr>
          <w:rFonts w:cs="Times New Roman"/>
        </w:rPr>
        <w:t>13</w:t>
      </w:r>
      <w:r w:rsidR="00B02CC8" w:rsidRPr="00B45010">
        <w:rPr>
          <w:rFonts w:cs="Times New Roman"/>
        </w:rPr>
        <w:t xml:space="preserve">. </w:t>
      </w:r>
      <w:r w:rsidR="00210650">
        <w:rPr>
          <w:rFonts w:cs="Times New Roman"/>
        </w:rPr>
        <w:t>novembrī</w:t>
      </w:r>
      <w:r w:rsidR="00B02CC8" w:rsidRPr="00B45010">
        <w:rPr>
          <w:rFonts w:cs="Times New Roman"/>
        </w:rPr>
        <w:t>.</w:t>
      </w:r>
    </w:p>
    <w:p w:rsidR="00B02CC8" w:rsidRDefault="00F01879" w:rsidP="00E47985">
      <w:pPr>
        <w:spacing w:after="120"/>
        <w:ind w:left="709"/>
        <w:jc w:val="both"/>
        <w:rPr>
          <w:rFonts w:cs="Times New Roman"/>
        </w:rPr>
      </w:pPr>
      <w:r w:rsidRPr="00B45010">
        <w:rPr>
          <w:rFonts w:cs="Times New Roman"/>
        </w:rPr>
        <w:t>Krustvārdu mīkla žurnālā „Ieva”</w:t>
      </w:r>
      <w:r w:rsidR="002A02BC" w:rsidRPr="00B45010">
        <w:rPr>
          <w:rFonts w:cs="Times New Roman"/>
        </w:rPr>
        <w:t xml:space="preserve"> </w:t>
      </w:r>
      <w:r w:rsidR="00F95C23">
        <w:rPr>
          <w:rFonts w:cs="Times New Roman"/>
        </w:rPr>
        <w:t>13. novembra</w:t>
      </w:r>
      <w:r w:rsidR="00F95C23" w:rsidRPr="00B02CC8">
        <w:rPr>
          <w:rFonts w:cs="Times New Roman"/>
        </w:rPr>
        <w:t xml:space="preserve"> </w:t>
      </w:r>
      <w:r w:rsidR="00B02CC8" w:rsidRPr="00B45010">
        <w:rPr>
          <w:rFonts w:cs="Times New Roman"/>
        </w:rPr>
        <w:t xml:space="preserve">numurā – 2019. gada </w:t>
      </w:r>
      <w:r w:rsidR="00210650">
        <w:rPr>
          <w:rFonts w:cs="Times New Roman"/>
        </w:rPr>
        <w:t>20</w:t>
      </w:r>
      <w:r w:rsidR="00B02CC8" w:rsidRPr="00B45010">
        <w:rPr>
          <w:rFonts w:cs="Times New Roman"/>
        </w:rPr>
        <w:t xml:space="preserve">. </w:t>
      </w:r>
      <w:r w:rsidR="00210650">
        <w:rPr>
          <w:rFonts w:cs="Times New Roman"/>
        </w:rPr>
        <w:t>novembrī</w:t>
      </w:r>
      <w:r w:rsidR="00210650" w:rsidRPr="00B45010">
        <w:rPr>
          <w:rFonts w:cs="Times New Roman"/>
        </w:rPr>
        <w:t>.</w:t>
      </w:r>
    </w:p>
    <w:p w:rsidR="00B02CC8" w:rsidRPr="00B02CC8" w:rsidRDefault="00E47985" w:rsidP="00B02CC8">
      <w:pPr>
        <w:spacing w:after="120"/>
        <w:ind w:left="709"/>
        <w:jc w:val="both"/>
        <w:rPr>
          <w:rFonts w:cs="Times New Roman"/>
        </w:rPr>
      </w:pPr>
      <w:r w:rsidRPr="00B45010">
        <w:rPr>
          <w:rFonts w:cs="Times New Roman"/>
        </w:rPr>
        <w:t xml:space="preserve">Krustvārdu mīkla žurnālā „Ieva” </w:t>
      </w:r>
      <w:r w:rsidR="00F95C23">
        <w:rPr>
          <w:rFonts w:cs="Times New Roman"/>
        </w:rPr>
        <w:t>20. novembra</w:t>
      </w:r>
      <w:r w:rsidR="00F95C23" w:rsidRPr="00B02CC8">
        <w:rPr>
          <w:rFonts w:cs="Times New Roman"/>
        </w:rPr>
        <w:t xml:space="preserve"> </w:t>
      </w:r>
      <w:r w:rsidR="00210650">
        <w:rPr>
          <w:rFonts w:cs="Times New Roman"/>
        </w:rPr>
        <w:t>numurā – 2019. gada 27</w:t>
      </w:r>
      <w:r w:rsidR="00B02CC8" w:rsidRPr="00B02CC8">
        <w:rPr>
          <w:rFonts w:cs="Times New Roman"/>
        </w:rPr>
        <w:t xml:space="preserve">. </w:t>
      </w:r>
      <w:r w:rsidR="00210650">
        <w:rPr>
          <w:rFonts w:cs="Times New Roman"/>
        </w:rPr>
        <w:t>novembrī</w:t>
      </w:r>
      <w:r w:rsidR="00210650" w:rsidRPr="00B45010">
        <w:rPr>
          <w:rFonts w:cs="Times New Roman"/>
        </w:rPr>
        <w:t>.</w:t>
      </w:r>
    </w:p>
    <w:p w:rsidR="00B02CC8" w:rsidRDefault="00F03B2A" w:rsidP="006375B9">
      <w:pPr>
        <w:spacing w:after="120"/>
        <w:ind w:left="709"/>
        <w:jc w:val="both"/>
        <w:rPr>
          <w:rFonts w:cs="Times New Roman"/>
        </w:rPr>
      </w:pPr>
      <w:r w:rsidRPr="00B45010">
        <w:rPr>
          <w:rFonts w:cs="Times New Roman"/>
        </w:rPr>
        <w:t>Kr</w:t>
      </w:r>
      <w:r w:rsidR="00F01879" w:rsidRPr="00B45010">
        <w:rPr>
          <w:rFonts w:cs="Times New Roman"/>
        </w:rPr>
        <w:t xml:space="preserve">ustvārdu mīkla žurnālā „Ieva” </w:t>
      </w:r>
      <w:r w:rsidR="00F95C23">
        <w:rPr>
          <w:rFonts w:cs="Times New Roman"/>
        </w:rPr>
        <w:t>27. novembra</w:t>
      </w:r>
      <w:r w:rsidR="00F95C23" w:rsidRPr="00B02CC8">
        <w:rPr>
          <w:rFonts w:cs="Times New Roman"/>
        </w:rPr>
        <w:t xml:space="preserve"> </w:t>
      </w:r>
      <w:r w:rsidR="00B02CC8" w:rsidRPr="00B45010">
        <w:rPr>
          <w:rFonts w:cs="Times New Roman"/>
        </w:rPr>
        <w:t xml:space="preserve">numurā – 2019. gada </w:t>
      </w:r>
      <w:r w:rsidR="00210650">
        <w:rPr>
          <w:rFonts w:cs="Times New Roman"/>
        </w:rPr>
        <w:t>4</w:t>
      </w:r>
      <w:r w:rsidR="00B02CC8" w:rsidRPr="00B45010">
        <w:rPr>
          <w:rFonts w:cs="Times New Roman"/>
        </w:rPr>
        <w:t xml:space="preserve">. </w:t>
      </w:r>
      <w:r w:rsidR="00210650">
        <w:rPr>
          <w:rFonts w:cs="Times New Roman"/>
        </w:rPr>
        <w:t>decembrī</w:t>
      </w:r>
      <w:r w:rsidR="00B02CC8" w:rsidRPr="00B45010">
        <w:rPr>
          <w:rFonts w:cs="Times New Roman"/>
        </w:rPr>
        <w:t>.</w:t>
      </w:r>
    </w:p>
    <w:p w:rsidR="00B02CC8" w:rsidRDefault="006375B9" w:rsidP="00B02CC8">
      <w:pPr>
        <w:spacing w:after="120"/>
        <w:ind w:left="709" w:firstLine="11"/>
        <w:jc w:val="both"/>
        <w:rPr>
          <w:rFonts w:cs="Times New Roman"/>
        </w:rPr>
      </w:pPr>
      <w:r w:rsidRPr="00B45010">
        <w:rPr>
          <w:rFonts w:cs="Times New Roman"/>
        </w:rPr>
        <w:t xml:space="preserve">Krustvārdu mīkla žurnālā „Ieva” </w:t>
      </w:r>
      <w:r w:rsidR="00F95C23">
        <w:rPr>
          <w:rFonts w:cs="Times New Roman"/>
        </w:rPr>
        <w:t>4. decembra</w:t>
      </w:r>
      <w:r w:rsidR="00F95C23" w:rsidRPr="00B45010">
        <w:rPr>
          <w:rFonts w:cs="Times New Roman"/>
        </w:rPr>
        <w:t xml:space="preserve"> </w:t>
      </w:r>
      <w:r w:rsidR="00B02CC8" w:rsidRPr="00B45010">
        <w:rPr>
          <w:rFonts w:cs="Times New Roman"/>
        </w:rPr>
        <w:t xml:space="preserve">numurā – 2019. gada </w:t>
      </w:r>
      <w:r w:rsidR="00B02CC8">
        <w:rPr>
          <w:rFonts w:cs="Times New Roman"/>
        </w:rPr>
        <w:t>11</w:t>
      </w:r>
      <w:r w:rsidR="00B02CC8" w:rsidRPr="00B45010">
        <w:rPr>
          <w:rFonts w:cs="Times New Roman"/>
        </w:rPr>
        <w:t xml:space="preserve">. </w:t>
      </w:r>
      <w:r w:rsidR="00210650">
        <w:rPr>
          <w:rFonts w:cs="Times New Roman"/>
        </w:rPr>
        <w:t>decembrī</w:t>
      </w:r>
      <w:r w:rsidR="00B02CC8" w:rsidRPr="00B45010">
        <w:rPr>
          <w:rFonts w:cs="Times New Roman"/>
        </w:rPr>
        <w:t>.</w:t>
      </w:r>
    </w:p>
    <w:p w:rsidR="00B02CC8" w:rsidRPr="00B02CC8" w:rsidRDefault="006375B9" w:rsidP="00B02CC8">
      <w:pPr>
        <w:spacing w:after="120"/>
        <w:ind w:left="709" w:firstLine="11"/>
        <w:jc w:val="both"/>
        <w:rPr>
          <w:rFonts w:cs="Times New Roman"/>
        </w:rPr>
      </w:pPr>
      <w:r w:rsidRPr="00B45010">
        <w:rPr>
          <w:rFonts w:cs="Times New Roman"/>
        </w:rPr>
        <w:t xml:space="preserve">Krustvārdu mīkla žurnālā „Ieva” </w:t>
      </w:r>
      <w:r w:rsidR="00F95C23">
        <w:rPr>
          <w:rFonts w:cs="Times New Roman"/>
        </w:rPr>
        <w:t>11. decembra</w:t>
      </w:r>
      <w:r w:rsidR="00F95C23" w:rsidRPr="00B45010">
        <w:rPr>
          <w:rFonts w:cs="Times New Roman"/>
        </w:rPr>
        <w:t xml:space="preserve"> </w:t>
      </w:r>
      <w:r w:rsidR="00B02CC8" w:rsidRPr="00B02CC8">
        <w:rPr>
          <w:rFonts w:cs="Times New Roman"/>
        </w:rPr>
        <w:t xml:space="preserve">numurā – 2019. gada 18. </w:t>
      </w:r>
      <w:r w:rsidR="00210650">
        <w:rPr>
          <w:rFonts w:cs="Times New Roman"/>
        </w:rPr>
        <w:t>decembrī</w:t>
      </w:r>
    </w:p>
    <w:p w:rsidR="00B02CC8" w:rsidRPr="00B02CC8" w:rsidRDefault="006375B9" w:rsidP="00B02CC8">
      <w:pPr>
        <w:spacing w:after="120"/>
        <w:ind w:left="709" w:firstLine="11"/>
        <w:jc w:val="both"/>
        <w:rPr>
          <w:rFonts w:cs="Times New Roman"/>
        </w:rPr>
      </w:pPr>
      <w:r w:rsidRPr="00B45010">
        <w:rPr>
          <w:rFonts w:cs="Times New Roman"/>
        </w:rPr>
        <w:t xml:space="preserve">Krustvārdu mīkla žurnālā „Ieva” </w:t>
      </w:r>
      <w:r w:rsidR="00F95C23">
        <w:rPr>
          <w:rFonts w:cs="Times New Roman"/>
        </w:rPr>
        <w:t>18. decembra</w:t>
      </w:r>
      <w:r w:rsidR="00F95C23" w:rsidRPr="00B45010">
        <w:rPr>
          <w:rFonts w:cs="Times New Roman"/>
        </w:rPr>
        <w:t xml:space="preserve"> </w:t>
      </w:r>
      <w:r w:rsidR="00B02CC8" w:rsidRPr="00B02CC8">
        <w:rPr>
          <w:rFonts w:cs="Times New Roman"/>
        </w:rPr>
        <w:t>numurā – 20</w:t>
      </w:r>
      <w:r w:rsidR="00FC09B1">
        <w:rPr>
          <w:rFonts w:cs="Times New Roman"/>
        </w:rPr>
        <w:t>20</w:t>
      </w:r>
      <w:r w:rsidR="00B02CC8" w:rsidRPr="00B02CC8">
        <w:rPr>
          <w:rFonts w:cs="Times New Roman"/>
        </w:rPr>
        <w:t xml:space="preserve">. gada </w:t>
      </w:r>
      <w:r w:rsidR="00210650">
        <w:rPr>
          <w:rFonts w:cs="Times New Roman"/>
        </w:rPr>
        <w:t>2</w:t>
      </w:r>
      <w:r w:rsidR="00FC09B1">
        <w:rPr>
          <w:rFonts w:cs="Times New Roman"/>
        </w:rPr>
        <w:t>.janvārī</w:t>
      </w:r>
      <w:r w:rsidR="00B02CC8" w:rsidRPr="00B02CC8">
        <w:rPr>
          <w:rFonts w:cs="Times New Roman"/>
        </w:rPr>
        <w:t>.</w:t>
      </w:r>
    </w:p>
    <w:p w:rsidR="006375B9" w:rsidRPr="00B45010" w:rsidRDefault="006375B9" w:rsidP="006375B9">
      <w:pPr>
        <w:numPr>
          <w:ilvl w:val="0"/>
          <w:numId w:val="2"/>
        </w:numPr>
        <w:spacing w:after="120"/>
        <w:jc w:val="both"/>
        <w:rPr>
          <w:rFonts w:cs="Times New Roman"/>
          <w:b/>
        </w:rPr>
      </w:pPr>
      <w:r w:rsidRPr="00B45010">
        <w:rPr>
          <w:rFonts w:cs="Times New Roman"/>
          <w:b/>
        </w:rPr>
        <w:t>Loterijā laimējušo personu izsludināšanas kārtība:</w:t>
      </w:r>
      <w:r w:rsidRPr="00B45010">
        <w:rPr>
          <w:rFonts w:cs="Times New Roman"/>
        </w:rPr>
        <w:t xml:space="preserve"> </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2. oktobra</w:t>
      </w:r>
      <w:r w:rsidR="00210650" w:rsidRPr="00B45010">
        <w:rPr>
          <w:rFonts w:cs="Times New Roman"/>
        </w:rPr>
        <w:t xml:space="preserve"> </w:t>
      </w:r>
      <w:r w:rsidR="00B02CC8" w:rsidRPr="00B02CC8">
        <w:rPr>
          <w:rFonts w:cs="Times New Roman"/>
        </w:rPr>
        <w:t>numurā – uzvarētāji tiks publicēti 2019. gada 1</w:t>
      </w:r>
      <w:r w:rsidR="00210650">
        <w:rPr>
          <w:rFonts w:cs="Times New Roman"/>
        </w:rPr>
        <w:t>6</w:t>
      </w:r>
      <w:r w:rsidR="00B02CC8" w:rsidRPr="00B02CC8">
        <w:rPr>
          <w:rFonts w:cs="Times New Roman"/>
        </w:rPr>
        <w:t xml:space="preserve">. </w:t>
      </w:r>
      <w:r w:rsidR="00210650">
        <w:rPr>
          <w:rFonts w:cs="Times New Roman"/>
        </w:rPr>
        <w:t>oktobra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9. oktobra</w:t>
      </w:r>
      <w:r w:rsidR="00210650" w:rsidRPr="00B02CC8">
        <w:rPr>
          <w:rFonts w:cs="Times New Roman"/>
        </w:rPr>
        <w:t xml:space="preserve"> </w:t>
      </w:r>
      <w:r w:rsidR="00B02CC8" w:rsidRPr="00B02CC8">
        <w:rPr>
          <w:rFonts w:cs="Times New Roman"/>
        </w:rPr>
        <w:t xml:space="preserve">numurā – uzvarētāji tiks publicēti 2019. gada </w:t>
      </w:r>
      <w:r w:rsidR="00210650">
        <w:rPr>
          <w:rFonts w:cs="Times New Roman"/>
        </w:rPr>
        <w:t>23. oktobra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lastRenderedPageBreak/>
        <w:t>Krus</w:t>
      </w:r>
      <w:r w:rsidR="00F01879" w:rsidRPr="00B45010">
        <w:rPr>
          <w:rFonts w:cs="Times New Roman"/>
        </w:rPr>
        <w:t xml:space="preserve">tvārdu mīkla žurnālā „Ieva” </w:t>
      </w:r>
      <w:r w:rsidR="00210650">
        <w:rPr>
          <w:rFonts w:cs="Times New Roman"/>
        </w:rPr>
        <w:t>16. oktobra</w:t>
      </w:r>
      <w:r w:rsidR="00210650" w:rsidRPr="00B45010">
        <w:rPr>
          <w:rFonts w:cs="Times New Roman"/>
        </w:rPr>
        <w:t xml:space="preserve"> </w:t>
      </w:r>
      <w:r w:rsidR="00B02CC8" w:rsidRPr="00B02CC8">
        <w:rPr>
          <w:rFonts w:cs="Times New Roman"/>
        </w:rPr>
        <w:t xml:space="preserve">numurā – uzvarētāji tiks publicēti 2019. gada </w:t>
      </w:r>
      <w:r w:rsidR="00210650">
        <w:rPr>
          <w:rFonts w:cs="Times New Roman"/>
        </w:rPr>
        <w:t>30. oktobra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t>Krus</w:t>
      </w:r>
      <w:r w:rsidR="00F01879" w:rsidRPr="00B45010">
        <w:rPr>
          <w:rFonts w:cs="Times New Roman"/>
        </w:rPr>
        <w:t xml:space="preserve">tvārdu mīkla žurnālā „Ieva” </w:t>
      </w:r>
      <w:r w:rsidR="00210650">
        <w:rPr>
          <w:rFonts w:cs="Times New Roman"/>
        </w:rPr>
        <w:t>23. oktobra</w:t>
      </w:r>
      <w:r w:rsidR="00210650" w:rsidRPr="00B45010">
        <w:rPr>
          <w:rFonts w:cs="Times New Roman"/>
        </w:rPr>
        <w:t xml:space="preserve"> </w:t>
      </w:r>
      <w:r w:rsidR="00B02CC8" w:rsidRPr="00B02CC8">
        <w:rPr>
          <w:rFonts w:cs="Times New Roman"/>
        </w:rPr>
        <w:t>numurā – uzvarē</w:t>
      </w:r>
      <w:r w:rsidR="00210650">
        <w:rPr>
          <w:rFonts w:cs="Times New Roman"/>
        </w:rPr>
        <w:t>tāji tiks publicēti 2019. gada 6. novembra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30</w:t>
      </w:r>
      <w:r w:rsidR="00210650" w:rsidRPr="00B02CC8">
        <w:rPr>
          <w:rFonts w:cs="Times New Roman"/>
        </w:rPr>
        <w:t xml:space="preserve">. </w:t>
      </w:r>
      <w:r w:rsidR="00210650">
        <w:rPr>
          <w:rFonts w:cs="Times New Roman"/>
        </w:rPr>
        <w:t>oktobra</w:t>
      </w:r>
      <w:r w:rsidR="00210650" w:rsidRPr="00B02CC8">
        <w:rPr>
          <w:rFonts w:cs="Times New Roman"/>
        </w:rPr>
        <w:t xml:space="preserve"> </w:t>
      </w:r>
      <w:r w:rsidR="00B02CC8" w:rsidRPr="00B02CC8">
        <w:rPr>
          <w:rFonts w:cs="Times New Roman"/>
        </w:rPr>
        <w:t xml:space="preserve">numurā – uzvarētāji tiks publicēti 2019. gada </w:t>
      </w:r>
      <w:r w:rsidR="00210650">
        <w:rPr>
          <w:rFonts w:cs="Times New Roman"/>
        </w:rPr>
        <w:t>13. novembra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6. novembra</w:t>
      </w:r>
      <w:r w:rsidR="00210650" w:rsidRPr="00B02CC8">
        <w:rPr>
          <w:rFonts w:cs="Times New Roman"/>
        </w:rPr>
        <w:t xml:space="preserve"> </w:t>
      </w:r>
      <w:r w:rsidR="00B02CC8" w:rsidRPr="00B02CC8">
        <w:rPr>
          <w:rFonts w:cs="Times New Roman"/>
        </w:rPr>
        <w:t xml:space="preserve">numurā – uzvarētāji tiks publicēti 2019. gada </w:t>
      </w:r>
      <w:r w:rsidR="00210650">
        <w:rPr>
          <w:rFonts w:cs="Times New Roman"/>
        </w:rPr>
        <w:t>20. novembra</w:t>
      </w:r>
      <w:r w:rsidR="00B02CC8" w:rsidRPr="00B02CC8">
        <w:rPr>
          <w:rFonts w:cs="Times New Roman"/>
        </w:rPr>
        <w:t xml:space="preserve"> numurā.</w:t>
      </w:r>
    </w:p>
    <w:p w:rsidR="006375B9" w:rsidRPr="00B45010"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13. novembra</w:t>
      </w:r>
      <w:r w:rsidR="00210650" w:rsidRPr="00B02CC8">
        <w:rPr>
          <w:rFonts w:cs="Times New Roman"/>
        </w:rPr>
        <w:t xml:space="preserve"> </w:t>
      </w:r>
      <w:r w:rsidR="00B02CC8" w:rsidRPr="00B02CC8">
        <w:rPr>
          <w:rFonts w:cs="Times New Roman"/>
        </w:rPr>
        <w:t xml:space="preserve">numurā – uzvarētāji tiks publicēti 2019. gada </w:t>
      </w:r>
      <w:r w:rsidR="00210650">
        <w:rPr>
          <w:rFonts w:cs="Times New Roman"/>
        </w:rPr>
        <w:t>27. novembra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20. novembra</w:t>
      </w:r>
      <w:r w:rsidR="00210650" w:rsidRPr="00B02CC8">
        <w:rPr>
          <w:rFonts w:cs="Times New Roman"/>
        </w:rPr>
        <w:t xml:space="preserve"> </w:t>
      </w:r>
      <w:r w:rsidR="00B02CC8" w:rsidRPr="00B02CC8">
        <w:rPr>
          <w:rFonts w:cs="Times New Roman"/>
        </w:rPr>
        <w:t xml:space="preserve">numurā – uzvarētāji tiks publicēti 2019. gada </w:t>
      </w:r>
      <w:r w:rsidR="00210650">
        <w:rPr>
          <w:rFonts w:cs="Times New Roman"/>
        </w:rPr>
        <w:t>4. decembra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27. novembra</w:t>
      </w:r>
      <w:r w:rsidR="00210650" w:rsidRPr="00B02CC8">
        <w:rPr>
          <w:rFonts w:cs="Times New Roman"/>
        </w:rPr>
        <w:t xml:space="preserve"> </w:t>
      </w:r>
      <w:r w:rsidR="00B02CC8" w:rsidRPr="00B02CC8">
        <w:rPr>
          <w:rFonts w:cs="Times New Roman"/>
        </w:rPr>
        <w:t xml:space="preserve">numurā – uzvarētāji tiks publicēti 2019. gada </w:t>
      </w:r>
      <w:r w:rsidR="00210650">
        <w:rPr>
          <w:rFonts w:cs="Times New Roman"/>
        </w:rPr>
        <w:t>11. decembra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4. decembra</w:t>
      </w:r>
      <w:r w:rsidR="00210650" w:rsidRPr="00B45010">
        <w:rPr>
          <w:rFonts w:cs="Times New Roman"/>
        </w:rPr>
        <w:t xml:space="preserve"> </w:t>
      </w:r>
      <w:r w:rsidR="00B02CC8" w:rsidRPr="00B02CC8">
        <w:rPr>
          <w:rFonts w:cs="Times New Roman"/>
        </w:rPr>
        <w:t xml:space="preserve">numurā – uzvarētāji tiks publicēti 2019. gada </w:t>
      </w:r>
      <w:r w:rsidR="00210650">
        <w:rPr>
          <w:rFonts w:cs="Times New Roman"/>
        </w:rPr>
        <w:t>18. decembra</w:t>
      </w:r>
      <w:r w:rsidR="00B02CC8" w:rsidRPr="00B02CC8">
        <w:rPr>
          <w:rFonts w:cs="Times New Roman"/>
        </w:rPr>
        <w:t xml:space="preserve">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11. decembra</w:t>
      </w:r>
      <w:r w:rsidR="00210650" w:rsidRPr="00B45010">
        <w:rPr>
          <w:rFonts w:cs="Times New Roman"/>
        </w:rPr>
        <w:t xml:space="preserve"> </w:t>
      </w:r>
      <w:r w:rsidR="00B02CC8" w:rsidRPr="00B02CC8">
        <w:rPr>
          <w:rFonts w:cs="Times New Roman"/>
        </w:rPr>
        <w:t xml:space="preserve">numurā </w:t>
      </w:r>
      <w:r w:rsidR="00210650">
        <w:rPr>
          <w:rFonts w:cs="Times New Roman"/>
        </w:rPr>
        <w:t>– uzvarētāji tiks publicēti 2020</w:t>
      </w:r>
      <w:r w:rsidR="00B02CC8" w:rsidRPr="00B02CC8">
        <w:rPr>
          <w:rFonts w:cs="Times New Roman"/>
        </w:rPr>
        <w:t xml:space="preserve">. gada </w:t>
      </w:r>
      <w:r w:rsidR="00210650">
        <w:rPr>
          <w:rFonts w:cs="Times New Roman"/>
        </w:rPr>
        <w:t>2. janvāra</w:t>
      </w:r>
      <w:r w:rsidR="00B02CC8" w:rsidRPr="00B02CC8">
        <w:rPr>
          <w:rFonts w:cs="Times New Roman"/>
        </w:rPr>
        <w:t xml:space="preserve"> numurā.</w:t>
      </w:r>
    </w:p>
    <w:p w:rsidR="00B02CC8" w:rsidRDefault="006375B9" w:rsidP="00B02CC8">
      <w:pPr>
        <w:spacing w:after="120"/>
        <w:ind w:left="709"/>
        <w:jc w:val="both"/>
        <w:rPr>
          <w:rFonts w:cs="Times New Roman"/>
        </w:rPr>
      </w:pPr>
      <w:r w:rsidRPr="00B45010">
        <w:rPr>
          <w:rFonts w:cs="Times New Roman"/>
        </w:rPr>
        <w:t xml:space="preserve">Krustvārdu mīkla žurnālā „Ieva” </w:t>
      </w:r>
      <w:r w:rsidR="00210650">
        <w:rPr>
          <w:rFonts w:cs="Times New Roman"/>
        </w:rPr>
        <w:t>18. decembra</w:t>
      </w:r>
      <w:r w:rsidR="00210650" w:rsidRPr="00B45010">
        <w:rPr>
          <w:rFonts w:cs="Times New Roman"/>
        </w:rPr>
        <w:t xml:space="preserve"> </w:t>
      </w:r>
      <w:r w:rsidR="00B02CC8" w:rsidRPr="00B02CC8">
        <w:rPr>
          <w:rFonts w:cs="Times New Roman"/>
        </w:rPr>
        <w:t>numurā – uzvarētāji tiks publicēti 20</w:t>
      </w:r>
      <w:r w:rsidR="00210650">
        <w:rPr>
          <w:rFonts w:cs="Times New Roman"/>
        </w:rPr>
        <w:t>20</w:t>
      </w:r>
      <w:r w:rsidR="00B02CC8" w:rsidRPr="00B02CC8">
        <w:rPr>
          <w:rFonts w:cs="Times New Roman"/>
        </w:rPr>
        <w:t xml:space="preserve">. gada </w:t>
      </w:r>
      <w:r w:rsidR="00210650">
        <w:rPr>
          <w:rFonts w:cs="Times New Roman"/>
        </w:rPr>
        <w:t>8. janvāra</w:t>
      </w:r>
      <w:r w:rsidR="00210650" w:rsidRPr="00B02CC8">
        <w:rPr>
          <w:rFonts w:cs="Times New Roman"/>
        </w:rPr>
        <w:t xml:space="preserve"> </w:t>
      </w:r>
      <w:r w:rsidR="00B02CC8" w:rsidRPr="00B02CC8">
        <w:rPr>
          <w:rFonts w:cs="Times New Roman"/>
        </w:rPr>
        <w:t>numurā.</w:t>
      </w:r>
    </w:p>
    <w:p w:rsidR="006375B9" w:rsidRPr="00B45010" w:rsidRDefault="006375B9" w:rsidP="00B02CC8">
      <w:pPr>
        <w:spacing w:after="120"/>
        <w:ind w:left="709"/>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6A06CE">
        <w:rPr>
          <w:rFonts w:cs="Times New Roman"/>
        </w:rPr>
        <w:t>Agnese Ostrovska</w:t>
      </w:r>
      <w:r w:rsidRPr="00B45010">
        <w:rPr>
          <w:rFonts w:cs="Times New Roman"/>
        </w:rPr>
        <w:t xml:space="preserve"> kopā ar izdevuma „IEVA”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 xml:space="preserve">Loterijās tiek piedāvāti preču komplekti. Laimesta varbūtība </w:t>
      </w:r>
      <w:r w:rsidRPr="00B45010">
        <w:rPr>
          <w:rFonts w:cs="Times New Roman"/>
        </w:rPr>
        <w:lastRenderedPageBreak/>
        <w:t xml:space="preserve">1 pret </w:t>
      </w:r>
      <w:r w:rsidR="006A06CE">
        <w:rPr>
          <w:rFonts w:cs="Times New Roman"/>
        </w:rPr>
        <w:t>200</w:t>
      </w:r>
      <w:r w:rsidRPr="00B45010">
        <w:rPr>
          <w:rFonts w:cs="Times New Roman"/>
        </w:rPr>
        <w:t xml:space="preserve"> (aptuvenais atrisinājumu iesūtītais skaits katra numura krustvārdu mīklas loterijai).</w:t>
      </w:r>
    </w:p>
    <w:p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950B9D" w:rsidRDefault="00950B9D" w:rsidP="00857966">
            <w:pPr>
              <w:spacing w:after="120"/>
              <w:rPr>
                <w:rFonts w:cs="Times New Roman"/>
              </w:rPr>
            </w:pPr>
          </w:p>
          <w:p w:rsidR="00950B9D" w:rsidRDefault="00950B9D" w:rsidP="00857966">
            <w:pPr>
              <w:spacing w:after="120"/>
              <w:rPr>
                <w:rFonts w:cs="Times New Roman"/>
              </w:rPr>
            </w:pPr>
          </w:p>
          <w:p w:rsidR="00950B9D" w:rsidRDefault="00950B9D" w:rsidP="00857966">
            <w:pPr>
              <w:spacing w:after="120"/>
              <w:rPr>
                <w:rFonts w:cs="Times New Roman"/>
              </w:rPr>
            </w:pPr>
          </w:p>
          <w:p w:rsidR="006375B9" w:rsidRPr="00B45010" w:rsidRDefault="006375B9" w:rsidP="00857966">
            <w:pPr>
              <w:spacing w:after="120"/>
              <w:rPr>
                <w:rFonts w:cs="Times New Roman"/>
              </w:rPr>
            </w:pPr>
            <w:r w:rsidRPr="00B45010">
              <w:rPr>
                <w:rFonts w:cs="Times New Roman"/>
              </w:rPr>
              <w:t xml:space="preserve">SIA „Žurnāls Santa” par loteriju norisi </w:t>
            </w:r>
          </w:p>
          <w:p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rsidR="00950B9D" w:rsidRDefault="00950B9D" w:rsidP="006A06CE">
            <w:pPr>
              <w:spacing w:after="120"/>
              <w:jc w:val="center"/>
              <w:rPr>
                <w:rFonts w:cs="Times New Roman"/>
              </w:rPr>
            </w:pPr>
          </w:p>
          <w:p w:rsidR="00950B9D" w:rsidRDefault="00950B9D" w:rsidP="006A06CE">
            <w:pPr>
              <w:spacing w:after="120"/>
              <w:jc w:val="center"/>
              <w:rPr>
                <w:rFonts w:cs="Times New Roman"/>
              </w:rPr>
            </w:pPr>
          </w:p>
          <w:p w:rsidR="00950B9D" w:rsidRDefault="00950B9D" w:rsidP="006A06CE">
            <w:pPr>
              <w:spacing w:after="120"/>
              <w:jc w:val="center"/>
              <w:rPr>
                <w:rFonts w:cs="Times New Roman"/>
              </w:rPr>
            </w:pPr>
          </w:p>
          <w:p w:rsidR="00950B9D" w:rsidRDefault="00950B9D" w:rsidP="006A06CE">
            <w:pPr>
              <w:spacing w:after="120"/>
              <w:jc w:val="center"/>
              <w:rPr>
                <w:rFonts w:cs="Times New Roman"/>
              </w:rPr>
            </w:pPr>
          </w:p>
          <w:p w:rsidR="006375B9" w:rsidRPr="007C63AA" w:rsidRDefault="00BF7FE4" w:rsidP="006A06CE">
            <w:pPr>
              <w:spacing w:after="120"/>
              <w:jc w:val="center"/>
              <w:rPr>
                <w:rFonts w:cs="Times New Roman"/>
              </w:rPr>
            </w:pPr>
            <w:r>
              <w:rPr>
                <w:rFonts w:cs="Times New Roman"/>
              </w:rPr>
              <w:t>/</w:t>
            </w:r>
            <w:r w:rsidR="006A06CE">
              <w:rPr>
                <w:rFonts w:cs="Times New Roman"/>
              </w:rPr>
              <w:t>Agnese Ostrovska</w:t>
            </w:r>
            <w:r w:rsidR="006375B9" w:rsidRPr="00B45010">
              <w:rPr>
                <w:rFonts w:cs="Times New Roman"/>
              </w:rPr>
              <w:t>/</w:t>
            </w:r>
          </w:p>
        </w:tc>
      </w:tr>
    </w:tbl>
    <w:p w:rsidR="00CB2F71" w:rsidRPr="007C63AA" w:rsidRDefault="00CB2F71" w:rsidP="00C00571">
      <w:pPr>
        <w:tabs>
          <w:tab w:val="left" w:pos="3631"/>
        </w:tabs>
        <w:rPr>
          <w:rFonts w:cs="Times New Roman"/>
        </w:rPr>
      </w:pPr>
      <w:bookmarkStart w:id="0" w:name="_GoBack"/>
      <w:bookmarkEnd w:id="0"/>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93" w:rsidRDefault="00D97D93" w:rsidP="0065164A">
      <w:r>
        <w:separator/>
      </w:r>
    </w:p>
  </w:endnote>
  <w:endnote w:type="continuationSeparator" w:id="0">
    <w:p w:rsidR="00D97D93" w:rsidRDefault="00D97D93"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93" w:rsidRDefault="00D97D93" w:rsidP="0065164A">
      <w:r>
        <w:separator/>
      </w:r>
    </w:p>
  </w:footnote>
  <w:footnote w:type="continuationSeparator" w:id="0">
    <w:p w:rsidR="00D97D93" w:rsidRDefault="00D97D93" w:rsidP="006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7709"/>
    <w:rsid w:val="00030293"/>
    <w:rsid w:val="00042ABE"/>
    <w:rsid w:val="00044A5B"/>
    <w:rsid w:val="000558ED"/>
    <w:rsid w:val="00063112"/>
    <w:rsid w:val="000701B0"/>
    <w:rsid w:val="000729C4"/>
    <w:rsid w:val="000733EF"/>
    <w:rsid w:val="00076589"/>
    <w:rsid w:val="00080DA8"/>
    <w:rsid w:val="00080F2E"/>
    <w:rsid w:val="00092AE4"/>
    <w:rsid w:val="00097179"/>
    <w:rsid w:val="000B3EE5"/>
    <w:rsid w:val="000B5A89"/>
    <w:rsid w:val="000D76D8"/>
    <w:rsid w:val="001002E3"/>
    <w:rsid w:val="00101C27"/>
    <w:rsid w:val="001303D3"/>
    <w:rsid w:val="00133CDF"/>
    <w:rsid w:val="00135F0B"/>
    <w:rsid w:val="00135FD6"/>
    <w:rsid w:val="001412BD"/>
    <w:rsid w:val="00155A6E"/>
    <w:rsid w:val="001C12F1"/>
    <w:rsid w:val="001C34ED"/>
    <w:rsid w:val="001C3B22"/>
    <w:rsid w:val="0020675A"/>
    <w:rsid w:val="00206B3E"/>
    <w:rsid w:val="00210650"/>
    <w:rsid w:val="0022262D"/>
    <w:rsid w:val="00223B8C"/>
    <w:rsid w:val="0022578B"/>
    <w:rsid w:val="00231DE4"/>
    <w:rsid w:val="00233FFA"/>
    <w:rsid w:val="00237540"/>
    <w:rsid w:val="00251A6D"/>
    <w:rsid w:val="002A02BC"/>
    <w:rsid w:val="002B679E"/>
    <w:rsid w:val="002C2758"/>
    <w:rsid w:val="002E1307"/>
    <w:rsid w:val="002E62FD"/>
    <w:rsid w:val="002F74A9"/>
    <w:rsid w:val="003067F8"/>
    <w:rsid w:val="003345E8"/>
    <w:rsid w:val="003458DF"/>
    <w:rsid w:val="0035138D"/>
    <w:rsid w:val="00364338"/>
    <w:rsid w:val="003670C2"/>
    <w:rsid w:val="00391448"/>
    <w:rsid w:val="003A450E"/>
    <w:rsid w:val="003B1AF6"/>
    <w:rsid w:val="003E0392"/>
    <w:rsid w:val="003E698E"/>
    <w:rsid w:val="003F4401"/>
    <w:rsid w:val="003F6619"/>
    <w:rsid w:val="004206CF"/>
    <w:rsid w:val="00421847"/>
    <w:rsid w:val="00444FBA"/>
    <w:rsid w:val="00445BB0"/>
    <w:rsid w:val="00450556"/>
    <w:rsid w:val="0046794C"/>
    <w:rsid w:val="00495492"/>
    <w:rsid w:val="00495A3B"/>
    <w:rsid w:val="004A64F9"/>
    <w:rsid w:val="004A6F0F"/>
    <w:rsid w:val="004B132E"/>
    <w:rsid w:val="004B1E0E"/>
    <w:rsid w:val="004B3D83"/>
    <w:rsid w:val="004B5920"/>
    <w:rsid w:val="004C6D0A"/>
    <w:rsid w:val="004F4762"/>
    <w:rsid w:val="004F4FC9"/>
    <w:rsid w:val="004F6BE4"/>
    <w:rsid w:val="00513DAA"/>
    <w:rsid w:val="005240E5"/>
    <w:rsid w:val="00524890"/>
    <w:rsid w:val="005449DD"/>
    <w:rsid w:val="00554C03"/>
    <w:rsid w:val="0055706E"/>
    <w:rsid w:val="005667A2"/>
    <w:rsid w:val="005741BA"/>
    <w:rsid w:val="00575557"/>
    <w:rsid w:val="00584A36"/>
    <w:rsid w:val="0058623A"/>
    <w:rsid w:val="005A0E4E"/>
    <w:rsid w:val="005B7EE7"/>
    <w:rsid w:val="005E5C85"/>
    <w:rsid w:val="00601496"/>
    <w:rsid w:val="0061197C"/>
    <w:rsid w:val="00612792"/>
    <w:rsid w:val="00624A82"/>
    <w:rsid w:val="0063477C"/>
    <w:rsid w:val="006375B9"/>
    <w:rsid w:val="006409E8"/>
    <w:rsid w:val="00651304"/>
    <w:rsid w:val="0065164A"/>
    <w:rsid w:val="0068095A"/>
    <w:rsid w:val="00696674"/>
    <w:rsid w:val="006974FC"/>
    <w:rsid w:val="006A06CE"/>
    <w:rsid w:val="006A755C"/>
    <w:rsid w:val="006B4F43"/>
    <w:rsid w:val="006B77CF"/>
    <w:rsid w:val="006F160E"/>
    <w:rsid w:val="006F385E"/>
    <w:rsid w:val="006F46A2"/>
    <w:rsid w:val="006F7B90"/>
    <w:rsid w:val="00706781"/>
    <w:rsid w:val="00707361"/>
    <w:rsid w:val="007158F7"/>
    <w:rsid w:val="00722B10"/>
    <w:rsid w:val="007355DE"/>
    <w:rsid w:val="007437B4"/>
    <w:rsid w:val="00754AB8"/>
    <w:rsid w:val="00762156"/>
    <w:rsid w:val="007736EB"/>
    <w:rsid w:val="00787858"/>
    <w:rsid w:val="00791BAC"/>
    <w:rsid w:val="007A6189"/>
    <w:rsid w:val="007C0D56"/>
    <w:rsid w:val="007C63AA"/>
    <w:rsid w:val="007E5386"/>
    <w:rsid w:val="007F5D83"/>
    <w:rsid w:val="0082037C"/>
    <w:rsid w:val="00821207"/>
    <w:rsid w:val="00837AD3"/>
    <w:rsid w:val="00843B15"/>
    <w:rsid w:val="008551C2"/>
    <w:rsid w:val="00855DE9"/>
    <w:rsid w:val="00857966"/>
    <w:rsid w:val="0086611F"/>
    <w:rsid w:val="0087252B"/>
    <w:rsid w:val="00872F4C"/>
    <w:rsid w:val="00890A18"/>
    <w:rsid w:val="008964E3"/>
    <w:rsid w:val="008B460F"/>
    <w:rsid w:val="008D07EB"/>
    <w:rsid w:val="008E6F83"/>
    <w:rsid w:val="008F1362"/>
    <w:rsid w:val="008F250D"/>
    <w:rsid w:val="00913A98"/>
    <w:rsid w:val="00940C09"/>
    <w:rsid w:val="00950B9D"/>
    <w:rsid w:val="00964AE3"/>
    <w:rsid w:val="00974AE6"/>
    <w:rsid w:val="00974BB5"/>
    <w:rsid w:val="009879A1"/>
    <w:rsid w:val="00995B11"/>
    <w:rsid w:val="009A221A"/>
    <w:rsid w:val="009A34EE"/>
    <w:rsid w:val="009B1DFD"/>
    <w:rsid w:val="009B2595"/>
    <w:rsid w:val="009D6FA9"/>
    <w:rsid w:val="009E4A9E"/>
    <w:rsid w:val="009F67FE"/>
    <w:rsid w:val="009F798F"/>
    <w:rsid w:val="00A12689"/>
    <w:rsid w:val="00A1319F"/>
    <w:rsid w:val="00A14143"/>
    <w:rsid w:val="00A17B9E"/>
    <w:rsid w:val="00A2665D"/>
    <w:rsid w:val="00A32E9C"/>
    <w:rsid w:val="00A70C77"/>
    <w:rsid w:val="00A836F9"/>
    <w:rsid w:val="00A91440"/>
    <w:rsid w:val="00A91BBF"/>
    <w:rsid w:val="00A968BE"/>
    <w:rsid w:val="00A969D0"/>
    <w:rsid w:val="00AA28F2"/>
    <w:rsid w:val="00AA71F2"/>
    <w:rsid w:val="00AB1712"/>
    <w:rsid w:val="00AC0A99"/>
    <w:rsid w:val="00AE068F"/>
    <w:rsid w:val="00B01A60"/>
    <w:rsid w:val="00B02CC8"/>
    <w:rsid w:val="00B2443B"/>
    <w:rsid w:val="00B34A8E"/>
    <w:rsid w:val="00B45010"/>
    <w:rsid w:val="00B52B73"/>
    <w:rsid w:val="00B566B6"/>
    <w:rsid w:val="00B6084F"/>
    <w:rsid w:val="00B722B0"/>
    <w:rsid w:val="00B73337"/>
    <w:rsid w:val="00B7777F"/>
    <w:rsid w:val="00BC1BB6"/>
    <w:rsid w:val="00BC305D"/>
    <w:rsid w:val="00BC3117"/>
    <w:rsid w:val="00BC4738"/>
    <w:rsid w:val="00BC6F68"/>
    <w:rsid w:val="00BE489C"/>
    <w:rsid w:val="00BE5EF4"/>
    <w:rsid w:val="00BE6167"/>
    <w:rsid w:val="00BF08B0"/>
    <w:rsid w:val="00BF2FBD"/>
    <w:rsid w:val="00BF60D8"/>
    <w:rsid w:val="00BF7FE4"/>
    <w:rsid w:val="00C00571"/>
    <w:rsid w:val="00C02E06"/>
    <w:rsid w:val="00C1296A"/>
    <w:rsid w:val="00C271D0"/>
    <w:rsid w:val="00C35450"/>
    <w:rsid w:val="00C36F14"/>
    <w:rsid w:val="00C442D2"/>
    <w:rsid w:val="00C442D9"/>
    <w:rsid w:val="00C4670F"/>
    <w:rsid w:val="00C6232B"/>
    <w:rsid w:val="00C62529"/>
    <w:rsid w:val="00C65835"/>
    <w:rsid w:val="00C73B2A"/>
    <w:rsid w:val="00C838BB"/>
    <w:rsid w:val="00C915C0"/>
    <w:rsid w:val="00C94B1E"/>
    <w:rsid w:val="00CB2F71"/>
    <w:rsid w:val="00CC1CC5"/>
    <w:rsid w:val="00CE37D7"/>
    <w:rsid w:val="00CF4B0D"/>
    <w:rsid w:val="00D2084C"/>
    <w:rsid w:val="00D30867"/>
    <w:rsid w:val="00D308C3"/>
    <w:rsid w:val="00D4080E"/>
    <w:rsid w:val="00D512BA"/>
    <w:rsid w:val="00D539C3"/>
    <w:rsid w:val="00D55273"/>
    <w:rsid w:val="00D75A5F"/>
    <w:rsid w:val="00D803C4"/>
    <w:rsid w:val="00D9732A"/>
    <w:rsid w:val="00D97D93"/>
    <w:rsid w:val="00DB3176"/>
    <w:rsid w:val="00DC4CC3"/>
    <w:rsid w:val="00E073F6"/>
    <w:rsid w:val="00E14521"/>
    <w:rsid w:val="00E17668"/>
    <w:rsid w:val="00E245F8"/>
    <w:rsid w:val="00E45BF9"/>
    <w:rsid w:val="00E47985"/>
    <w:rsid w:val="00E50BAD"/>
    <w:rsid w:val="00E74B76"/>
    <w:rsid w:val="00E77791"/>
    <w:rsid w:val="00E83374"/>
    <w:rsid w:val="00EA44BC"/>
    <w:rsid w:val="00EC0827"/>
    <w:rsid w:val="00ED180B"/>
    <w:rsid w:val="00EE774F"/>
    <w:rsid w:val="00EF0716"/>
    <w:rsid w:val="00EF7DBC"/>
    <w:rsid w:val="00F01879"/>
    <w:rsid w:val="00F0336B"/>
    <w:rsid w:val="00F03B2A"/>
    <w:rsid w:val="00F17814"/>
    <w:rsid w:val="00F47BB7"/>
    <w:rsid w:val="00F53218"/>
    <w:rsid w:val="00F61227"/>
    <w:rsid w:val="00F80EDE"/>
    <w:rsid w:val="00F94FCA"/>
    <w:rsid w:val="00F95C23"/>
    <w:rsid w:val="00FB14F0"/>
    <w:rsid w:val="00FB3B0A"/>
    <w:rsid w:val="00FC09B1"/>
    <w:rsid w:val="00FC20D7"/>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8190</Words>
  <Characters>4669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Agnese Ostrovska</cp:lastModifiedBy>
  <cp:revision>12</cp:revision>
  <cp:lastPrinted>2019-07-30T08:33:00Z</cp:lastPrinted>
  <dcterms:created xsi:type="dcterms:W3CDTF">2019-07-24T13:03:00Z</dcterms:created>
  <dcterms:modified xsi:type="dcterms:W3CDTF">2019-07-30T14:40:00Z</dcterms:modified>
</cp:coreProperties>
</file>