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8551C2" w:rsidP="006B694E">
      <w:pPr>
        <w:spacing w:after="120"/>
        <w:jc w:val="right"/>
        <w:rPr>
          <w:rFonts w:cs="Times New Roman"/>
        </w:rPr>
      </w:pPr>
      <w:r>
        <w:rPr>
          <w:rFonts w:cs="Times New Roman"/>
        </w:rPr>
        <w:t>Rīgā, 2019</w:t>
      </w:r>
      <w:r w:rsidR="006375B9" w:rsidRPr="00B45010">
        <w:rPr>
          <w:rFonts w:cs="Times New Roman"/>
        </w:rPr>
        <w:t xml:space="preserve">. gada </w:t>
      </w:r>
      <w:r w:rsidR="00543B2D">
        <w:rPr>
          <w:rFonts w:cs="Times New Roman"/>
        </w:rPr>
        <w:t>3</w:t>
      </w:r>
      <w:r w:rsidR="005C7C03">
        <w:rPr>
          <w:rFonts w:cs="Times New Roman"/>
        </w:rPr>
        <w:t>1</w:t>
      </w:r>
      <w:r w:rsidR="006375B9" w:rsidRPr="00B45010">
        <w:rPr>
          <w:rFonts w:cs="Times New Roman"/>
        </w:rPr>
        <w:t>.</w:t>
      </w:r>
      <w:r w:rsidR="00F47BB7" w:rsidRPr="00B45010">
        <w:rPr>
          <w:rFonts w:cs="Times New Roman"/>
        </w:rPr>
        <w:t xml:space="preserve"> </w:t>
      </w:r>
      <w:r w:rsidR="005C7C03">
        <w:rPr>
          <w:rFonts w:cs="Times New Roman"/>
        </w:rPr>
        <w:t>jūlijā</w:t>
      </w:r>
    </w:p>
    <w:p w:rsidR="006375B9" w:rsidRPr="00B45010" w:rsidRDefault="006375B9" w:rsidP="006B694E">
      <w:pPr>
        <w:spacing w:after="120"/>
        <w:jc w:val="right"/>
        <w:rPr>
          <w:rFonts w:cs="Times New Roman"/>
        </w:rPr>
      </w:pPr>
    </w:p>
    <w:p w:rsidR="006375B9" w:rsidRPr="00B45010" w:rsidRDefault="00A91440" w:rsidP="006B694E">
      <w:pPr>
        <w:pStyle w:val="Heading1"/>
        <w:numPr>
          <w:ilvl w:val="0"/>
          <w:numId w:val="2"/>
        </w:numPr>
        <w:spacing w:after="120"/>
        <w:ind w:left="0" w:hanging="357"/>
        <w:jc w:val="both"/>
        <w:rPr>
          <w:rFonts w:cs="Times New Roman"/>
        </w:rPr>
      </w:pPr>
      <w:r w:rsidRPr="00B45010">
        <w:rPr>
          <w:rFonts w:cs="Times New Roman"/>
        </w:rPr>
        <w:t>Loterijas noteikumi: I</w:t>
      </w:r>
      <w:r w:rsidR="00246DFE">
        <w:rPr>
          <w:rFonts w:cs="Times New Roman"/>
        </w:rPr>
        <w:t>evas Padomu Avīze</w:t>
      </w:r>
      <w:r w:rsidRPr="00B45010">
        <w:rPr>
          <w:rFonts w:cs="Times New Roman"/>
        </w:rPr>
        <w:t xml:space="preserve"> </w:t>
      </w:r>
      <w:r w:rsidR="005C7C03">
        <w:rPr>
          <w:rFonts w:cs="Times New Roman"/>
        </w:rPr>
        <w:t>4</w:t>
      </w:r>
      <w:r w:rsidR="006375B9" w:rsidRPr="00B45010">
        <w:rPr>
          <w:rFonts w:cs="Times New Roman"/>
        </w:rPr>
        <w:t>. ceturkšņa loterija</w:t>
      </w:r>
    </w:p>
    <w:p w:rsidR="006375B9" w:rsidRPr="00B45010" w:rsidRDefault="006375B9" w:rsidP="006B694E">
      <w:pPr>
        <w:pStyle w:val="Heading1"/>
        <w:numPr>
          <w:ilvl w:val="0"/>
          <w:numId w:val="2"/>
        </w:numPr>
        <w:spacing w:after="120"/>
        <w:ind w:left="0"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5C7C03">
        <w:rPr>
          <w:rFonts w:cs="Times New Roman"/>
        </w:rPr>
        <w:t>Agnese Ostrovska</w:t>
      </w:r>
      <w:r w:rsidRPr="00B45010">
        <w:rPr>
          <w:rFonts w:cs="Times New Roman"/>
        </w:rPr>
        <w:t>, kontakttālrunis 67006100.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sākuma datums: </w:t>
      </w:r>
      <w:r w:rsidR="005C7C03" w:rsidRPr="00B45010">
        <w:rPr>
          <w:rFonts w:cs="Times New Roman"/>
        </w:rPr>
        <w:t>0</w:t>
      </w:r>
      <w:r w:rsidR="005C7C03">
        <w:rPr>
          <w:rFonts w:cs="Times New Roman"/>
        </w:rPr>
        <w:t>2</w:t>
      </w:r>
      <w:r w:rsidR="005C7C03" w:rsidRPr="00B45010">
        <w:rPr>
          <w:rFonts w:cs="Times New Roman"/>
        </w:rPr>
        <w:t>.</w:t>
      </w:r>
      <w:r w:rsidR="005C7C03">
        <w:rPr>
          <w:rFonts w:cs="Times New Roman"/>
        </w:rPr>
        <w:t>10</w:t>
      </w:r>
      <w:r w:rsidR="005C7C03" w:rsidRPr="00B45010">
        <w:rPr>
          <w:rFonts w:cs="Times New Roman"/>
        </w:rPr>
        <w:t>.2019.</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beigu datums: </w:t>
      </w:r>
      <w:r w:rsidR="005C7C03" w:rsidRPr="009A34EE">
        <w:rPr>
          <w:rFonts w:cs="Times New Roman"/>
        </w:rPr>
        <w:t>08</w:t>
      </w:r>
      <w:r w:rsidR="005C7C03" w:rsidRPr="00B45010">
        <w:rPr>
          <w:rFonts w:cs="Times New Roman"/>
        </w:rPr>
        <w:t>.</w:t>
      </w:r>
      <w:r w:rsidR="005C7C03">
        <w:rPr>
          <w:rFonts w:cs="Times New Roman"/>
        </w:rPr>
        <w:t>01.2020</w:t>
      </w:r>
      <w:r w:rsidR="005C7C03" w:rsidRPr="00B45010">
        <w:rPr>
          <w:rFonts w:cs="Times New Roman"/>
        </w:rPr>
        <w:t>.</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Kopējais laimestu </w:t>
      </w:r>
      <w:r w:rsidRPr="006B694E">
        <w:rPr>
          <w:rFonts w:cs="Times New Roman"/>
          <w:b/>
        </w:rPr>
        <w:t>fonds:</w:t>
      </w:r>
      <w:r w:rsidR="004B132E" w:rsidRPr="006B694E">
        <w:rPr>
          <w:rFonts w:cs="Times New Roman"/>
          <w:b/>
        </w:rPr>
        <w:t xml:space="preserve"> </w:t>
      </w:r>
      <w:r w:rsidR="002B7F69">
        <w:rPr>
          <w:rFonts w:cs="Times New Roman"/>
        </w:rPr>
        <w:t>301.29</w:t>
      </w:r>
      <w:r w:rsidR="004B132E" w:rsidRPr="006B694E">
        <w:rPr>
          <w:rFonts w:cs="Times New Roman"/>
        </w:rPr>
        <w:t xml:space="preserve"> </w:t>
      </w:r>
      <w:r w:rsidRPr="006B694E">
        <w:rPr>
          <w:rFonts w:cs="Times New Roman"/>
        </w:rPr>
        <w:t>EUR</w:t>
      </w:r>
      <w:r w:rsidR="00C2353D">
        <w:rPr>
          <w:rFonts w:cs="Times New Roman"/>
        </w:rPr>
        <w:t xml:space="preserve"> </w:t>
      </w:r>
      <w:r w:rsidR="00C2353D" w:rsidRPr="00B45010">
        <w:rPr>
          <w:rFonts w:cs="Times New Roman"/>
        </w:rPr>
        <w:t xml:space="preserve">(t.sk. </w:t>
      </w:r>
      <w:proofErr w:type="spellStart"/>
      <w:r w:rsidR="00C2353D" w:rsidRPr="00B45010">
        <w:rPr>
          <w:rFonts w:cs="Times New Roman"/>
        </w:rPr>
        <w:t>pvn</w:t>
      </w:r>
      <w:proofErr w:type="spellEnd"/>
      <w:r w:rsidR="00C2353D" w:rsidRPr="00B45010">
        <w:rPr>
          <w:rFonts w:cs="Times New Roman"/>
        </w:rPr>
        <w:t>)</w:t>
      </w:r>
    </w:p>
    <w:p w:rsidR="006375B9" w:rsidRPr="00B45010" w:rsidRDefault="006375B9" w:rsidP="006B694E">
      <w:pPr>
        <w:numPr>
          <w:ilvl w:val="0"/>
          <w:numId w:val="2"/>
        </w:numPr>
        <w:spacing w:after="120"/>
        <w:ind w:left="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246DFE" w:rsidP="006B694E">
      <w:pPr>
        <w:spacing w:after="120"/>
        <w:jc w:val="both"/>
        <w:rPr>
          <w:rFonts w:cs="Times New Roman"/>
        </w:rPr>
      </w:pPr>
      <w:r>
        <w:rPr>
          <w:rFonts w:cs="Times New Roman"/>
        </w:rPr>
        <w:t xml:space="preserve">Starp </w:t>
      </w:r>
      <w:r w:rsidR="006375B9"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5C7C03">
        <w:rPr>
          <w:rFonts w:cs="Times New Roman"/>
        </w:rPr>
        <w:t>2. oktobra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no </w:t>
      </w:r>
      <w:r w:rsidR="00C2353D">
        <w:rPr>
          <w:rFonts w:cs="Times New Roman"/>
        </w:rPr>
        <w:t>AS “SPODRĪBA”</w:t>
      </w:r>
      <w:r w:rsidR="006B694E" w:rsidRPr="006B694E">
        <w:rPr>
          <w:rFonts w:cs="Times New Roman"/>
        </w:rPr>
        <w:t xml:space="preserve"> </w:t>
      </w:r>
      <w:r w:rsidRPr="006B694E">
        <w:rPr>
          <w:rFonts w:cs="Times New Roman"/>
        </w:rPr>
        <w:t>2</w:t>
      </w:r>
      <w:r w:rsidR="00C2353D">
        <w:rPr>
          <w:rFonts w:cs="Times New Roman"/>
        </w:rPr>
        <w:t>5</w:t>
      </w:r>
      <w:r w:rsidR="004C6D0A" w:rsidRPr="006B694E">
        <w:rPr>
          <w:rFonts w:cs="Times New Roman"/>
        </w:rPr>
        <w:t>.</w:t>
      </w:r>
      <w:r w:rsidR="00C2353D">
        <w:rPr>
          <w:rFonts w:cs="Times New Roman"/>
        </w:rPr>
        <w:t>01</w:t>
      </w:r>
      <w:r w:rsidR="007A6189" w:rsidRPr="006B694E">
        <w:rPr>
          <w:rFonts w:cs="Times New Roman"/>
        </w:rPr>
        <w:t xml:space="preserve"> EUR</w:t>
      </w:r>
      <w:r w:rsidR="007A6189" w:rsidRPr="00B45010">
        <w:rPr>
          <w:rFonts w:cs="Times New Roman"/>
        </w:rPr>
        <w:t xml:space="preserve"> </w:t>
      </w:r>
      <w:r w:rsidR="000729C4" w:rsidRPr="00B45010">
        <w:rPr>
          <w:rFonts w:cs="Times New Roman"/>
        </w:rPr>
        <w:t xml:space="preserve">(t.sk. </w:t>
      </w:r>
      <w:proofErr w:type="spellStart"/>
      <w:r w:rsidR="000729C4" w:rsidRPr="00B45010">
        <w:rPr>
          <w:rFonts w:cs="Times New Roman"/>
        </w:rPr>
        <w:t>pvn</w:t>
      </w:r>
      <w:proofErr w:type="spellEnd"/>
      <w:r w:rsidR="000729C4" w:rsidRPr="00B45010">
        <w:rPr>
          <w:rFonts w:cs="Times New Roman"/>
        </w:rPr>
        <w:t xml:space="preserve">) </w:t>
      </w:r>
      <w:r w:rsidR="006375B9" w:rsidRPr="00B45010">
        <w:rPr>
          <w:rFonts w:cs="Times New Roman"/>
        </w:rPr>
        <w:t>vērtībā.</w:t>
      </w:r>
    </w:p>
    <w:p w:rsidR="00830482"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830482" w:rsidRPr="00B45010" w:rsidTr="00830482">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sz w:val="22"/>
              </w:rPr>
            </w:pPr>
            <w:r>
              <w:rPr>
                <w:rFonts w:cs="Times New Roman"/>
                <w:sz w:val="22"/>
              </w:rPr>
              <w:t>2.80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2.00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1.60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2.40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2.77</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5.88</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830482" w:rsidP="006B694E">
            <w:pPr>
              <w:jc w:val="center"/>
              <w:rPr>
                <w:rFonts w:cs="Times New Roman"/>
                <w:sz w:val="22"/>
              </w:rPr>
            </w:pPr>
            <w:r>
              <w:rPr>
                <w:rFonts w:cs="Times New Roman"/>
                <w:sz w:val="22"/>
              </w:rPr>
              <w:t>3.30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center"/>
              <w:rPr>
                <w:rFonts w:cs="Times New Roman"/>
                <w:b/>
                <w:sz w:val="22"/>
                <w:szCs w:val="22"/>
              </w:rPr>
            </w:pPr>
            <w:r>
              <w:rPr>
                <w:rFonts w:cs="Times New Roman"/>
                <w:b/>
                <w:sz w:val="22"/>
                <w:szCs w:val="22"/>
              </w:rPr>
              <w:t>20.75</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center"/>
              <w:rPr>
                <w:rFonts w:cs="Times New Roman"/>
                <w:b/>
                <w:sz w:val="22"/>
                <w:szCs w:val="22"/>
              </w:rPr>
            </w:pPr>
            <w:r>
              <w:rPr>
                <w:rFonts w:cs="Times New Roman"/>
                <w:b/>
                <w:sz w:val="22"/>
                <w:szCs w:val="22"/>
              </w:rPr>
              <w:t>4.3575</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006375B9" w:rsidRPr="00B45010">
        <w:rPr>
          <w:rFonts w:cs="Times New Roman"/>
        </w:rPr>
        <w:t>„</w:t>
      </w:r>
      <w:r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5C7C03">
        <w:rPr>
          <w:rFonts w:cs="Times New Roman"/>
        </w:rPr>
        <w:t>9. oktobra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lastRenderedPageBreak/>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00AB1712" w:rsidRPr="00B45010">
        <w:rPr>
          <w:rFonts w:cs="Times New Roman"/>
        </w:rPr>
        <w:t>” 201</w:t>
      </w:r>
      <w:r w:rsidR="00F0336B" w:rsidRPr="00B45010">
        <w:rPr>
          <w:rFonts w:cs="Times New Roman"/>
        </w:rPr>
        <w:t>9</w:t>
      </w:r>
      <w:r w:rsidR="00AB1712" w:rsidRPr="00B45010">
        <w:rPr>
          <w:rFonts w:cs="Times New Roman"/>
        </w:rPr>
        <w:t xml:space="preserve">. gada </w:t>
      </w:r>
      <w:r w:rsidR="005C7C03">
        <w:rPr>
          <w:rFonts w:cs="Times New Roman"/>
        </w:rPr>
        <w:t>16. oktobra</w:t>
      </w:r>
      <w:r w:rsidR="005C7C03" w:rsidRPr="00B45010">
        <w:rPr>
          <w:rFonts w:cs="Times New Roman"/>
        </w:rPr>
        <w:t xml:space="preserve"> </w:t>
      </w:r>
      <w:r w:rsidR="00AB1712" w:rsidRPr="00B45010">
        <w:rPr>
          <w:rFonts w:cs="Times New Roman"/>
        </w:rPr>
        <w:t xml:space="preserve">numura pareizo atbilžu iesūtītājiem ar sms starpniecību tiks izlozēts 1 uzvarētājs, kurš saņems 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AB1712" w:rsidRPr="00B45010" w:rsidRDefault="00AB1712"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AB1712" w:rsidRPr="00B45010" w:rsidRDefault="00AB1712" w:rsidP="006B694E">
      <w:pPr>
        <w:spacing w:after="120"/>
        <w:jc w:val="both"/>
        <w:rPr>
          <w:rFonts w:cs="Times New Roman"/>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5C7C03">
        <w:rPr>
          <w:rFonts w:cs="Times New Roman"/>
        </w:rPr>
        <w:t>23. oktobra</w:t>
      </w:r>
      <w:r w:rsidR="005C7C03" w:rsidRPr="00B45010">
        <w:rPr>
          <w:rFonts w:cs="Times New Roman"/>
        </w:rPr>
        <w:t xml:space="preserve"> </w:t>
      </w:r>
      <w:r w:rsidR="006375B9" w:rsidRPr="00B45010">
        <w:rPr>
          <w:rFonts w:cs="Times New Roman"/>
        </w:rPr>
        <w:t>numura pareizo atbilžu iesūtītājiem ar sms starpniecību tiks izlozēts 1 uzvarētājs, kurš</w:t>
      </w:r>
      <w:r w:rsidR="0068095A" w:rsidRPr="00B45010">
        <w:rPr>
          <w:rFonts w:cs="Times New Roman"/>
        </w:rPr>
        <w:t xml:space="preserve"> saņems </w:t>
      </w:r>
      <w:r w:rsidR="006375B9" w:rsidRPr="00B45010">
        <w:rPr>
          <w:rFonts w:cs="Times New Roman"/>
        </w:rPr>
        <w:t>dāvanu</w:t>
      </w:r>
      <w:r w:rsidR="0068095A" w:rsidRPr="00B45010">
        <w:rPr>
          <w:rFonts w:cs="Times New Roman"/>
        </w:rPr>
        <w:t xml:space="preserve"> </w:t>
      </w:r>
      <w:r w:rsidR="006375B9"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5C7C03">
        <w:rPr>
          <w:rFonts w:cs="Times New Roman"/>
        </w:rPr>
        <w:t>30. oktobra</w:t>
      </w:r>
      <w:r w:rsidR="005C7C03" w:rsidRPr="00B45010">
        <w:rPr>
          <w:rFonts w:cs="Times New Roman"/>
        </w:rPr>
        <w:t xml:space="preserve"> </w:t>
      </w:r>
      <w:r w:rsidR="006375B9"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lastRenderedPageBreak/>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6</w:t>
      </w:r>
      <w:r w:rsidR="005C7C03" w:rsidRPr="00B45010">
        <w:rPr>
          <w:rFonts w:cs="Times New Roman"/>
        </w:rPr>
        <w:t xml:space="preserve">. </w:t>
      </w:r>
      <w:r w:rsidR="005C7C03">
        <w:rPr>
          <w:rFonts w:cs="Times New Roman"/>
        </w:rPr>
        <w:t>novembra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13</w:t>
      </w:r>
      <w:r w:rsidR="005C7C03" w:rsidRPr="00B45010">
        <w:rPr>
          <w:rFonts w:cs="Times New Roman"/>
        </w:rPr>
        <w:t xml:space="preserve">. </w:t>
      </w:r>
      <w:r w:rsidR="005C7C03">
        <w:rPr>
          <w:rFonts w:cs="Times New Roman"/>
        </w:rPr>
        <w:t>novembra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lastRenderedPageBreak/>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6375B9" w:rsidRPr="00B45010">
        <w:rPr>
          <w:rFonts w:cs="Times New Roman"/>
        </w:rPr>
        <w:t xml:space="preserve">. gada </w:t>
      </w:r>
      <w:r w:rsidR="005C7C03">
        <w:rPr>
          <w:rFonts w:cs="Times New Roman"/>
        </w:rPr>
        <w:t>20</w:t>
      </w:r>
      <w:r w:rsidR="005C7C03" w:rsidRPr="00B45010">
        <w:rPr>
          <w:rFonts w:cs="Times New Roman"/>
        </w:rPr>
        <w:t xml:space="preserve">. </w:t>
      </w:r>
      <w:r w:rsidR="005C7C03">
        <w:rPr>
          <w:rFonts w:cs="Times New Roman"/>
        </w:rPr>
        <w:t>novembra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27</w:t>
      </w:r>
      <w:r w:rsidR="005C7C03" w:rsidRPr="00B45010">
        <w:rPr>
          <w:rFonts w:cs="Times New Roman"/>
        </w:rPr>
        <w:t xml:space="preserve">. </w:t>
      </w:r>
      <w:r w:rsidR="005C7C03">
        <w:rPr>
          <w:rFonts w:cs="Times New Roman"/>
        </w:rPr>
        <w:t>novembra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4</w:t>
      </w:r>
      <w:r w:rsidR="005C7C03" w:rsidRPr="00B45010">
        <w:rPr>
          <w:rFonts w:cs="Times New Roman"/>
        </w:rPr>
        <w:t xml:space="preserve">. </w:t>
      </w:r>
      <w:r w:rsidR="005C7C03">
        <w:rPr>
          <w:rFonts w:cs="Times New Roman"/>
        </w:rPr>
        <w:t>decembra</w:t>
      </w:r>
      <w:r w:rsidR="005C7C03" w:rsidRPr="00B45010">
        <w:rPr>
          <w:rFonts w:cs="Times New Roman"/>
        </w:rPr>
        <w:t xml:space="preserve"> </w:t>
      </w:r>
      <w:r w:rsidR="006375B9" w:rsidRPr="00B45010">
        <w:rPr>
          <w:rFonts w:cs="Times New Roman"/>
        </w:rPr>
        <w:t xml:space="preserve">akcijas dalībniekiem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lastRenderedPageBreak/>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11</w:t>
      </w:r>
      <w:r w:rsidR="005C7C03" w:rsidRPr="00B45010">
        <w:rPr>
          <w:rFonts w:cs="Times New Roman"/>
        </w:rPr>
        <w:t xml:space="preserve">. </w:t>
      </w:r>
      <w:r w:rsidR="005C7C03">
        <w:rPr>
          <w:rFonts w:cs="Times New Roman"/>
        </w:rPr>
        <w:t>decembra</w:t>
      </w:r>
      <w:r w:rsidR="005C7C03"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706781" w:rsidRPr="00B45010">
        <w:rPr>
          <w:rFonts w:cs="Times New Roman"/>
        </w:rPr>
        <w:t>201</w:t>
      </w:r>
      <w:r w:rsidR="00C94B1E" w:rsidRPr="00B45010">
        <w:rPr>
          <w:rFonts w:cs="Times New Roman"/>
        </w:rPr>
        <w:t>9</w:t>
      </w:r>
      <w:r w:rsidR="00706781" w:rsidRPr="00B45010">
        <w:rPr>
          <w:rFonts w:cs="Times New Roman"/>
        </w:rPr>
        <w:t xml:space="preserve">. gada </w:t>
      </w:r>
      <w:r w:rsidR="005C7C03">
        <w:rPr>
          <w:rFonts w:cs="Times New Roman"/>
        </w:rPr>
        <w:t>18</w:t>
      </w:r>
      <w:r w:rsidR="005C7C03" w:rsidRPr="00B45010">
        <w:rPr>
          <w:rFonts w:cs="Times New Roman"/>
        </w:rPr>
        <w:t xml:space="preserve">. </w:t>
      </w:r>
      <w:r w:rsidR="005C7C03">
        <w:rPr>
          <w:rFonts w:cs="Times New Roman"/>
        </w:rPr>
        <w:t>decembra</w:t>
      </w:r>
      <w:r w:rsidR="005C7C03" w:rsidRPr="00B45010">
        <w:rPr>
          <w:rFonts w:cs="Times New Roman"/>
        </w:rPr>
        <w:t xml:space="preserve"> </w:t>
      </w:r>
      <w:r w:rsidR="003E698E"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3E698E" w:rsidRPr="00B45010" w:rsidRDefault="003E698E"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E6599A" w:rsidRPr="00B45010" w:rsidTr="008236A0">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spacing w:line="243" w:lineRule="auto"/>
              <w:ind w:right="-20"/>
              <w:rPr>
                <w:rFonts w:eastAsia="Arial" w:cs="Times New Roman"/>
                <w:color w:val="000000"/>
                <w:sz w:val="22"/>
              </w:rPr>
            </w:pPr>
            <w:r w:rsidRPr="002B7F69">
              <w:rPr>
                <w:rFonts w:eastAsia="Arial" w:cs="Times New Roman"/>
                <w:color w:val="000000"/>
                <w:sz w:val="22"/>
              </w:rPr>
              <w:t>SUNNY FOREST dušas krēms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sz w:val="22"/>
              </w:rPr>
            </w:pPr>
            <w:r>
              <w:rPr>
                <w:rFonts w:cs="Times New Roman"/>
                <w:sz w:val="22"/>
              </w:rPr>
              <w:t>2.80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CITRUS-GREEN TEA šķidrās ziepes 300ml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2.00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ALOE VERA roku krēms 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1.60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tīr.līdzeklis</w:t>
            </w:r>
            <w:proofErr w:type="spellEnd"/>
            <w:r w:rsidRPr="002B7F69">
              <w:rPr>
                <w:rFonts w:eastAsia="Arial" w:cs="Times New Roman"/>
                <w:color w:val="000000"/>
                <w:sz w:val="22"/>
              </w:rPr>
              <w:t xml:space="preserve"> 780ml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2.40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ECO Veļas mīkstinātājs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2.77</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UNIVERSĀLS </w:t>
            </w:r>
            <w:proofErr w:type="spellStart"/>
            <w:r w:rsidRPr="002B7F69">
              <w:rPr>
                <w:rFonts w:eastAsia="Arial" w:cs="Times New Roman"/>
                <w:color w:val="000000"/>
                <w:sz w:val="22"/>
              </w:rPr>
              <w:t>šķ</w:t>
            </w:r>
            <w:proofErr w:type="spellEnd"/>
            <w:r w:rsidRPr="002B7F69">
              <w:rPr>
                <w:rFonts w:eastAsia="Arial" w:cs="Times New Roman"/>
                <w:color w:val="000000"/>
                <w:sz w:val="22"/>
              </w:rPr>
              <w:t xml:space="preserve">. veļas </w:t>
            </w:r>
            <w:proofErr w:type="spellStart"/>
            <w:r w:rsidRPr="002B7F69">
              <w:rPr>
                <w:rFonts w:eastAsia="Arial" w:cs="Times New Roman"/>
                <w:color w:val="000000"/>
                <w:sz w:val="22"/>
              </w:rPr>
              <w:t>mazg.līdz</w:t>
            </w:r>
            <w:proofErr w:type="spellEnd"/>
            <w:r w:rsidRPr="002B7F69">
              <w:rPr>
                <w:rFonts w:eastAsia="Arial" w:cs="Times New Roman"/>
                <w:color w:val="000000"/>
                <w:sz w:val="22"/>
              </w:rPr>
              <w:t>. 1L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5.88</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spacing w:line="243" w:lineRule="auto"/>
              <w:ind w:right="-20"/>
              <w:rPr>
                <w:rFonts w:eastAsia="Arial" w:cs="Times New Roman"/>
                <w:color w:val="000000"/>
                <w:sz w:val="22"/>
              </w:rPr>
            </w:pPr>
            <w:r w:rsidRPr="002B7F69">
              <w:rPr>
                <w:rFonts w:eastAsia="Arial" w:cs="Times New Roman"/>
                <w:color w:val="000000"/>
                <w:sz w:val="22"/>
              </w:rPr>
              <w:t xml:space="preserve">ECO </w:t>
            </w:r>
            <w:proofErr w:type="spellStart"/>
            <w:r w:rsidRPr="002B7F69">
              <w:rPr>
                <w:rFonts w:eastAsia="Arial" w:cs="Times New Roman"/>
                <w:color w:val="000000"/>
                <w:sz w:val="22"/>
              </w:rPr>
              <w:t>Balzāms</w:t>
            </w:r>
            <w:proofErr w:type="spellEnd"/>
            <w:r w:rsidRPr="002B7F69">
              <w:rPr>
                <w:rFonts w:eastAsia="Arial" w:cs="Times New Roman"/>
                <w:color w:val="000000"/>
                <w:sz w:val="22"/>
              </w:rPr>
              <w:t xml:space="preserve"> traukiem 500ml</w:t>
            </w:r>
          </w:p>
        </w:tc>
        <w:tc>
          <w:tcPr>
            <w:tcW w:w="851" w:type="dxa"/>
            <w:tcBorders>
              <w:top w:val="single" w:sz="4" w:space="0" w:color="auto"/>
              <w:left w:val="single" w:sz="4" w:space="0" w:color="auto"/>
              <w:bottom w:val="single" w:sz="4" w:space="0" w:color="auto"/>
              <w:right w:val="single" w:sz="4" w:space="0" w:color="auto"/>
            </w:tcBorders>
            <w:vAlign w:val="center"/>
          </w:tcPr>
          <w:p w:rsidR="00E6599A" w:rsidRPr="00B45010" w:rsidRDefault="00E6599A" w:rsidP="008236A0">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E6599A" w:rsidRDefault="00E6599A" w:rsidP="008236A0">
            <w:pPr>
              <w:jc w:val="center"/>
              <w:rPr>
                <w:rFonts w:cs="Times New Roman"/>
                <w:sz w:val="22"/>
              </w:rPr>
            </w:pPr>
            <w:r>
              <w:rPr>
                <w:rFonts w:cs="Times New Roman"/>
                <w:sz w:val="22"/>
              </w:rPr>
              <w:t>3.30</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Kopā (bez PVN)</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20.75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Pr>
                <w:rFonts w:cs="Times New Roman"/>
                <w:b/>
                <w:sz w:val="22"/>
                <w:szCs w:val="22"/>
              </w:rPr>
              <w:t>PVN 21%</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4.3575</w:t>
            </w:r>
          </w:p>
        </w:tc>
      </w:tr>
      <w:tr w:rsidR="00E6599A" w:rsidRPr="00B45010" w:rsidTr="008236A0">
        <w:trPr>
          <w:trHeight w:val="164"/>
        </w:trPr>
        <w:tc>
          <w:tcPr>
            <w:tcW w:w="4253"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r w:rsidRPr="0058623A">
              <w:rPr>
                <w:rFonts w:cs="Times New Roman"/>
                <w:b/>
                <w:sz w:val="22"/>
                <w:szCs w:val="22"/>
              </w:rPr>
              <w:t xml:space="preserve">KOPĀ (t.sk. PVN </w:t>
            </w:r>
            <w:r>
              <w:rPr>
                <w:rFonts w:cs="Times New Roman"/>
                <w:b/>
                <w:sz w:val="22"/>
                <w:szCs w:val="22"/>
              </w:rPr>
              <w:t>21</w:t>
            </w:r>
            <w:r w:rsidRPr="0058623A">
              <w:rPr>
                <w:rFonts w:cs="Times New Roman"/>
                <w:b/>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599A" w:rsidRPr="0058623A" w:rsidRDefault="00E6599A" w:rsidP="008236A0">
            <w:pPr>
              <w:spacing w:after="120"/>
              <w:jc w:val="center"/>
              <w:rPr>
                <w:rFonts w:cs="Times New Roman"/>
                <w:b/>
                <w:sz w:val="22"/>
                <w:szCs w:val="22"/>
              </w:rPr>
            </w:pPr>
            <w:r>
              <w:rPr>
                <w:rFonts w:cs="Times New Roman"/>
                <w:b/>
                <w:sz w:val="22"/>
                <w:szCs w:val="22"/>
              </w:rPr>
              <w:t>25.1075</w:t>
            </w:r>
          </w:p>
        </w:tc>
      </w:tr>
    </w:tbl>
    <w:p w:rsidR="0082037C" w:rsidRPr="00B45010" w:rsidRDefault="0082037C" w:rsidP="006B694E">
      <w:pPr>
        <w:spacing w:after="120"/>
        <w:jc w:val="both"/>
        <w:rPr>
          <w:rFonts w:cs="Times New Roman"/>
          <w:b/>
        </w:rPr>
      </w:pPr>
      <w:bookmarkStart w:id="0" w:name="_GoBack"/>
      <w:bookmarkEnd w:id="0"/>
    </w:p>
    <w:p w:rsidR="006375B9" w:rsidRPr="00B45010" w:rsidRDefault="006375B9" w:rsidP="006B694E">
      <w:pPr>
        <w:spacing w:after="120"/>
        <w:jc w:val="both"/>
        <w:rPr>
          <w:rFonts w:cs="Times New Roman"/>
          <w:b/>
          <w:u w:val="single"/>
        </w:rPr>
      </w:pPr>
      <w:r w:rsidRPr="00B45010">
        <w:rPr>
          <w:rFonts w:cs="Times New Roman"/>
          <w:b/>
        </w:rPr>
        <w:t xml:space="preserve">Loterijas norises kārtība un piedalīšanās nosacījumi: </w:t>
      </w:r>
      <w:r w:rsidRPr="00B45010">
        <w:rPr>
          <w:rFonts w:cs="Times New Roman"/>
        </w:rPr>
        <w:t xml:space="preserve">Lai piedalītos loterijā, dalībniekam nepieciešams atrisināt žurnālā publicēto </w:t>
      </w:r>
      <w:r w:rsidR="00246DFE">
        <w:rPr>
          <w:rFonts w:cs="Times New Roman"/>
        </w:rPr>
        <w:t>uzdevumu</w:t>
      </w:r>
      <w:r w:rsidRPr="00B45010">
        <w:rPr>
          <w:rFonts w:cs="Times New Roman"/>
        </w:rPr>
        <w:t xml:space="preserve">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B694E">
      <w:pPr>
        <w:spacing w:after="120"/>
        <w:jc w:val="both"/>
        <w:rPr>
          <w:rFonts w:cs="Times New Roman"/>
          <w:szCs w:val="20"/>
        </w:rPr>
      </w:pPr>
      <w:r w:rsidRPr="00B45010">
        <w:rPr>
          <w:rFonts w:cs="Times New Roman"/>
          <w:b/>
          <w:u w:val="single"/>
        </w:rPr>
        <w:lastRenderedPageBreak/>
        <w:t>SMS komanda:</w:t>
      </w:r>
    </w:p>
    <w:p w:rsidR="006375B9" w:rsidRPr="00B45010" w:rsidRDefault="00246DFE" w:rsidP="006B694E">
      <w:pPr>
        <w:jc w:val="both"/>
        <w:rPr>
          <w:rFonts w:cs="Times New Roman"/>
          <w:szCs w:val="20"/>
        </w:rPr>
      </w:pPr>
      <w:proofErr w:type="spellStart"/>
      <w:r w:rsidRPr="006B694E">
        <w:rPr>
          <w:rFonts w:cs="Times New Roman"/>
          <w:szCs w:val="20"/>
        </w:rPr>
        <w:t>IPA</w:t>
      </w:r>
      <w:r w:rsidR="006375B9" w:rsidRPr="00B45010">
        <w:rPr>
          <w:rFonts w:cs="Times New Roman"/>
          <w:i/>
          <w:szCs w:val="20"/>
        </w:rPr>
        <w:t>(atstarpe)</w:t>
      </w:r>
      <w:r w:rsidR="006375B9" w:rsidRPr="00B45010">
        <w:rPr>
          <w:rFonts w:cs="Times New Roman"/>
          <w:szCs w:val="20"/>
        </w:rPr>
        <w:t>ATBILDE</w:t>
      </w:r>
      <w:r w:rsidR="006375B9" w:rsidRPr="00B45010">
        <w:rPr>
          <w:rFonts w:cs="Times New Roman"/>
          <w:i/>
          <w:szCs w:val="20"/>
        </w:rPr>
        <w:t>(atstarpe)</w:t>
      </w:r>
      <w:r w:rsidR="006375B9" w:rsidRPr="00B45010">
        <w:rPr>
          <w:rFonts w:cs="Times New Roman"/>
          <w:szCs w:val="20"/>
        </w:rPr>
        <w:t>PIRKUMA</w:t>
      </w:r>
      <w:proofErr w:type="spellEnd"/>
      <w:r w:rsidR="006375B9" w:rsidRPr="00B45010">
        <w:rPr>
          <w:rFonts w:cs="Times New Roman"/>
          <w:szCs w:val="20"/>
        </w:rPr>
        <w:t xml:space="preserve"> ČEKA, ABONĒŠANAS KVĪTS NUMURS vai RĒĶINA NUMURS </w:t>
      </w:r>
    </w:p>
    <w:p w:rsidR="006375B9" w:rsidRPr="00B45010" w:rsidRDefault="006375B9" w:rsidP="006B694E">
      <w:pPr>
        <w:jc w:val="both"/>
        <w:rPr>
          <w:rFonts w:cs="Times New Roman"/>
          <w:szCs w:val="22"/>
        </w:rPr>
      </w:pPr>
      <w:r w:rsidRPr="00B45010">
        <w:rPr>
          <w:rFonts w:cs="Times New Roman"/>
          <w:i/>
          <w:szCs w:val="20"/>
        </w:rPr>
        <w:t>(</w:t>
      </w:r>
      <w:proofErr w:type="spellStart"/>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roofErr w:type="spellEnd"/>
    </w:p>
    <w:p w:rsidR="006375B9" w:rsidRPr="00B45010" w:rsidRDefault="006375B9" w:rsidP="006B694E">
      <w:pPr>
        <w:jc w:val="both"/>
        <w:rPr>
          <w:rFonts w:cs="Times New Roman"/>
          <w:szCs w:val="22"/>
        </w:rPr>
      </w:pPr>
    </w:p>
    <w:p w:rsidR="006375B9" w:rsidRPr="00B45010" w:rsidRDefault="006375B9" w:rsidP="005C7C03">
      <w:pPr>
        <w:spacing w:after="120"/>
        <w:jc w:val="both"/>
        <w:rPr>
          <w:rFonts w:cs="Times New Roman"/>
          <w:b/>
        </w:rPr>
      </w:pPr>
      <w:r w:rsidRPr="00B45010">
        <w:rPr>
          <w:rFonts w:cs="Times New Roman"/>
          <w:b/>
          <w:u w:val="single"/>
        </w:rPr>
        <w:t>SMS komandas skaidrojums:</w:t>
      </w:r>
    </w:p>
    <w:p w:rsidR="006375B9" w:rsidRPr="00B45010" w:rsidRDefault="006375B9" w:rsidP="005C7C03">
      <w:pPr>
        <w:jc w:val="both"/>
        <w:rPr>
          <w:rFonts w:cs="Times New Roman"/>
          <w:b/>
        </w:rPr>
      </w:pPr>
      <w:r w:rsidRPr="006B694E">
        <w:rPr>
          <w:rFonts w:cs="Times New Roman"/>
          <w:b/>
        </w:rPr>
        <w:t>I</w:t>
      </w:r>
      <w:r w:rsidR="00246DFE" w:rsidRPr="006B694E">
        <w:rPr>
          <w:rFonts w:cs="Times New Roman"/>
          <w:b/>
        </w:rPr>
        <w:t>PA</w:t>
      </w:r>
      <w:r w:rsidRPr="00B45010">
        <w:rPr>
          <w:rFonts w:cs="Times New Roman"/>
        </w:rPr>
        <w:t xml:space="preserve"> – atslēgas vārds</w:t>
      </w:r>
    </w:p>
    <w:p w:rsidR="006375B9" w:rsidRPr="00B45010" w:rsidRDefault="006375B9" w:rsidP="005C7C03">
      <w:pPr>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B694E">
      <w:pPr>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5C7C03">
      <w:pPr>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5C7C03">
      <w:pPr>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5C7C03">
      <w:pPr>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5C7C03">
      <w:pPr>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B694E">
      <w:pPr>
        <w:ind w:firstLine="714"/>
        <w:jc w:val="both"/>
        <w:rPr>
          <w:rFonts w:cs="Times New Roman"/>
        </w:rPr>
      </w:pPr>
    </w:p>
    <w:p w:rsidR="006375B9" w:rsidRPr="00B45010" w:rsidRDefault="006375B9" w:rsidP="006B694E">
      <w:pPr>
        <w:ind w:firstLine="714"/>
        <w:jc w:val="both"/>
        <w:rPr>
          <w:rFonts w:cs="Times New Roman"/>
          <w:b/>
          <w:u w:val="single"/>
        </w:rPr>
      </w:pPr>
    </w:p>
    <w:p w:rsidR="006375B9" w:rsidRPr="00B45010" w:rsidRDefault="006375B9" w:rsidP="006B694E">
      <w:pPr>
        <w:spacing w:after="120"/>
        <w:jc w:val="both"/>
        <w:rPr>
          <w:rFonts w:cs="Times New Roman"/>
          <w:b/>
          <w:u w:val="single"/>
        </w:rPr>
      </w:pPr>
      <w:r w:rsidRPr="00B45010">
        <w:rPr>
          <w:rFonts w:cs="Times New Roman"/>
          <w:b/>
          <w:u w:val="single"/>
        </w:rPr>
        <w:t>Atrisinājumi iesūtāmi laika periodā:</w:t>
      </w:r>
    </w:p>
    <w:p w:rsidR="005C7C03" w:rsidRDefault="00BF7F1D" w:rsidP="006B694E">
      <w:pPr>
        <w:spacing w:after="120"/>
        <w:jc w:val="both"/>
        <w:rPr>
          <w:rFonts w:cs="Times New Roman"/>
        </w:rPr>
      </w:pPr>
      <w:r>
        <w:rPr>
          <w:rFonts w:cs="Times New Roman"/>
        </w:rPr>
        <w:t>Uzdevums</w:t>
      </w:r>
      <w:r w:rsidR="006375B9" w:rsidRPr="00B45010">
        <w:rPr>
          <w:rFonts w:cs="Times New Roman"/>
        </w:rPr>
        <w:t xml:space="preserve"> </w:t>
      </w:r>
      <w:r w:rsidR="00246DFE" w:rsidRPr="00B45010">
        <w:rPr>
          <w:rFonts w:cs="Times New Roman"/>
        </w:rPr>
        <w:t>„Ieva</w:t>
      </w:r>
      <w:r w:rsidR="00246DFE">
        <w:rPr>
          <w:rFonts w:cs="Times New Roman"/>
        </w:rPr>
        <w:t>s Padomu Avīze</w:t>
      </w:r>
      <w:r>
        <w:rPr>
          <w:rFonts w:cs="Times New Roman"/>
        </w:rPr>
        <w:t>s</w:t>
      </w:r>
      <w:r w:rsidR="00246DFE" w:rsidRPr="00B45010">
        <w:rPr>
          <w:rFonts w:cs="Times New Roman"/>
        </w:rPr>
        <w:t xml:space="preserve">” </w:t>
      </w:r>
      <w:r w:rsidR="005C7C03" w:rsidRPr="005C7C03">
        <w:rPr>
          <w:rFonts w:cs="Times New Roman"/>
        </w:rPr>
        <w:t>2. oktobra numurā – no 2019. gada 2. oktobra līdz 2019. gada 8. oktobrim.</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9. oktobra</w:t>
      </w:r>
      <w:r w:rsidR="005C7C03" w:rsidRPr="00B45010">
        <w:rPr>
          <w:rFonts w:cs="Times New Roman"/>
        </w:rPr>
        <w:t xml:space="preserve"> </w:t>
      </w:r>
      <w:r w:rsidR="005C7C03" w:rsidRPr="00B02CC8">
        <w:rPr>
          <w:rFonts w:cs="Times New Roman"/>
        </w:rPr>
        <w:t xml:space="preserve">numurā – no 2019. gada </w:t>
      </w:r>
      <w:r w:rsidR="005C7C03">
        <w:rPr>
          <w:rFonts w:cs="Times New Roman"/>
        </w:rPr>
        <w:t>9. oktobra</w:t>
      </w:r>
      <w:r w:rsidR="005C7C03" w:rsidRPr="00B45010">
        <w:rPr>
          <w:rFonts w:cs="Times New Roman"/>
        </w:rPr>
        <w:t xml:space="preserve"> </w:t>
      </w:r>
      <w:r w:rsidR="005C7C03" w:rsidRPr="00B02CC8">
        <w:rPr>
          <w:rFonts w:cs="Times New Roman"/>
        </w:rPr>
        <w:t xml:space="preserve">līdz 2019. gada </w:t>
      </w:r>
      <w:r w:rsidR="005C7C03">
        <w:rPr>
          <w:rFonts w:cs="Times New Roman"/>
        </w:rPr>
        <w:t>15. oktobrim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16. oktobra</w:t>
      </w:r>
      <w:r w:rsidR="005C7C03" w:rsidRPr="00B45010">
        <w:rPr>
          <w:rFonts w:cs="Times New Roman"/>
        </w:rPr>
        <w:t xml:space="preserve"> </w:t>
      </w:r>
      <w:r w:rsidR="005C7C03" w:rsidRPr="00B02CC8">
        <w:rPr>
          <w:rFonts w:cs="Times New Roman"/>
        </w:rPr>
        <w:t xml:space="preserve">numurā – no 2019. gada </w:t>
      </w:r>
      <w:r w:rsidR="005C7C03">
        <w:rPr>
          <w:rFonts w:cs="Times New Roman"/>
        </w:rPr>
        <w:t>16. oktobra</w:t>
      </w:r>
      <w:r w:rsidR="005C7C03" w:rsidRPr="00B02CC8">
        <w:rPr>
          <w:rFonts w:cs="Times New Roman"/>
        </w:rPr>
        <w:t xml:space="preserve"> līdz 2019. gada </w:t>
      </w:r>
      <w:r w:rsidR="005C7C03">
        <w:rPr>
          <w:rFonts w:cs="Times New Roman"/>
        </w:rPr>
        <w:t>22. oktobrim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23. oktobra</w:t>
      </w:r>
      <w:r w:rsidR="005C7C03" w:rsidRPr="00B45010">
        <w:rPr>
          <w:rFonts w:cs="Times New Roman"/>
        </w:rPr>
        <w:t xml:space="preserve"> </w:t>
      </w:r>
      <w:r w:rsidR="005C7C03" w:rsidRPr="00B02CC8">
        <w:rPr>
          <w:rFonts w:cs="Times New Roman"/>
        </w:rPr>
        <w:t xml:space="preserve">numurā – no 2019. gada </w:t>
      </w:r>
      <w:r w:rsidR="005C7C03">
        <w:rPr>
          <w:rFonts w:cs="Times New Roman"/>
        </w:rPr>
        <w:t>23. oktobra</w:t>
      </w:r>
      <w:r w:rsidR="005C7C03" w:rsidRPr="00B02CC8">
        <w:rPr>
          <w:rFonts w:cs="Times New Roman"/>
        </w:rPr>
        <w:t xml:space="preserve"> līdz 2019. gada </w:t>
      </w:r>
      <w:r w:rsidR="005C7C03">
        <w:rPr>
          <w:rFonts w:cs="Times New Roman"/>
        </w:rPr>
        <w:t>29. oktobrim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30</w:t>
      </w:r>
      <w:r w:rsidR="005C7C03" w:rsidRPr="00B02CC8">
        <w:rPr>
          <w:rFonts w:cs="Times New Roman"/>
        </w:rPr>
        <w:t xml:space="preserve">. </w:t>
      </w:r>
      <w:r w:rsidR="005C7C03">
        <w:rPr>
          <w:rFonts w:cs="Times New Roman"/>
        </w:rPr>
        <w:t>oktobra</w:t>
      </w:r>
      <w:r w:rsidR="005C7C03" w:rsidRPr="00B02CC8">
        <w:rPr>
          <w:rFonts w:cs="Times New Roman"/>
        </w:rPr>
        <w:t xml:space="preserve"> numurā – no 2019. gada </w:t>
      </w:r>
      <w:r w:rsidR="005C7C03">
        <w:rPr>
          <w:rFonts w:cs="Times New Roman"/>
        </w:rPr>
        <w:t>30</w:t>
      </w:r>
      <w:r w:rsidR="005C7C03" w:rsidRPr="00B02CC8">
        <w:rPr>
          <w:rFonts w:cs="Times New Roman"/>
        </w:rPr>
        <w:t xml:space="preserve">. </w:t>
      </w:r>
      <w:r w:rsidR="005C7C03">
        <w:rPr>
          <w:rFonts w:cs="Times New Roman"/>
        </w:rPr>
        <w:t>oktobra</w:t>
      </w:r>
      <w:r w:rsidR="005C7C03" w:rsidRPr="00B02CC8">
        <w:rPr>
          <w:rFonts w:cs="Times New Roman"/>
        </w:rPr>
        <w:t xml:space="preserve"> līdz 2019. gada </w:t>
      </w:r>
      <w:r w:rsidR="005C7C03">
        <w:rPr>
          <w:rFonts w:cs="Times New Roman"/>
        </w:rPr>
        <w:t>5</w:t>
      </w:r>
      <w:r w:rsidR="005C7C03" w:rsidRPr="00B02CC8">
        <w:rPr>
          <w:rFonts w:cs="Times New Roman"/>
        </w:rPr>
        <w:t xml:space="preserve">. </w:t>
      </w:r>
      <w:r w:rsidR="005C7C03">
        <w:rPr>
          <w:rFonts w:cs="Times New Roman"/>
        </w:rPr>
        <w:t>novembrim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6. novembra</w:t>
      </w:r>
      <w:r w:rsidR="005C7C03" w:rsidRPr="00B02CC8">
        <w:rPr>
          <w:rFonts w:cs="Times New Roman"/>
        </w:rPr>
        <w:t xml:space="preserve"> numurā – no 2019. gada </w:t>
      </w:r>
      <w:r w:rsidR="005C7C03">
        <w:rPr>
          <w:rFonts w:cs="Times New Roman"/>
        </w:rPr>
        <w:t>6. novembra</w:t>
      </w:r>
      <w:r w:rsidR="005C7C03" w:rsidRPr="00B02CC8">
        <w:rPr>
          <w:rFonts w:cs="Times New Roman"/>
        </w:rPr>
        <w:t xml:space="preserve"> līdz 2019. gada </w:t>
      </w:r>
      <w:r w:rsidR="005C7C03">
        <w:rPr>
          <w:rFonts w:cs="Times New Roman"/>
        </w:rPr>
        <w:t>12. novembrim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00C2353D">
        <w:rPr>
          <w:rFonts w:cs="Times New Roman"/>
        </w:rPr>
        <w:t xml:space="preserve">” </w:t>
      </w:r>
      <w:r w:rsidR="005C7C03">
        <w:rPr>
          <w:rFonts w:cs="Times New Roman"/>
        </w:rPr>
        <w:t>13. novembra</w:t>
      </w:r>
      <w:r w:rsidR="005C7C03" w:rsidRPr="00B02CC8">
        <w:rPr>
          <w:rFonts w:cs="Times New Roman"/>
        </w:rPr>
        <w:t xml:space="preserve"> numurā – no 2019. gada </w:t>
      </w:r>
      <w:r w:rsidR="005C7C03">
        <w:rPr>
          <w:rFonts w:cs="Times New Roman"/>
        </w:rPr>
        <w:t>13. novembra</w:t>
      </w:r>
      <w:r w:rsidR="005C7C03" w:rsidRPr="00B02CC8">
        <w:rPr>
          <w:rFonts w:cs="Times New Roman"/>
        </w:rPr>
        <w:t xml:space="preserve"> līdz 2019. gada </w:t>
      </w:r>
      <w:r w:rsidR="005C7C03">
        <w:rPr>
          <w:rFonts w:cs="Times New Roman"/>
        </w:rPr>
        <w:t>19. novembrim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20. novembra</w:t>
      </w:r>
      <w:r w:rsidR="005C7C03" w:rsidRPr="00B02CC8">
        <w:rPr>
          <w:rFonts w:cs="Times New Roman"/>
        </w:rPr>
        <w:t xml:space="preserve"> numurā – no 2019. gada </w:t>
      </w:r>
      <w:r w:rsidR="005C7C03">
        <w:rPr>
          <w:rFonts w:cs="Times New Roman"/>
        </w:rPr>
        <w:t>20. novembra</w:t>
      </w:r>
      <w:r w:rsidR="005C7C03" w:rsidRPr="00B02CC8">
        <w:rPr>
          <w:rFonts w:cs="Times New Roman"/>
        </w:rPr>
        <w:t xml:space="preserve"> līdz 2019. gada </w:t>
      </w:r>
      <w:r w:rsidR="005C7C03">
        <w:rPr>
          <w:rFonts w:cs="Times New Roman"/>
        </w:rPr>
        <w:t>26. novembrim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27. novembra</w:t>
      </w:r>
      <w:r w:rsidR="005C7C03" w:rsidRPr="00B02CC8">
        <w:rPr>
          <w:rFonts w:cs="Times New Roman"/>
        </w:rPr>
        <w:t xml:space="preserve"> numurā – no 2019. gada </w:t>
      </w:r>
      <w:r w:rsidR="005C7C03">
        <w:rPr>
          <w:rFonts w:cs="Times New Roman"/>
        </w:rPr>
        <w:t>27. novembra</w:t>
      </w:r>
      <w:r w:rsidR="005C7C03" w:rsidRPr="00B02CC8">
        <w:rPr>
          <w:rFonts w:cs="Times New Roman"/>
        </w:rPr>
        <w:t xml:space="preserve"> līdz 2019. gada </w:t>
      </w:r>
      <w:r w:rsidR="005C7C03">
        <w:rPr>
          <w:rFonts w:cs="Times New Roman"/>
        </w:rPr>
        <w:t>3. decembrim</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4. decembra</w:t>
      </w:r>
      <w:r w:rsidR="005C7C03" w:rsidRPr="00B45010">
        <w:rPr>
          <w:rFonts w:cs="Times New Roman"/>
        </w:rPr>
        <w:t xml:space="preserve"> numurā – no 2019. gada </w:t>
      </w:r>
      <w:r w:rsidR="005C7C03">
        <w:rPr>
          <w:rFonts w:cs="Times New Roman"/>
        </w:rPr>
        <w:t>4. decembra</w:t>
      </w:r>
      <w:r w:rsidR="005C7C03" w:rsidRPr="00B45010">
        <w:rPr>
          <w:rFonts w:cs="Times New Roman"/>
        </w:rPr>
        <w:t xml:space="preserve"> līdz 2019. gada </w:t>
      </w:r>
      <w:r w:rsidR="005C7C03">
        <w:rPr>
          <w:rFonts w:cs="Times New Roman"/>
        </w:rPr>
        <w:t>10</w:t>
      </w:r>
      <w:r w:rsidR="005C7C03" w:rsidRPr="00B45010">
        <w:rPr>
          <w:rFonts w:cs="Times New Roman"/>
        </w:rPr>
        <w:t xml:space="preserve">. </w:t>
      </w:r>
      <w:r w:rsidR="005C7C03">
        <w:rPr>
          <w:rFonts w:cs="Times New Roman"/>
        </w:rPr>
        <w:t>decembrim</w:t>
      </w:r>
      <w:r w:rsidR="005C7C03"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11. decembra</w:t>
      </w:r>
      <w:r w:rsidR="005C7C03" w:rsidRPr="00B45010">
        <w:rPr>
          <w:rFonts w:cs="Times New Roman"/>
        </w:rPr>
        <w:t xml:space="preserve"> </w:t>
      </w:r>
      <w:r w:rsidR="005C7C03" w:rsidRPr="00B02CC8">
        <w:rPr>
          <w:rFonts w:cs="Times New Roman"/>
        </w:rPr>
        <w:t xml:space="preserve">numurā – no 2019. gada </w:t>
      </w:r>
      <w:r w:rsidR="005C7C03">
        <w:rPr>
          <w:rFonts w:cs="Times New Roman"/>
        </w:rPr>
        <w:t>11. decembra</w:t>
      </w:r>
      <w:r w:rsidR="005C7C03" w:rsidRPr="00B45010">
        <w:rPr>
          <w:rFonts w:cs="Times New Roman"/>
        </w:rPr>
        <w:t xml:space="preserve"> </w:t>
      </w:r>
      <w:r w:rsidR="005C7C03" w:rsidRPr="00B02CC8">
        <w:rPr>
          <w:rFonts w:cs="Times New Roman"/>
        </w:rPr>
        <w:t xml:space="preserve">līdz 2019. gada </w:t>
      </w:r>
      <w:r w:rsidR="005C7C03">
        <w:rPr>
          <w:rFonts w:cs="Times New Roman"/>
        </w:rPr>
        <w:t>17</w:t>
      </w:r>
      <w:r w:rsidR="005C7C03" w:rsidRPr="00B02CC8">
        <w:rPr>
          <w:rFonts w:cs="Times New Roman"/>
        </w:rPr>
        <w:t xml:space="preserve">. </w:t>
      </w:r>
      <w:r w:rsidR="005C7C03">
        <w:rPr>
          <w:rFonts w:cs="Times New Roman"/>
        </w:rPr>
        <w:t>decembrim</w:t>
      </w:r>
      <w:r w:rsidR="005C7C03" w:rsidRPr="00B02CC8">
        <w:rPr>
          <w:rFonts w:cs="Times New Roman"/>
        </w:rPr>
        <w:t>.</w:t>
      </w:r>
    </w:p>
    <w:p w:rsidR="00F0187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18. decembra</w:t>
      </w:r>
      <w:r w:rsidR="005C7C03" w:rsidRPr="00B45010">
        <w:rPr>
          <w:rFonts w:cs="Times New Roman"/>
        </w:rPr>
        <w:t xml:space="preserve"> numurā – no 2019. gada </w:t>
      </w:r>
      <w:r w:rsidR="005C7C03">
        <w:rPr>
          <w:rFonts w:cs="Times New Roman"/>
        </w:rPr>
        <w:t>18. decembra</w:t>
      </w:r>
      <w:r w:rsidR="005C7C03" w:rsidRPr="00B45010">
        <w:rPr>
          <w:rFonts w:cs="Times New Roman"/>
        </w:rPr>
        <w:t xml:space="preserve"> līdz 2019. gada </w:t>
      </w:r>
      <w:r w:rsidR="005C7C03">
        <w:rPr>
          <w:rFonts w:cs="Times New Roman"/>
        </w:rPr>
        <w:t>31. decembrim</w:t>
      </w:r>
      <w:r w:rsidR="005C7C03" w:rsidRPr="00B45010">
        <w:rPr>
          <w:rFonts w:cs="Times New Roman"/>
        </w:rPr>
        <w:t>.</w:t>
      </w:r>
    </w:p>
    <w:p w:rsidR="006375B9" w:rsidRPr="00B45010" w:rsidRDefault="006375B9" w:rsidP="006B694E">
      <w:pPr>
        <w:numPr>
          <w:ilvl w:val="0"/>
          <w:numId w:val="3"/>
        </w:numPr>
        <w:ind w:left="0" w:firstLine="0"/>
        <w:jc w:val="both"/>
        <w:rPr>
          <w:rFonts w:cs="Times New Roman"/>
        </w:rPr>
      </w:pPr>
      <w:r w:rsidRPr="00B45010">
        <w:rPr>
          <w:rFonts w:cs="Times New Roman"/>
        </w:rPr>
        <w:t>Dalībniekam visas akcijas periodā nepieciešams saglabāt pirkuma čeku.</w:t>
      </w:r>
    </w:p>
    <w:p w:rsidR="006375B9" w:rsidRPr="00B45010" w:rsidRDefault="006375B9" w:rsidP="006B694E">
      <w:pPr>
        <w:numPr>
          <w:ilvl w:val="0"/>
          <w:numId w:val="3"/>
        </w:numPr>
        <w:ind w:left="0" w:firstLine="0"/>
        <w:jc w:val="both"/>
        <w:rPr>
          <w:rFonts w:cs="Times New Roman"/>
        </w:rPr>
      </w:pPr>
      <w:r w:rsidRPr="00B45010">
        <w:rPr>
          <w:rFonts w:cs="Times New Roman"/>
        </w:rPr>
        <w:lastRenderedPageBreak/>
        <w:t>No viena telefona numura var nosūtīt vienu sms.</w:t>
      </w:r>
    </w:p>
    <w:p w:rsidR="0065164A" w:rsidRPr="0065164A" w:rsidRDefault="006375B9" w:rsidP="006B694E">
      <w:pPr>
        <w:numPr>
          <w:ilvl w:val="0"/>
          <w:numId w:val="3"/>
        </w:numPr>
        <w:ind w:left="0" w:firstLine="0"/>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B694E">
      <w:pPr>
        <w:numPr>
          <w:ilvl w:val="0"/>
          <w:numId w:val="3"/>
        </w:numPr>
        <w:ind w:left="0" w:firstLine="0"/>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B694E">
      <w:pPr>
        <w:jc w:val="both"/>
        <w:rPr>
          <w:rFonts w:cs="Times New Roman"/>
        </w:rPr>
      </w:pPr>
    </w:p>
    <w:p w:rsidR="006375B9" w:rsidRPr="00B45010" w:rsidRDefault="006375B9" w:rsidP="006B694E">
      <w:pPr>
        <w:numPr>
          <w:ilvl w:val="0"/>
          <w:numId w:val="2"/>
        </w:numPr>
        <w:spacing w:after="120"/>
        <w:ind w:left="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B694E">
      <w:pPr>
        <w:spacing w:after="120"/>
        <w:jc w:val="both"/>
        <w:rPr>
          <w:rFonts w:cs="Times New Roman"/>
          <w:b/>
        </w:rPr>
      </w:pPr>
      <w:r w:rsidRPr="00B45010">
        <w:rPr>
          <w:rFonts w:cs="Times New Roman"/>
        </w:rPr>
        <w:t>EUR 0,50 (t.sk. PVN) maksa par sms.</w:t>
      </w:r>
    </w:p>
    <w:p w:rsidR="006375B9" w:rsidRPr="00B45010" w:rsidRDefault="006375B9" w:rsidP="006B694E">
      <w:pPr>
        <w:numPr>
          <w:ilvl w:val="0"/>
          <w:numId w:val="2"/>
        </w:numPr>
        <w:spacing w:after="120"/>
        <w:ind w:left="0"/>
        <w:jc w:val="both"/>
        <w:rPr>
          <w:rFonts w:cs="Times New Roman"/>
        </w:rPr>
      </w:pPr>
      <w:r w:rsidRPr="00B45010">
        <w:rPr>
          <w:rFonts w:cs="Times New Roman"/>
          <w:b/>
        </w:rPr>
        <w:t xml:space="preserve">Uzvarētāju starp akcijas dalībniekiem nosaka: </w:t>
      </w:r>
    </w:p>
    <w:p w:rsidR="006375B9" w:rsidRPr="00B45010" w:rsidRDefault="006375B9" w:rsidP="006B694E">
      <w:pPr>
        <w:spacing w:after="120"/>
        <w:ind w:firstLine="349"/>
        <w:jc w:val="both"/>
        <w:rPr>
          <w:rFonts w:cs="Times New Roman"/>
        </w:rPr>
      </w:pPr>
      <w:r w:rsidRPr="00B45010">
        <w:rPr>
          <w:rFonts w:cs="Times New Roman"/>
        </w:rPr>
        <w:t>SIA „Žurnāls Santa” telpās Stabu ielā 34, Rīgā, plkst. 11.00.</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2. oktobra</w:t>
      </w:r>
      <w:r w:rsidR="005C7C03" w:rsidRPr="00B45010">
        <w:rPr>
          <w:rFonts w:cs="Times New Roman"/>
        </w:rPr>
        <w:t xml:space="preserve"> numurā – 2019. gada </w:t>
      </w:r>
      <w:r w:rsidR="005C7C03">
        <w:rPr>
          <w:rFonts w:cs="Times New Roman"/>
        </w:rPr>
        <w:t>9</w:t>
      </w:r>
      <w:r w:rsidR="005C7C03" w:rsidRPr="00B45010">
        <w:rPr>
          <w:rFonts w:cs="Times New Roman"/>
        </w:rPr>
        <w:t xml:space="preserve">. </w:t>
      </w:r>
      <w:r w:rsidR="005C7C03">
        <w:rPr>
          <w:rFonts w:cs="Times New Roman"/>
        </w:rPr>
        <w:t>oktobrī.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9. oktobra</w:t>
      </w:r>
      <w:r w:rsidR="005C7C03" w:rsidRPr="00B45010">
        <w:rPr>
          <w:rFonts w:cs="Times New Roman"/>
        </w:rPr>
        <w:t xml:space="preserve"> numurā – 2019. gada </w:t>
      </w:r>
      <w:r w:rsidR="005C7C03">
        <w:rPr>
          <w:rFonts w:cs="Times New Roman"/>
        </w:rPr>
        <w:t>16</w:t>
      </w:r>
      <w:r w:rsidR="005C7C03" w:rsidRPr="00B45010">
        <w:rPr>
          <w:rFonts w:cs="Times New Roman"/>
        </w:rPr>
        <w:t xml:space="preserve">. </w:t>
      </w:r>
      <w:r w:rsidR="005C7C03">
        <w:rPr>
          <w:rFonts w:cs="Times New Roman"/>
        </w:rPr>
        <w:t>oktobrī.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16. oktobra</w:t>
      </w:r>
      <w:r w:rsidR="005C7C03" w:rsidRPr="00B45010">
        <w:rPr>
          <w:rFonts w:cs="Times New Roman"/>
        </w:rPr>
        <w:t xml:space="preserve"> </w:t>
      </w:r>
      <w:r w:rsidR="005C7C03" w:rsidRPr="00B02CC8">
        <w:rPr>
          <w:rFonts w:cs="Times New Roman"/>
        </w:rPr>
        <w:t xml:space="preserve">numurā –2019. gada </w:t>
      </w:r>
      <w:r w:rsidR="005C7C03">
        <w:rPr>
          <w:rFonts w:cs="Times New Roman"/>
        </w:rPr>
        <w:t>23</w:t>
      </w:r>
      <w:r w:rsidR="005C7C03" w:rsidRPr="00B45010">
        <w:rPr>
          <w:rFonts w:cs="Times New Roman"/>
        </w:rPr>
        <w:t xml:space="preserve">. </w:t>
      </w:r>
      <w:r w:rsidR="005C7C03">
        <w:rPr>
          <w:rFonts w:cs="Times New Roman"/>
        </w:rPr>
        <w:t>oktobrī</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23. oktobra</w:t>
      </w:r>
      <w:r w:rsidR="005C7C03" w:rsidRPr="00B45010">
        <w:rPr>
          <w:rFonts w:cs="Times New Roman"/>
        </w:rPr>
        <w:t xml:space="preserve"> numurā – 201</w:t>
      </w:r>
      <w:r w:rsidR="005C7C03">
        <w:rPr>
          <w:rFonts w:cs="Times New Roman"/>
        </w:rPr>
        <w:t>9</w:t>
      </w:r>
      <w:r w:rsidR="005C7C03" w:rsidRPr="00B45010">
        <w:rPr>
          <w:rFonts w:cs="Times New Roman"/>
        </w:rPr>
        <w:t xml:space="preserve">. gada </w:t>
      </w:r>
      <w:r w:rsidR="005C7C03">
        <w:rPr>
          <w:rFonts w:cs="Times New Roman"/>
        </w:rPr>
        <w:t>30</w:t>
      </w:r>
      <w:r w:rsidR="005C7C03" w:rsidRPr="00B45010">
        <w:rPr>
          <w:rFonts w:cs="Times New Roman"/>
        </w:rPr>
        <w:t xml:space="preserve">. </w:t>
      </w:r>
      <w:r w:rsidR="005C7C03">
        <w:rPr>
          <w:rFonts w:cs="Times New Roman"/>
        </w:rPr>
        <w:t>oktobrī.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30</w:t>
      </w:r>
      <w:r w:rsidR="005C7C03" w:rsidRPr="00B02CC8">
        <w:rPr>
          <w:rFonts w:cs="Times New Roman"/>
        </w:rPr>
        <w:t xml:space="preserve">. </w:t>
      </w:r>
      <w:r w:rsidR="005C7C03">
        <w:rPr>
          <w:rFonts w:cs="Times New Roman"/>
        </w:rPr>
        <w:t>oktobra</w:t>
      </w:r>
      <w:r w:rsidR="005C7C03" w:rsidRPr="00B02CC8">
        <w:rPr>
          <w:rFonts w:cs="Times New Roman"/>
        </w:rPr>
        <w:t xml:space="preserve"> numurā – 2019. gada </w:t>
      </w:r>
      <w:r w:rsidR="005C7C03">
        <w:rPr>
          <w:rFonts w:cs="Times New Roman"/>
        </w:rPr>
        <w:t>6</w:t>
      </w:r>
      <w:r w:rsidR="005C7C03" w:rsidRPr="00B02CC8">
        <w:rPr>
          <w:rFonts w:cs="Times New Roman"/>
        </w:rPr>
        <w:t xml:space="preserve">. </w:t>
      </w:r>
      <w:r w:rsidR="005C7C03">
        <w:rPr>
          <w:rFonts w:cs="Times New Roman"/>
        </w:rPr>
        <w:t>novembrī</w:t>
      </w:r>
      <w:r w:rsidR="005C7C03"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5C7C03">
        <w:rPr>
          <w:rFonts w:cs="Times New Roman"/>
        </w:rPr>
        <w:t>6. novembra</w:t>
      </w:r>
      <w:r w:rsidR="005C7C03" w:rsidRPr="00B02CC8">
        <w:rPr>
          <w:rFonts w:cs="Times New Roman"/>
        </w:rPr>
        <w:t xml:space="preserve"> </w:t>
      </w:r>
      <w:r w:rsidR="005C7C03" w:rsidRPr="00B45010">
        <w:rPr>
          <w:rFonts w:cs="Times New Roman"/>
        </w:rPr>
        <w:t xml:space="preserve">numurā – 2019. gada </w:t>
      </w:r>
      <w:r w:rsidR="005C7C03">
        <w:rPr>
          <w:rFonts w:cs="Times New Roman"/>
        </w:rPr>
        <w:t>13</w:t>
      </w:r>
      <w:r w:rsidR="005C7C03" w:rsidRPr="00B45010">
        <w:rPr>
          <w:rFonts w:cs="Times New Roman"/>
        </w:rPr>
        <w:t xml:space="preserve">. </w:t>
      </w:r>
      <w:r w:rsidR="005C7C03">
        <w:rPr>
          <w:rFonts w:cs="Times New Roman"/>
        </w:rPr>
        <w:t>novembrī</w:t>
      </w:r>
      <w:r w:rsidR="005C7C03" w:rsidRPr="00B45010">
        <w:rPr>
          <w:rFonts w:cs="Times New Roman"/>
        </w:rPr>
        <w:t>.</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13. novembra</w:t>
      </w:r>
      <w:r w:rsidR="003116FC" w:rsidRPr="00B02CC8">
        <w:rPr>
          <w:rFonts w:cs="Times New Roman"/>
        </w:rPr>
        <w:t xml:space="preserve"> </w:t>
      </w:r>
      <w:r w:rsidR="003116FC" w:rsidRPr="00B45010">
        <w:rPr>
          <w:rFonts w:cs="Times New Roman"/>
        </w:rPr>
        <w:t xml:space="preserve">numurā – 2019. gada </w:t>
      </w:r>
      <w:r w:rsidR="003116FC">
        <w:rPr>
          <w:rFonts w:cs="Times New Roman"/>
        </w:rPr>
        <w:t>20</w:t>
      </w:r>
      <w:r w:rsidR="003116FC" w:rsidRPr="00B45010">
        <w:rPr>
          <w:rFonts w:cs="Times New Roman"/>
        </w:rPr>
        <w:t xml:space="preserve">. </w:t>
      </w:r>
      <w:r w:rsidR="003116FC">
        <w:rPr>
          <w:rFonts w:cs="Times New Roman"/>
        </w:rPr>
        <w:t>novembrī</w:t>
      </w:r>
      <w:r w:rsidR="003116FC" w:rsidRPr="00B45010">
        <w:rPr>
          <w:rFonts w:cs="Times New Roman"/>
        </w:rPr>
        <w:t>.</w:t>
      </w:r>
    </w:p>
    <w:p w:rsidR="00E47985"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20. novembra</w:t>
      </w:r>
      <w:r w:rsidR="003116FC" w:rsidRPr="00B02CC8">
        <w:rPr>
          <w:rFonts w:cs="Times New Roman"/>
        </w:rPr>
        <w:t xml:space="preserve"> </w:t>
      </w:r>
      <w:r w:rsidR="003116FC">
        <w:rPr>
          <w:rFonts w:cs="Times New Roman"/>
        </w:rPr>
        <w:t>numurā – 2019. gada 27</w:t>
      </w:r>
      <w:r w:rsidR="003116FC" w:rsidRPr="00B02CC8">
        <w:rPr>
          <w:rFonts w:cs="Times New Roman"/>
        </w:rPr>
        <w:t xml:space="preserve">. </w:t>
      </w:r>
      <w:r w:rsidR="003116FC">
        <w:rPr>
          <w:rFonts w:cs="Times New Roman"/>
        </w:rPr>
        <w:t>novembrī</w:t>
      </w:r>
      <w:r w:rsidR="003116FC" w:rsidRPr="00B45010">
        <w:rPr>
          <w:rFonts w:cs="Times New Roman"/>
        </w:rPr>
        <w:t>.</w:t>
      </w:r>
    </w:p>
    <w:p w:rsidR="00F03B2A" w:rsidRPr="00B45010" w:rsidRDefault="00BF7F1D" w:rsidP="003116FC">
      <w:pPr>
        <w:tabs>
          <w:tab w:val="right" w:pos="8306"/>
        </w:tabs>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27. novembra</w:t>
      </w:r>
      <w:r w:rsidR="003116FC" w:rsidRPr="00B02CC8">
        <w:rPr>
          <w:rFonts w:cs="Times New Roman"/>
        </w:rPr>
        <w:t xml:space="preserve"> </w:t>
      </w:r>
      <w:r w:rsidR="003116FC" w:rsidRPr="00B45010">
        <w:rPr>
          <w:rFonts w:cs="Times New Roman"/>
        </w:rPr>
        <w:t xml:space="preserve">numurā – 2019. gada </w:t>
      </w:r>
      <w:r w:rsidR="003116FC">
        <w:rPr>
          <w:rFonts w:cs="Times New Roman"/>
        </w:rPr>
        <w:t>4</w:t>
      </w:r>
      <w:r w:rsidR="003116FC" w:rsidRPr="00B45010">
        <w:rPr>
          <w:rFonts w:cs="Times New Roman"/>
        </w:rPr>
        <w:t xml:space="preserve">. </w:t>
      </w:r>
      <w:r w:rsidR="003116FC">
        <w:rPr>
          <w:rFonts w:cs="Times New Roman"/>
        </w:rPr>
        <w:t>decembrī</w:t>
      </w:r>
      <w:r w:rsidR="003116FC" w:rsidRPr="00B45010">
        <w:rPr>
          <w:rFonts w:cs="Times New Roman"/>
        </w:rPr>
        <w:t>.</w:t>
      </w:r>
      <w:r w:rsidR="003116FC">
        <w:rPr>
          <w:rFonts w:cs="Times New Roman"/>
        </w:rPr>
        <w:tab/>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4. decembra</w:t>
      </w:r>
      <w:r w:rsidR="003116FC" w:rsidRPr="00B45010">
        <w:rPr>
          <w:rFonts w:cs="Times New Roman"/>
        </w:rPr>
        <w:t xml:space="preserve"> numurā – 2019. gada </w:t>
      </w:r>
      <w:r w:rsidR="003116FC">
        <w:rPr>
          <w:rFonts w:cs="Times New Roman"/>
        </w:rPr>
        <w:t>11</w:t>
      </w:r>
      <w:r w:rsidR="003116FC" w:rsidRPr="00B45010">
        <w:rPr>
          <w:rFonts w:cs="Times New Roman"/>
        </w:rPr>
        <w:t xml:space="preserve">. </w:t>
      </w:r>
      <w:r w:rsidR="003116FC">
        <w:rPr>
          <w:rFonts w:cs="Times New Roman"/>
        </w:rPr>
        <w:t>decembrī</w:t>
      </w:r>
      <w:r w:rsidR="003116F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11. decembra</w:t>
      </w:r>
      <w:r w:rsidR="003116FC" w:rsidRPr="00B45010">
        <w:rPr>
          <w:rFonts w:cs="Times New Roman"/>
        </w:rPr>
        <w:t xml:space="preserve"> </w:t>
      </w:r>
      <w:r w:rsidR="003116FC" w:rsidRPr="00B02CC8">
        <w:rPr>
          <w:rFonts w:cs="Times New Roman"/>
        </w:rPr>
        <w:t xml:space="preserve">numurā – 2019. gada 18. </w:t>
      </w:r>
      <w:r w:rsidR="003116FC">
        <w:rPr>
          <w:rFonts w:cs="Times New Roman"/>
        </w:rPr>
        <w:t>decembrī.</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18. decembra</w:t>
      </w:r>
      <w:r w:rsidR="003116FC" w:rsidRPr="00B45010">
        <w:rPr>
          <w:rFonts w:cs="Times New Roman"/>
        </w:rPr>
        <w:t xml:space="preserve"> </w:t>
      </w:r>
      <w:r w:rsidR="003116FC" w:rsidRPr="00B02CC8">
        <w:rPr>
          <w:rFonts w:cs="Times New Roman"/>
        </w:rPr>
        <w:t>numurā – 20</w:t>
      </w:r>
      <w:r w:rsidR="003116FC">
        <w:rPr>
          <w:rFonts w:cs="Times New Roman"/>
        </w:rPr>
        <w:t>20</w:t>
      </w:r>
      <w:r w:rsidR="003116FC" w:rsidRPr="00B02CC8">
        <w:rPr>
          <w:rFonts w:cs="Times New Roman"/>
        </w:rPr>
        <w:t xml:space="preserve">. gada </w:t>
      </w:r>
      <w:r w:rsidR="003116FC">
        <w:rPr>
          <w:rFonts w:cs="Times New Roman"/>
        </w:rPr>
        <w:t>2.janvārī</w:t>
      </w:r>
      <w:r w:rsidR="003116FC" w:rsidRPr="00B02CC8">
        <w:rPr>
          <w:rFonts w:cs="Times New Roman"/>
        </w:rPr>
        <w:t>.</w:t>
      </w:r>
    </w:p>
    <w:p w:rsidR="006375B9" w:rsidRPr="00B45010" w:rsidRDefault="006375B9" w:rsidP="006B694E">
      <w:pPr>
        <w:numPr>
          <w:ilvl w:val="0"/>
          <w:numId w:val="2"/>
        </w:numPr>
        <w:spacing w:after="120"/>
        <w:ind w:left="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 oktobra</w:t>
      </w:r>
      <w:r w:rsidR="003116FC" w:rsidRPr="00B45010">
        <w:rPr>
          <w:rFonts w:cs="Times New Roman"/>
        </w:rPr>
        <w:t xml:space="preserve"> </w:t>
      </w:r>
      <w:r w:rsidR="003116FC" w:rsidRPr="00B02CC8">
        <w:rPr>
          <w:rFonts w:cs="Times New Roman"/>
        </w:rPr>
        <w:t>numurā – uzvarētāji tiks publicēti 2019. gada 1</w:t>
      </w:r>
      <w:r w:rsidR="003116FC">
        <w:rPr>
          <w:rFonts w:cs="Times New Roman"/>
        </w:rPr>
        <w:t>6</w:t>
      </w:r>
      <w:r w:rsidR="003116FC" w:rsidRPr="00B02CC8">
        <w:rPr>
          <w:rFonts w:cs="Times New Roman"/>
        </w:rPr>
        <w:t xml:space="preserve">. </w:t>
      </w:r>
      <w:r w:rsidR="003116FC">
        <w:rPr>
          <w:rFonts w:cs="Times New Roman"/>
        </w:rPr>
        <w:t>oktobra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9. oktobra</w:t>
      </w:r>
      <w:r w:rsidR="003116FC" w:rsidRPr="00B02CC8">
        <w:rPr>
          <w:rFonts w:cs="Times New Roman"/>
        </w:rPr>
        <w:t xml:space="preserve"> numurā – uzvarētāji tiks publicēti 2019. gada </w:t>
      </w:r>
      <w:r w:rsidR="003116FC">
        <w:rPr>
          <w:rFonts w:cs="Times New Roman"/>
        </w:rPr>
        <w:t>23. oktobra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16. oktobra</w:t>
      </w:r>
      <w:r w:rsidR="003116FC" w:rsidRPr="00B45010">
        <w:rPr>
          <w:rFonts w:cs="Times New Roman"/>
        </w:rPr>
        <w:t xml:space="preserve"> </w:t>
      </w:r>
      <w:r w:rsidR="003116FC" w:rsidRPr="00B02CC8">
        <w:rPr>
          <w:rFonts w:cs="Times New Roman"/>
        </w:rPr>
        <w:t xml:space="preserve">numurā – uzvarētāji tiks publicēti 2019. gada </w:t>
      </w:r>
      <w:r w:rsidR="003116FC">
        <w:rPr>
          <w:rFonts w:cs="Times New Roman"/>
        </w:rPr>
        <w:t>30. oktobra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23. oktobra</w:t>
      </w:r>
      <w:r w:rsidR="003116FC" w:rsidRPr="00B45010">
        <w:rPr>
          <w:rFonts w:cs="Times New Roman"/>
        </w:rPr>
        <w:t xml:space="preserve"> </w:t>
      </w:r>
      <w:r w:rsidR="003116FC" w:rsidRPr="00B02CC8">
        <w:rPr>
          <w:rFonts w:cs="Times New Roman"/>
        </w:rPr>
        <w:t>numurā – uzvarē</w:t>
      </w:r>
      <w:r w:rsidR="003116FC">
        <w:rPr>
          <w:rFonts w:cs="Times New Roman"/>
        </w:rPr>
        <w:t>tāji tiks publicēti 2019. gada 6. novembra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30</w:t>
      </w:r>
      <w:r w:rsidR="003116FC" w:rsidRPr="00B02CC8">
        <w:rPr>
          <w:rFonts w:cs="Times New Roman"/>
        </w:rPr>
        <w:t xml:space="preserve">. </w:t>
      </w:r>
      <w:r w:rsidR="003116FC">
        <w:rPr>
          <w:rFonts w:cs="Times New Roman"/>
        </w:rPr>
        <w:t>oktobra</w:t>
      </w:r>
      <w:r w:rsidR="003116FC" w:rsidRPr="00B02CC8">
        <w:rPr>
          <w:rFonts w:cs="Times New Roman"/>
        </w:rPr>
        <w:t xml:space="preserve"> numurā – uzvarētāji tiks publicēti 2019. gada </w:t>
      </w:r>
      <w:r w:rsidR="003116FC">
        <w:rPr>
          <w:rFonts w:cs="Times New Roman"/>
        </w:rPr>
        <w:t>13. novembra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6. novembra</w:t>
      </w:r>
      <w:r w:rsidR="003116FC" w:rsidRPr="00B02CC8">
        <w:rPr>
          <w:rFonts w:cs="Times New Roman"/>
        </w:rPr>
        <w:t xml:space="preserve"> numurā – uzvarētāji tiks publicēti 2019. gada </w:t>
      </w:r>
      <w:r w:rsidR="003116FC">
        <w:rPr>
          <w:rFonts w:cs="Times New Roman"/>
        </w:rPr>
        <w:t>20. novembra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13. novembra</w:t>
      </w:r>
      <w:r w:rsidR="003116FC" w:rsidRPr="00B02CC8">
        <w:rPr>
          <w:rFonts w:cs="Times New Roman"/>
        </w:rPr>
        <w:t xml:space="preserve"> numurā – uzvarētāji tiks publicēti 2019. gada </w:t>
      </w:r>
      <w:r w:rsidR="003116FC">
        <w:rPr>
          <w:rFonts w:cs="Times New Roman"/>
        </w:rPr>
        <w:t>27. novembra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20. novembra</w:t>
      </w:r>
      <w:r w:rsidR="003116FC" w:rsidRPr="00B02CC8">
        <w:rPr>
          <w:rFonts w:cs="Times New Roman"/>
        </w:rPr>
        <w:t xml:space="preserve"> numurā – uzvarētāji tiks publicēti 2019. gada </w:t>
      </w:r>
      <w:r w:rsidR="003116FC">
        <w:rPr>
          <w:rFonts w:cs="Times New Roman"/>
        </w:rPr>
        <w:t>4. decembra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27. novembra</w:t>
      </w:r>
      <w:r w:rsidR="003116FC" w:rsidRPr="00B02CC8">
        <w:rPr>
          <w:rFonts w:cs="Times New Roman"/>
        </w:rPr>
        <w:t xml:space="preserve"> numurā – uzvarētāji tiks publicēti </w:t>
      </w:r>
      <w:r w:rsidR="003116FC" w:rsidRPr="00B02CC8">
        <w:rPr>
          <w:rFonts w:cs="Times New Roman"/>
        </w:rPr>
        <w:lastRenderedPageBreak/>
        <w:t xml:space="preserve">2019. gada </w:t>
      </w:r>
      <w:r w:rsidR="003116FC">
        <w:rPr>
          <w:rFonts w:cs="Times New Roman"/>
        </w:rPr>
        <w:t>11. decembra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4. decembra</w:t>
      </w:r>
      <w:r w:rsidR="003116FC" w:rsidRPr="00B45010">
        <w:rPr>
          <w:rFonts w:cs="Times New Roman"/>
        </w:rPr>
        <w:t xml:space="preserve"> </w:t>
      </w:r>
      <w:r w:rsidR="003116FC" w:rsidRPr="00B02CC8">
        <w:rPr>
          <w:rFonts w:cs="Times New Roman"/>
        </w:rPr>
        <w:t xml:space="preserve">numurā – uzvarētāji tiks publicēti 2019. gada </w:t>
      </w:r>
      <w:r w:rsidR="003116FC">
        <w:rPr>
          <w:rFonts w:cs="Times New Roman"/>
        </w:rPr>
        <w:t>18. decembra</w:t>
      </w:r>
      <w:r w:rsidR="003116FC"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11. decembra</w:t>
      </w:r>
      <w:r w:rsidR="003116FC" w:rsidRPr="00B45010">
        <w:rPr>
          <w:rFonts w:cs="Times New Roman"/>
        </w:rPr>
        <w:t xml:space="preserve"> </w:t>
      </w:r>
      <w:r w:rsidR="003116FC" w:rsidRPr="00B02CC8">
        <w:rPr>
          <w:rFonts w:cs="Times New Roman"/>
        </w:rPr>
        <w:t xml:space="preserve">numurā </w:t>
      </w:r>
      <w:r w:rsidR="003116FC">
        <w:rPr>
          <w:rFonts w:cs="Times New Roman"/>
        </w:rPr>
        <w:t>– uzvarētāji tiks publicēti 2020</w:t>
      </w:r>
      <w:r w:rsidR="003116FC" w:rsidRPr="00B02CC8">
        <w:rPr>
          <w:rFonts w:cs="Times New Roman"/>
        </w:rPr>
        <w:t xml:space="preserve">. gada </w:t>
      </w:r>
      <w:r w:rsidR="003116FC">
        <w:rPr>
          <w:rFonts w:cs="Times New Roman"/>
        </w:rPr>
        <w:t>2. janvāra</w:t>
      </w:r>
      <w:r w:rsidR="003116FC" w:rsidRPr="00B02CC8">
        <w:rPr>
          <w:rFonts w:cs="Times New Roman"/>
        </w:rPr>
        <w:t xml:space="preserve"> numurā.</w:t>
      </w:r>
    </w:p>
    <w:p w:rsidR="00AA4587"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3116FC">
        <w:rPr>
          <w:rFonts w:cs="Times New Roman"/>
        </w:rPr>
        <w:t>18. decembra</w:t>
      </w:r>
      <w:r w:rsidR="003116FC" w:rsidRPr="00B45010">
        <w:rPr>
          <w:rFonts w:cs="Times New Roman"/>
        </w:rPr>
        <w:t xml:space="preserve"> </w:t>
      </w:r>
      <w:r w:rsidR="003116FC" w:rsidRPr="00B02CC8">
        <w:rPr>
          <w:rFonts w:cs="Times New Roman"/>
        </w:rPr>
        <w:t>numurā – uzvarētāji tiks publicēti 20</w:t>
      </w:r>
      <w:r w:rsidR="003116FC">
        <w:rPr>
          <w:rFonts w:cs="Times New Roman"/>
        </w:rPr>
        <w:t>20</w:t>
      </w:r>
      <w:r w:rsidR="003116FC" w:rsidRPr="00B02CC8">
        <w:rPr>
          <w:rFonts w:cs="Times New Roman"/>
        </w:rPr>
        <w:t xml:space="preserve">. gada </w:t>
      </w:r>
      <w:r w:rsidR="003116FC">
        <w:rPr>
          <w:rFonts w:cs="Times New Roman"/>
        </w:rPr>
        <w:t>8. janvāra</w:t>
      </w:r>
      <w:r w:rsidR="003116FC" w:rsidRPr="00B02CC8">
        <w:rPr>
          <w:rFonts w:cs="Times New Roman"/>
        </w:rPr>
        <w:t xml:space="preserve"> numurā.</w:t>
      </w:r>
    </w:p>
    <w:p w:rsidR="006375B9" w:rsidRPr="00B45010" w:rsidRDefault="006375B9" w:rsidP="006B694E">
      <w:pPr>
        <w:numPr>
          <w:ilvl w:val="0"/>
          <w:numId w:val="2"/>
        </w:numPr>
        <w:spacing w:after="120"/>
        <w:ind w:left="0"/>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B694E">
      <w:pPr>
        <w:numPr>
          <w:ilvl w:val="0"/>
          <w:numId w:val="2"/>
        </w:numPr>
        <w:spacing w:after="120"/>
        <w:ind w:left="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B694E">
      <w:pPr>
        <w:numPr>
          <w:ilvl w:val="0"/>
          <w:numId w:val="2"/>
        </w:numPr>
        <w:spacing w:after="120"/>
        <w:ind w:left="0"/>
        <w:jc w:val="both"/>
        <w:rPr>
          <w:rFonts w:cs="Times New Roman"/>
          <w:b/>
        </w:rPr>
      </w:pPr>
      <w:r w:rsidRPr="00B45010">
        <w:rPr>
          <w:rFonts w:cs="Times New Roman"/>
          <w:b/>
        </w:rPr>
        <w:t>Ar pretenzijām par loterijas norises kārtību var vērsties:</w:t>
      </w:r>
      <w:r w:rsidRPr="00B45010">
        <w:rPr>
          <w:rFonts w:cs="Times New Roman"/>
        </w:rPr>
        <w:t xml:space="preserve"> Izdevuma „I</w:t>
      </w:r>
      <w:r w:rsidR="006B694E">
        <w:rPr>
          <w:rFonts w:cs="Times New Roman"/>
        </w:rPr>
        <w:t>evas Padomu avīze</w:t>
      </w:r>
      <w:r w:rsidRPr="00B45010">
        <w:rPr>
          <w:rFonts w:cs="Times New Roman"/>
        </w:rPr>
        <w:t xml:space="preserve">”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3116FC">
        <w:rPr>
          <w:rFonts w:cs="Times New Roman"/>
        </w:rPr>
        <w:t>Agnese Ostrovska</w:t>
      </w:r>
      <w:r w:rsidR="003116FC" w:rsidRPr="00B45010">
        <w:rPr>
          <w:rFonts w:cs="Times New Roman"/>
        </w:rPr>
        <w:t xml:space="preserve"> </w:t>
      </w:r>
      <w:r w:rsidRPr="00B45010">
        <w:rPr>
          <w:rFonts w:cs="Times New Roman"/>
        </w:rPr>
        <w:t>kopā ar izdevuma „I</w:t>
      </w:r>
      <w:r w:rsidR="006B694E">
        <w:rPr>
          <w:rFonts w:cs="Times New Roman"/>
        </w:rPr>
        <w:t>evas Padomu avīze</w:t>
      </w:r>
      <w:r w:rsidRPr="00B45010">
        <w:rPr>
          <w:rFonts w:cs="Times New Roman"/>
        </w:rPr>
        <w:t>”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B694E">
      <w:pPr>
        <w:numPr>
          <w:ilvl w:val="0"/>
          <w:numId w:val="2"/>
        </w:numPr>
        <w:spacing w:after="120"/>
        <w:ind w:left="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00491F9F">
        <w:rPr>
          <w:rFonts w:cs="Times New Roman"/>
        </w:rPr>
        <w:t>Loterijās tiek piedāvāta</w:t>
      </w:r>
      <w:r w:rsidRPr="00B45010">
        <w:rPr>
          <w:rFonts w:cs="Times New Roman"/>
        </w:rPr>
        <w:t xml:space="preserve"> </w:t>
      </w:r>
      <w:r w:rsidR="00491F9F">
        <w:rPr>
          <w:rFonts w:cs="Times New Roman"/>
        </w:rPr>
        <w:t>viena dāvanu karte</w:t>
      </w:r>
      <w:r w:rsidRPr="00B45010">
        <w:rPr>
          <w:rFonts w:cs="Times New Roman"/>
        </w:rPr>
        <w:t>.</w:t>
      </w:r>
      <w:r w:rsidR="00BF7F1D">
        <w:rPr>
          <w:rFonts w:cs="Times New Roman"/>
        </w:rPr>
        <w:t xml:space="preserve"> Laimesta varbūtība 1 pret </w:t>
      </w:r>
      <w:r w:rsidR="006B694E">
        <w:rPr>
          <w:rFonts w:cs="Times New Roman"/>
        </w:rPr>
        <w:t>1</w:t>
      </w:r>
      <w:r w:rsidR="00491F9F">
        <w:rPr>
          <w:rFonts w:cs="Times New Roman"/>
        </w:rPr>
        <w:t>00 (aptuvenais iesūtīto atbilžu skaits)</w:t>
      </w:r>
      <w:r w:rsidR="00BF7F1D">
        <w:rPr>
          <w:rFonts w:cs="Times New Roman"/>
        </w:rPr>
        <w:t>.</w:t>
      </w:r>
    </w:p>
    <w:p w:rsidR="006375B9" w:rsidRPr="00B45010" w:rsidRDefault="006375B9" w:rsidP="006B694E">
      <w:pPr>
        <w:tabs>
          <w:tab w:val="left" w:pos="4346"/>
        </w:tabs>
        <w:spacing w:after="120"/>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w:t>
      </w:r>
      <w:r w:rsidR="00BF7F1D">
        <w:rPr>
          <w:rFonts w:cs="Times New Roman"/>
        </w:rPr>
        <w:t xml:space="preserve"> </w:t>
      </w:r>
      <w:r w:rsidR="00BF7F1D" w:rsidRPr="00B45010">
        <w:rPr>
          <w:rFonts w:cs="Times New Roman"/>
        </w:rPr>
        <w:t>„Ieva</w:t>
      </w:r>
      <w:r w:rsidR="00BF7F1D">
        <w:rPr>
          <w:rFonts w:cs="Times New Roman"/>
        </w:rPr>
        <w:t>s Padomu Avīzē</w:t>
      </w:r>
      <w:r w:rsidR="00BF7F1D" w:rsidRPr="00B45010">
        <w:rPr>
          <w:rFonts w:cs="Times New Roman"/>
        </w:rPr>
        <w:t>”</w:t>
      </w:r>
      <w:r w:rsidR="00BF7F1D">
        <w:rPr>
          <w:rFonts w:cs="Times New Roman"/>
        </w:rPr>
        <w:t>.</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6B694E">
            <w:pPr>
              <w:spacing w:after="120"/>
              <w:rPr>
                <w:rFonts w:cs="Times New Roman"/>
              </w:rPr>
            </w:pPr>
            <w:r w:rsidRPr="00B45010">
              <w:rPr>
                <w:rFonts w:cs="Times New Roman"/>
              </w:rPr>
              <w:t xml:space="preserve">SIA „Žurnāls Santa” par loteriju norisi </w:t>
            </w:r>
          </w:p>
          <w:p w:rsidR="006375B9" w:rsidRPr="00B45010" w:rsidRDefault="006375B9" w:rsidP="006B694E">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6B694E">
            <w:pPr>
              <w:spacing w:after="120"/>
              <w:jc w:val="center"/>
              <w:rPr>
                <w:rFonts w:cs="Times New Roman"/>
              </w:rPr>
            </w:pPr>
            <w:r w:rsidRPr="00B45010">
              <w:rPr>
                <w:rFonts w:cs="Times New Roman"/>
              </w:rPr>
              <w:t xml:space="preserve"> </w:t>
            </w:r>
            <w:r w:rsidR="00D803C4" w:rsidRPr="00B45010">
              <w:rPr>
                <w:rFonts w:cs="Times New Roman"/>
              </w:rPr>
              <w:t xml:space="preserve">                 /</w:t>
            </w:r>
            <w:r w:rsidR="003116FC">
              <w:rPr>
                <w:rFonts w:cs="Times New Roman"/>
              </w:rPr>
              <w:t>Agnese Ostrovska</w:t>
            </w:r>
            <w:r w:rsidRPr="00B45010">
              <w:rPr>
                <w:rFonts w:cs="Times New Roman"/>
              </w:rPr>
              <w:t>/</w:t>
            </w:r>
          </w:p>
        </w:tc>
      </w:tr>
    </w:tbl>
    <w:p w:rsidR="00CB2F71" w:rsidRPr="007C63AA" w:rsidRDefault="00CB2F71" w:rsidP="006B694E">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45" w:rsidRDefault="00AC0845" w:rsidP="0065164A">
      <w:r>
        <w:separator/>
      </w:r>
    </w:p>
  </w:endnote>
  <w:endnote w:type="continuationSeparator" w:id="0">
    <w:p w:rsidR="00AC0845" w:rsidRDefault="00AC0845"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45" w:rsidRDefault="00AC0845" w:rsidP="0065164A">
      <w:r>
        <w:separator/>
      </w:r>
    </w:p>
  </w:footnote>
  <w:footnote w:type="continuationSeparator" w:id="0">
    <w:p w:rsidR="00AC0845" w:rsidRDefault="00AC0845"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120A"/>
    <w:rsid w:val="00017709"/>
    <w:rsid w:val="00044A5B"/>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1939"/>
    <w:rsid w:val="0020675A"/>
    <w:rsid w:val="00206B3E"/>
    <w:rsid w:val="0022262D"/>
    <w:rsid w:val="00223B8C"/>
    <w:rsid w:val="00231DE4"/>
    <w:rsid w:val="00233FFA"/>
    <w:rsid w:val="00237540"/>
    <w:rsid w:val="00246DFE"/>
    <w:rsid w:val="002A02BC"/>
    <w:rsid w:val="002B679E"/>
    <w:rsid w:val="002B7F69"/>
    <w:rsid w:val="002C2758"/>
    <w:rsid w:val="002E1307"/>
    <w:rsid w:val="002E62FD"/>
    <w:rsid w:val="002F74A9"/>
    <w:rsid w:val="003067F8"/>
    <w:rsid w:val="003116FC"/>
    <w:rsid w:val="003458DF"/>
    <w:rsid w:val="0035138D"/>
    <w:rsid w:val="003670C2"/>
    <w:rsid w:val="00391448"/>
    <w:rsid w:val="00397541"/>
    <w:rsid w:val="003A450E"/>
    <w:rsid w:val="003E0392"/>
    <w:rsid w:val="003E698E"/>
    <w:rsid w:val="003F6619"/>
    <w:rsid w:val="004206CF"/>
    <w:rsid w:val="00421847"/>
    <w:rsid w:val="00444FBA"/>
    <w:rsid w:val="00445BB0"/>
    <w:rsid w:val="0046794C"/>
    <w:rsid w:val="00491F9F"/>
    <w:rsid w:val="00495492"/>
    <w:rsid w:val="004A6F0F"/>
    <w:rsid w:val="004B132E"/>
    <w:rsid w:val="004B5920"/>
    <w:rsid w:val="004C6D0A"/>
    <w:rsid w:val="004F6BE4"/>
    <w:rsid w:val="00500E7F"/>
    <w:rsid w:val="005240E5"/>
    <w:rsid w:val="00524890"/>
    <w:rsid w:val="00543B2D"/>
    <w:rsid w:val="005449DD"/>
    <w:rsid w:val="00554C03"/>
    <w:rsid w:val="0055706E"/>
    <w:rsid w:val="005667A2"/>
    <w:rsid w:val="00575557"/>
    <w:rsid w:val="00584A36"/>
    <w:rsid w:val="005A0E4E"/>
    <w:rsid w:val="005B7EE7"/>
    <w:rsid w:val="005C05E7"/>
    <w:rsid w:val="005C7C03"/>
    <w:rsid w:val="005E5C85"/>
    <w:rsid w:val="00601496"/>
    <w:rsid w:val="00612792"/>
    <w:rsid w:val="006375B9"/>
    <w:rsid w:val="00651304"/>
    <w:rsid w:val="0065164A"/>
    <w:rsid w:val="0068095A"/>
    <w:rsid w:val="00690C1B"/>
    <w:rsid w:val="00696674"/>
    <w:rsid w:val="006974FC"/>
    <w:rsid w:val="006A755C"/>
    <w:rsid w:val="006B4F43"/>
    <w:rsid w:val="006B694E"/>
    <w:rsid w:val="006F160E"/>
    <w:rsid w:val="006F46A2"/>
    <w:rsid w:val="006F7B90"/>
    <w:rsid w:val="00706781"/>
    <w:rsid w:val="00707361"/>
    <w:rsid w:val="007158F7"/>
    <w:rsid w:val="00722B10"/>
    <w:rsid w:val="007355DE"/>
    <w:rsid w:val="007437B4"/>
    <w:rsid w:val="00754AB8"/>
    <w:rsid w:val="00762156"/>
    <w:rsid w:val="00787858"/>
    <w:rsid w:val="00791BAC"/>
    <w:rsid w:val="007A6189"/>
    <w:rsid w:val="007C0D56"/>
    <w:rsid w:val="007C63AA"/>
    <w:rsid w:val="007E5386"/>
    <w:rsid w:val="007F5D83"/>
    <w:rsid w:val="0082037C"/>
    <w:rsid w:val="00830482"/>
    <w:rsid w:val="00837AD3"/>
    <w:rsid w:val="00843B15"/>
    <w:rsid w:val="008551C2"/>
    <w:rsid w:val="00855DE9"/>
    <w:rsid w:val="00857966"/>
    <w:rsid w:val="0086611F"/>
    <w:rsid w:val="00872F4C"/>
    <w:rsid w:val="008964E3"/>
    <w:rsid w:val="008B460F"/>
    <w:rsid w:val="008D07EB"/>
    <w:rsid w:val="008E6F83"/>
    <w:rsid w:val="00913A98"/>
    <w:rsid w:val="00964AE3"/>
    <w:rsid w:val="00974AE6"/>
    <w:rsid w:val="00974BB5"/>
    <w:rsid w:val="009879A1"/>
    <w:rsid w:val="00995B11"/>
    <w:rsid w:val="009A3674"/>
    <w:rsid w:val="009B2595"/>
    <w:rsid w:val="009B6E92"/>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A4587"/>
    <w:rsid w:val="00AB1712"/>
    <w:rsid w:val="00AC0845"/>
    <w:rsid w:val="00AC0A99"/>
    <w:rsid w:val="00AE068F"/>
    <w:rsid w:val="00B01A60"/>
    <w:rsid w:val="00B2443B"/>
    <w:rsid w:val="00B34A8E"/>
    <w:rsid w:val="00B45010"/>
    <w:rsid w:val="00B52B73"/>
    <w:rsid w:val="00B566B6"/>
    <w:rsid w:val="00B73337"/>
    <w:rsid w:val="00B7777F"/>
    <w:rsid w:val="00BC1BB6"/>
    <w:rsid w:val="00BC305D"/>
    <w:rsid w:val="00BC6F68"/>
    <w:rsid w:val="00BE5EF4"/>
    <w:rsid w:val="00BE6167"/>
    <w:rsid w:val="00BF08B0"/>
    <w:rsid w:val="00BF2FBD"/>
    <w:rsid w:val="00BF60D8"/>
    <w:rsid w:val="00BF7F1D"/>
    <w:rsid w:val="00C00571"/>
    <w:rsid w:val="00C02E06"/>
    <w:rsid w:val="00C1296A"/>
    <w:rsid w:val="00C2353D"/>
    <w:rsid w:val="00C271D0"/>
    <w:rsid w:val="00C35450"/>
    <w:rsid w:val="00C36F14"/>
    <w:rsid w:val="00C442D2"/>
    <w:rsid w:val="00C6232B"/>
    <w:rsid w:val="00C62529"/>
    <w:rsid w:val="00C65835"/>
    <w:rsid w:val="00C73B2A"/>
    <w:rsid w:val="00C838BB"/>
    <w:rsid w:val="00C915C0"/>
    <w:rsid w:val="00C94B1E"/>
    <w:rsid w:val="00CB2F71"/>
    <w:rsid w:val="00CC1CC5"/>
    <w:rsid w:val="00CE37D7"/>
    <w:rsid w:val="00CF4B0D"/>
    <w:rsid w:val="00D07C20"/>
    <w:rsid w:val="00D30867"/>
    <w:rsid w:val="00D4080E"/>
    <w:rsid w:val="00D512BA"/>
    <w:rsid w:val="00D539C3"/>
    <w:rsid w:val="00D75A5F"/>
    <w:rsid w:val="00D803C4"/>
    <w:rsid w:val="00DB3176"/>
    <w:rsid w:val="00DC4CC3"/>
    <w:rsid w:val="00E073F6"/>
    <w:rsid w:val="00E14521"/>
    <w:rsid w:val="00E245F8"/>
    <w:rsid w:val="00E45BF9"/>
    <w:rsid w:val="00E47985"/>
    <w:rsid w:val="00E50BAD"/>
    <w:rsid w:val="00E6599A"/>
    <w:rsid w:val="00E74B76"/>
    <w:rsid w:val="00E77791"/>
    <w:rsid w:val="00E83374"/>
    <w:rsid w:val="00ED180B"/>
    <w:rsid w:val="00EE774F"/>
    <w:rsid w:val="00EF0716"/>
    <w:rsid w:val="00EF7DBC"/>
    <w:rsid w:val="00F01879"/>
    <w:rsid w:val="00F0336B"/>
    <w:rsid w:val="00F03B2A"/>
    <w:rsid w:val="00F17814"/>
    <w:rsid w:val="00F47BB7"/>
    <w:rsid w:val="00F53218"/>
    <w:rsid w:val="00F61227"/>
    <w:rsid w:val="00F80EDE"/>
    <w:rsid w:val="00F94FCA"/>
    <w:rsid w:val="00FB3B0A"/>
    <w:rsid w:val="00FC20D7"/>
    <w:rsid w:val="00FC295B"/>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9492</Words>
  <Characters>5412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Anna Luzniece</cp:lastModifiedBy>
  <cp:revision>4</cp:revision>
  <cp:lastPrinted>2018-09-10T11:10:00Z</cp:lastPrinted>
  <dcterms:created xsi:type="dcterms:W3CDTF">2019-04-30T08:20:00Z</dcterms:created>
  <dcterms:modified xsi:type="dcterms:W3CDTF">2019-07-31T14:08:00Z</dcterms:modified>
</cp:coreProperties>
</file>