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9" w:rsidRPr="00B45010" w:rsidRDefault="008551C2" w:rsidP="006B694E">
      <w:pPr>
        <w:spacing w:after="120"/>
        <w:jc w:val="right"/>
        <w:rPr>
          <w:rFonts w:cs="Times New Roman"/>
        </w:rPr>
      </w:pPr>
      <w:r>
        <w:rPr>
          <w:rFonts w:cs="Times New Roman"/>
        </w:rPr>
        <w:t>Rīgā, 2019</w:t>
      </w:r>
      <w:r w:rsidR="006375B9" w:rsidRPr="00B45010">
        <w:rPr>
          <w:rFonts w:cs="Times New Roman"/>
        </w:rPr>
        <w:t xml:space="preserve">. gada </w:t>
      </w:r>
      <w:r w:rsidR="00543B2D">
        <w:rPr>
          <w:rFonts w:cs="Times New Roman"/>
        </w:rPr>
        <w:t>3</w:t>
      </w:r>
      <w:r w:rsidR="00FC295B">
        <w:rPr>
          <w:rFonts w:cs="Times New Roman"/>
        </w:rPr>
        <w:t>0</w:t>
      </w:r>
      <w:r w:rsidR="006375B9" w:rsidRPr="00B45010">
        <w:rPr>
          <w:rFonts w:cs="Times New Roman"/>
        </w:rPr>
        <w:t>.</w:t>
      </w:r>
      <w:r w:rsidR="00F47BB7" w:rsidRPr="00B45010">
        <w:rPr>
          <w:rFonts w:cs="Times New Roman"/>
        </w:rPr>
        <w:t xml:space="preserve"> </w:t>
      </w:r>
      <w:r w:rsidR="00FC295B">
        <w:rPr>
          <w:rFonts w:cs="Times New Roman"/>
        </w:rPr>
        <w:t>aprīlī</w:t>
      </w:r>
    </w:p>
    <w:p w:rsidR="006375B9" w:rsidRPr="00B45010" w:rsidRDefault="006375B9" w:rsidP="006B694E">
      <w:pPr>
        <w:spacing w:after="120"/>
        <w:jc w:val="right"/>
        <w:rPr>
          <w:rFonts w:cs="Times New Roman"/>
        </w:rPr>
      </w:pPr>
    </w:p>
    <w:p w:rsidR="006375B9" w:rsidRPr="00B45010" w:rsidRDefault="00A91440" w:rsidP="006B694E">
      <w:pPr>
        <w:pStyle w:val="Heading1"/>
        <w:numPr>
          <w:ilvl w:val="0"/>
          <w:numId w:val="2"/>
        </w:numPr>
        <w:spacing w:after="120"/>
        <w:ind w:left="0" w:hanging="357"/>
        <w:jc w:val="both"/>
        <w:rPr>
          <w:rFonts w:cs="Times New Roman"/>
        </w:rPr>
      </w:pPr>
      <w:r w:rsidRPr="00B45010">
        <w:rPr>
          <w:rFonts w:cs="Times New Roman"/>
        </w:rPr>
        <w:t>Loterijas noteikumi: I</w:t>
      </w:r>
      <w:r w:rsidR="00246DFE">
        <w:rPr>
          <w:rFonts w:cs="Times New Roman"/>
        </w:rPr>
        <w:t>evas Padomu Avīze</w:t>
      </w:r>
      <w:r w:rsidRPr="00B45010">
        <w:rPr>
          <w:rFonts w:cs="Times New Roman"/>
        </w:rPr>
        <w:t xml:space="preserve"> </w:t>
      </w:r>
      <w:r w:rsidR="00FC295B">
        <w:rPr>
          <w:rFonts w:cs="Times New Roman"/>
        </w:rPr>
        <w:t>3</w:t>
      </w:r>
      <w:r w:rsidR="006375B9" w:rsidRPr="00B45010">
        <w:rPr>
          <w:rFonts w:cs="Times New Roman"/>
        </w:rPr>
        <w:t>. ceturkšņa loterija</w:t>
      </w:r>
    </w:p>
    <w:p w:rsidR="006375B9" w:rsidRPr="00B45010" w:rsidRDefault="006375B9" w:rsidP="006B694E">
      <w:pPr>
        <w:pStyle w:val="Heading1"/>
        <w:numPr>
          <w:ilvl w:val="0"/>
          <w:numId w:val="2"/>
        </w:numPr>
        <w:spacing w:after="120"/>
        <w:ind w:left="0" w:hanging="357"/>
        <w:jc w:val="both"/>
        <w:rPr>
          <w:rFonts w:cs="Times New Roman"/>
        </w:rPr>
      </w:pPr>
      <w:r w:rsidRPr="00B45010">
        <w:rPr>
          <w:rFonts w:cs="Times New Roman"/>
        </w:rPr>
        <w:t>Loterijas organizētājs: SIA „Žurnāls Santa” Vienotais reģ. nr. 40003044261, Juridiskā adrese Stabu iela 34, Rīga-11, LV 1880.</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atbildīgā persona Grieta Kolosova</w:t>
      </w:r>
      <w:r w:rsidRPr="00B45010">
        <w:rPr>
          <w:rFonts w:cs="Times New Roman"/>
        </w:rPr>
        <w:t>, kontakttālrunis 67006100.</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teritorija: </w:t>
      </w:r>
      <w:r w:rsidRPr="00B45010">
        <w:rPr>
          <w:rFonts w:cs="Times New Roman"/>
        </w:rPr>
        <w:t>Latvija</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sākuma datums: </w:t>
      </w:r>
      <w:r w:rsidR="00A91440" w:rsidRPr="00B45010">
        <w:rPr>
          <w:rFonts w:cs="Times New Roman"/>
        </w:rPr>
        <w:t>0</w:t>
      </w:r>
      <w:r w:rsidR="008551C2">
        <w:rPr>
          <w:rFonts w:cs="Times New Roman"/>
        </w:rPr>
        <w:t>3</w:t>
      </w:r>
      <w:r w:rsidRPr="00B45010">
        <w:rPr>
          <w:rFonts w:cs="Times New Roman"/>
        </w:rPr>
        <w:t>.</w:t>
      </w:r>
      <w:r w:rsidR="00FC295B">
        <w:rPr>
          <w:rFonts w:cs="Times New Roman"/>
        </w:rPr>
        <w:t>07</w:t>
      </w:r>
      <w:r w:rsidRPr="00B45010">
        <w:rPr>
          <w:rFonts w:cs="Times New Roman"/>
        </w:rPr>
        <w:t>.201</w:t>
      </w:r>
      <w:r w:rsidR="009D6FA9" w:rsidRPr="00B45010">
        <w:rPr>
          <w:rFonts w:cs="Times New Roman"/>
        </w:rPr>
        <w:t>9</w:t>
      </w:r>
      <w:r w:rsidRPr="00B45010">
        <w:rPr>
          <w:rFonts w:cs="Times New Roman"/>
        </w:rPr>
        <w:t>.</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beigu datums: </w:t>
      </w:r>
      <w:r w:rsidR="00FC295B">
        <w:rPr>
          <w:rFonts w:cs="Times New Roman"/>
        </w:rPr>
        <w:t>9</w:t>
      </w:r>
      <w:r w:rsidRPr="00B45010">
        <w:rPr>
          <w:rFonts w:cs="Times New Roman"/>
        </w:rPr>
        <w:t>.</w:t>
      </w:r>
      <w:r w:rsidR="00FC295B">
        <w:rPr>
          <w:rFonts w:cs="Times New Roman"/>
        </w:rPr>
        <w:t>10</w:t>
      </w:r>
      <w:r w:rsidR="00421847" w:rsidRPr="00B45010">
        <w:rPr>
          <w:rFonts w:cs="Times New Roman"/>
        </w:rPr>
        <w:t>.</w:t>
      </w:r>
      <w:r w:rsidRPr="00B45010">
        <w:rPr>
          <w:rFonts w:cs="Times New Roman"/>
        </w:rPr>
        <w:t>201</w:t>
      </w:r>
      <w:r w:rsidR="00B73337" w:rsidRPr="00B45010">
        <w:rPr>
          <w:rFonts w:cs="Times New Roman"/>
        </w:rPr>
        <w:t>9</w:t>
      </w:r>
      <w:r w:rsidRPr="00B45010">
        <w:rPr>
          <w:rFonts w:cs="Times New Roman"/>
        </w:rPr>
        <w:t>.</w:t>
      </w:r>
    </w:p>
    <w:p w:rsidR="006375B9" w:rsidRPr="00B45010" w:rsidRDefault="006375B9" w:rsidP="006B694E">
      <w:pPr>
        <w:numPr>
          <w:ilvl w:val="0"/>
          <w:numId w:val="2"/>
        </w:numPr>
        <w:spacing w:after="120"/>
        <w:ind w:left="0"/>
        <w:jc w:val="both"/>
        <w:rPr>
          <w:rFonts w:cs="Times New Roman"/>
          <w:b/>
        </w:rPr>
      </w:pPr>
      <w:r w:rsidRPr="00B45010">
        <w:rPr>
          <w:rFonts w:cs="Times New Roman"/>
          <w:b/>
        </w:rPr>
        <w:t xml:space="preserve">Kopējais laimestu </w:t>
      </w:r>
      <w:r w:rsidRPr="006B694E">
        <w:rPr>
          <w:rFonts w:cs="Times New Roman"/>
          <w:b/>
        </w:rPr>
        <w:t>fonds:</w:t>
      </w:r>
      <w:r w:rsidR="004B132E" w:rsidRPr="006B694E">
        <w:rPr>
          <w:rFonts w:cs="Times New Roman"/>
          <w:b/>
        </w:rPr>
        <w:t xml:space="preserve"> </w:t>
      </w:r>
      <w:r w:rsidR="00C2353D">
        <w:rPr>
          <w:rFonts w:cs="Times New Roman"/>
        </w:rPr>
        <w:t>325.14</w:t>
      </w:r>
      <w:r w:rsidR="004B132E" w:rsidRPr="006B694E">
        <w:rPr>
          <w:rFonts w:cs="Times New Roman"/>
        </w:rPr>
        <w:t xml:space="preserve"> </w:t>
      </w:r>
      <w:r w:rsidRPr="006B694E">
        <w:rPr>
          <w:rFonts w:cs="Times New Roman"/>
        </w:rPr>
        <w:t>EUR</w:t>
      </w:r>
      <w:r w:rsidR="00C2353D">
        <w:rPr>
          <w:rFonts w:cs="Times New Roman"/>
        </w:rPr>
        <w:t xml:space="preserve"> </w:t>
      </w:r>
      <w:r w:rsidR="00C2353D" w:rsidRPr="00B45010">
        <w:rPr>
          <w:rFonts w:cs="Times New Roman"/>
        </w:rPr>
        <w:t xml:space="preserve">(t.sk. </w:t>
      </w:r>
      <w:proofErr w:type="spellStart"/>
      <w:r w:rsidR="00C2353D" w:rsidRPr="00B45010">
        <w:rPr>
          <w:rFonts w:cs="Times New Roman"/>
        </w:rPr>
        <w:t>pvn</w:t>
      </w:r>
      <w:proofErr w:type="spellEnd"/>
      <w:r w:rsidR="00C2353D" w:rsidRPr="00B45010">
        <w:rPr>
          <w:rFonts w:cs="Times New Roman"/>
        </w:rPr>
        <w:t>)</w:t>
      </w:r>
    </w:p>
    <w:p w:rsidR="006375B9" w:rsidRPr="00B45010" w:rsidRDefault="006375B9" w:rsidP="006B694E">
      <w:pPr>
        <w:numPr>
          <w:ilvl w:val="0"/>
          <w:numId w:val="2"/>
        </w:numPr>
        <w:spacing w:after="120"/>
        <w:ind w:left="0"/>
        <w:jc w:val="both"/>
        <w:rPr>
          <w:rFonts w:cs="Times New Roman"/>
        </w:rPr>
      </w:pPr>
      <w:r w:rsidRPr="00B45010">
        <w:rPr>
          <w:rFonts w:cs="Times New Roman"/>
          <w:b/>
        </w:rPr>
        <w:t>Loterijā tiks izlozēti:</w:t>
      </w:r>
      <w:r w:rsidRPr="00B45010">
        <w:rPr>
          <w:rFonts w:cs="Times New Roman"/>
        </w:rPr>
        <w:t xml:space="preserve"> </w:t>
      </w:r>
    </w:p>
    <w:p w:rsidR="006375B9" w:rsidRPr="00B45010" w:rsidRDefault="00246DFE" w:rsidP="006B694E">
      <w:pPr>
        <w:spacing w:after="120"/>
        <w:jc w:val="both"/>
        <w:rPr>
          <w:rFonts w:cs="Times New Roman"/>
        </w:rPr>
      </w:pPr>
      <w:r>
        <w:rPr>
          <w:rFonts w:cs="Times New Roman"/>
        </w:rPr>
        <w:t xml:space="preserve">Starp </w:t>
      </w:r>
      <w:r w:rsidR="006375B9" w:rsidRPr="00B45010">
        <w:rPr>
          <w:rFonts w:cs="Times New Roman"/>
        </w:rPr>
        <w:t>„Ieva</w:t>
      </w:r>
      <w:r>
        <w:rPr>
          <w:rFonts w:cs="Times New Roman"/>
        </w:rPr>
        <w:t>s Padomu Avīze</w:t>
      </w:r>
      <w:r w:rsidR="006375B9" w:rsidRPr="00B45010">
        <w:rPr>
          <w:rFonts w:cs="Times New Roman"/>
        </w:rPr>
        <w:t>” 201</w:t>
      </w:r>
      <w:r w:rsidR="009D6FA9" w:rsidRPr="00B45010">
        <w:rPr>
          <w:rFonts w:cs="Times New Roman"/>
        </w:rPr>
        <w:t>9</w:t>
      </w:r>
      <w:r w:rsidR="00A91440" w:rsidRPr="00B45010">
        <w:rPr>
          <w:rFonts w:cs="Times New Roman"/>
        </w:rPr>
        <w:t xml:space="preserve">. gada </w:t>
      </w:r>
      <w:r w:rsidR="00C2353D">
        <w:rPr>
          <w:rFonts w:cs="Times New Roman"/>
        </w:rPr>
        <w:t>3. jūlija</w:t>
      </w:r>
      <w:r w:rsidR="00A91440" w:rsidRPr="00B45010">
        <w:rPr>
          <w:rFonts w:cs="Times New Roman"/>
        </w:rPr>
        <w:t xml:space="preserve"> </w:t>
      </w:r>
      <w:r w:rsidR="006375B9" w:rsidRPr="00B45010">
        <w:rPr>
          <w:rFonts w:cs="Times New Roman"/>
        </w:rPr>
        <w:t xml:space="preserve">numura pareizo atbilžu iesūtītājiem ar sms starpniecību tiks izlozēts 1 uzvarētājs, kurš saņems dāvanu no </w:t>
      </w:r>
      <w:r w:rsidR="00C2353D">
        <w:rPr>
          <w:rFonts w:cs="Times New Roman"/>
        </w:rPr>
        <w:t>AS “SPODRĪBA”</w:t>
      </w:r>
      <w:r w:rsidR="006B694E" w:rsidRPr="006B694E">
        <w:rPr>
          <w:rFonts w:cs="Times New Roman"/>
        </w:rPr>
        <w:t xml:space="preserve"> </w:t>
      </w:r>
      <w:r w:rsidRPr="006B694E">
        <w:rPr>
          <w:rFonts w:cs="Times New Roman"/>
        </w:rPr>
        <w:t>2</w:t>
      </w:r>
      <w:r w:rsidR="00C2353D">
        <w:rPr>
          <w:rFonts w:cs="Times New Roman"/>
        </w:rPr>
        <w:t>5</w:t>
      </w:r>
      <w:r w:rsidR="004C6D0A" w:rsidRPr="006B694E">
        <w:rPr>
          <w:rFonts w:cs="Times New Roman"/>
        </w:rPr>
        <w:t>.</w:t>
      </w:r>
      <w:r w:rsidR="00C2353D">
        <w:rPr>
          <w:rFonts w:cs="Times New Roman"/>
        </w:rPr>
        <w:t>01</w:t>
      </w:r>
      <w:r w:rsidR="007A6189" w:rsidRPr="006B694E">
        <w:rPr>
          <w:rFonts w:cs="Times New Roman"/>
        </w:rPr>
        <w:t xml:space="preserve"> EUR</w:t>
      </w:r>
      <w:r w:rsidR="007A6189" w:rsidRPr="00B45010">
        <w:rPr>
          <w:rFonts w:cs="Times New Roman"/>
        </w:rPr>
        <w:t xml:space="preserve"> </w:t>
      </w:r>
      <w:r w:rsidR="000729C4" w:rsidRPr="00B45010">
        <w:rPr>
          <w:rFonts w:cs="Times New Roman"/>
        </w:rPr>
        <w:t xml:space="preserve">(t.sk. </w:t>
      </w:r>
      <w:proofErr w:type="spellStart"/>
      <w:r w:rsidR="000729C4" w:rsidRPr="00B45010">
        <w:rPr>
          <w:rFonts w:cs="Times New Roman"/>
        </w:rPr>
        <w:t>pvn</w:t>
      </w:r>
      <w:proofErr w:type="spellEnd"/>
      <w:r w:rsidR="000729C4" w:rsidRPr="00B45010">
        <w:rPr>
          <w:rFonts w:cs="Times New Roman"/>
        </w:rPr>
        <w:t xml:space="preserve">) </w:t>
      </w:r>
      <w:r w:rsidR="006375B9" w:rsidRPr="00B45010">
        <w:rPr>
          <w:rFonts w:cs="Times New Roman"/>
        </w:rPr>
        <w:t>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6B694E" w:rsidRPr="00B45010" w:rsidTr="00FC295B">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sz w:val="22"/>
              </w:rPr>
            </w:pPr>
            <w:r>
              <w:rPr>
                <w:rFonts w:cs="Times New Roman"/>
                <w:sz w:val="22"/>
              </w:rPr>
              <w:t>Kopā (EUR, t.sk. PVN 21%)</w:t>
            </w:r>
          </w:p>
        </w:tc>
      </w:tr>
      <w:tr w:rsidR="006B694E" w:rsidRPr="00B45010" w:rsidTr="00FC295B">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6B694E" w:rsidRPr="00B45010" w:rsidRDefault="00FC295B" w:rsidP="006B694E">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FC295B" w:rsidP="006B694E">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FC295B" w:rsidP="006B694E">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FC295B" w:rsidP="006B694E">
            <w:pPr>
              <w:jc w:val="center"/>
              <w:rPr>
                <w:rFonts w:cs="Times New Roman"/>
                <w:b/>
                <w:sz w:val="22"/>
              </w:rPr>
            </w:pPr>
            <w:r>
              <w:rPr>
                <w:rFonts w:cs="Times New Roman"/>
                <w:b/>
                <w:sz w:val="22"/>
              </w:rPr>
              <w:t>25.01</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006375B9" w:rsidRPr="00B45010">
        <w:rPr>
          <w:rFonts w:cs="Times New Roman"/>
        </w:rPr>
        <w:t>„</w:t>
      </w:r>
      <w:r w:rsidRPr="00B45010">
        <w:rPr>
          <w:rFonts w:cs="Times New Roman"/>
        </w:rPr>
        <w:t>Ieva</w:t>
      </w:r>
      <w:r>
        <w:rPr>
          <w:rFonts w:cs="Times New Roman"/>
        </w:rPr>
        <w:t>s Padomu Avīze</w:t>
      </w:r>
      <w:r w:rsidR="006375B9" w:rsidRPr="00B45010">
        <w:rPr>
          <w:rFonts w:cs="Times New Roman"/>
        </w:rPr>
        <w:t>” 201</w:t>
      </w:r>
      <w:r w:rsidR="009D6FA9" w:rsidRPr="00B45010">
        <w:rPr>
          <w:rFonts w:cs="Times New Roman"/>
        </w:rPr>
        <w:t>9</w:t>
      </w:r>
      <w:r w:rsidR="00A91440" w:rsidRPr="00B45010">
        <w:rPr>
          <w:rFonts w:cs="Times New Roman"/>
        </w:rPr>
        <w:t xml:space="preserve">. gada </w:t>
      </w:r>
      <w:r w:rsidR="00C2353D">
        <w:rPr>
          <w:rFonts w:cs="Times New Roman"/>
        </w:rPr>
        <w:t>10. jūlija</w:t>
      </w:r>
      <w:r w:rsidR="00A91440" w:rsidRPr="00B45010">
        <w:rPr>
          <w:rFonts w:cs="Times New Roman"/>
        </w:rPr>
        <w:t xml:space="preserve"> </w:t>
      </w:r>
      <w:r w:rsidR="006375B9" w:rsidRPr="00B45010">
        <w:rPr>
          <w:rFonts w:cs="Times New Roman"/>
        </w:rPr>
        <w:t xml:space="preserve">numura pareizo atbilžu iesūtītājiem ar sms starpniecību tiks izlozēts 1 uzvarētājs, kurš saņems dāvanu </w:t>
      </w:r>
      <w:r w:rsidR="002E62FD" w:rsidRPr="00B45010">
        <w:rPr>
          <w:rFonts w:cs="Times New Roman"/>
        </w:rPr>
        <w:t>no</w:t>
      </w:r>
      <w:r w:rsidR="002B679E" w:rsidRPr="00B45010">
        <w:rPr>
          <w:rFonts w:cs="Times New Roman"/>
        </w:rPr>
        <w:t xml:space="preserve">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00AB1712" w:rsidRPr="00B45010">
        <w:rPr>
          <w:rFonts w:cs="Times New Roman"/>
        </w:rPr>
        <w:t>” 201</w:t>
      </w:r>
      <w:r w:rsidR="00F0336B" w:rsidRPr="00B45010">
        <w:rPr>
          <w:rFonts w:cs="Times New Roman"/>
        </w:rPr>
        <w:t>9</w:t>
      </w:r>
      <w:r w:rsidR="00AB1712" w:rsidRPr="00B45010">
        <w:rPr>
          <w:rFonts w:cs="Times New Roman"/>
        </w:rPr>
        <w:t xml:space="preserve">. gada </w:t>
      </w:r>
      <w:r w:rsidR="008551C2">
        <w:rPr>
          <w:rFonts w:cs="Times New Roman"/>
        </w:rPr>
        <w:t>17</w:t>
      </w:r>
      <w:r w:rsidR="00AB1712" w:rsidRPr="00B45010">
        <w:rPr>
          <w:rFonts w:cs="Times New Roman"/>
        </w:rPr>
        <w:t xml:space="preserve">. </w:t>
      </w:r>
      <w:r w:rsidR="00C2353D">
        <w:rPr>
          <w:rFonts w:cs="Times New Roman"/>
        </w:rPr>
        <w:t>jūlija</w:t>
      </w:r>
      <w:r w:rsidR="00AB1712" w:rsidRPr="00B45010">
        <w:rPr>
          <w:rFonts w:cs="Times New Roman"/>
        </w:rPr>
        <w:t xml:space="preserve"> numura pareizo atbilžu iesūtītājiem ar sms starpniecību tiks izlozēts 1 uzvarētājs, kurš saņems 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AB1712" w:rsidRPr="00B45010" w:rsidRDefault="00AB1712"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AB1712" w:rsidRPr="00B45010" w:rsidRDefault="00AB1712" w:rsidP="006B694E">
      <w:pPr>
        <w:spacing w:after="120"/>
        <w:jc w:val="both"/>
        <w:rPr>
          <w:rFonts w:cs="Times New Roman"/>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65164A">
        <w:rPr>
          <w:rFonts w:cs="Times New Roman"/>
        </w:rPr>
        <w:t>9</w:t>
      </w:r>
      <w:r w:rsidR="006375B9" w:rsidRPr="00B45010">
        <w:rPr>
          <w:rFonts w:cs="Times New Roman"/>
        </w:rPr>
        <w:t xml:space="preserve">. gada </w:t>
      </w:r>
      <w:r w:rsidR="008551C2">
        <w:rPr>
          <w:rFonts w:cs="Times New Roman"/>
        </w:rPr>
        <w:t>24</w:t>
      </w:r>
      <w:r w:rsidR="006375B9" w:rsidRPr="00B45010">
        <w:rPr>
          <w:rFonts w:cs="Times New Roman"/>
        </w:rPr>
        <w:t>.</w:t>
      </w:r>
      <w:r w:rsidR="00063112" w:rsidRPr="00B45010">
        <w:rPr>
          <w:rFonts w:cs="Times New Roman"/>
        </w:rPr>
        <w:t xml:space="preserve"> </w:t>
      </w:r>
      <w:r w:rsidR="00C2353D">
        <w:rPr>
          <w:rFonts w:cs="Times New Roman"/>
        </w:rPr>
        <w:t>jūlija</w:t>
      </w:r>
      <w:r w:rsidR="00706781" w:rsidRPr="00B45010">
        <w:rPr>
          <w:rFonts w:cs="Times New Roman"/>
        </w:rPr>
        <w:t xml:space="preserve"> </w:t>
      </w:r>
      <w:r w:rsidR="006375B9" w:rsidRPr="00B45010">
        <w:rPr>
          <w:rFonts w:cs="Times New Roman"/>
        </w:rPr>
        <w:t>numura pareizo atbilžu iesūtītājiem ar sms starpniecību tiks izlozēts 1 uzvarētājs, kurš</w:t>
      </w:r>
      <w:r w:rsidR="0068095A" w:rsidRPr="00B45010">
        <w:rPr>
          <w:rFonts w:cs="Times New Roman"/>
        </w:rPr>
        <w:t xml:space="preserve"> saņems </w:t>
      </w:r>
      <w:r w:rsidR="006375B9" w:rsidRPr="00B45010">
        <w:rPr>
          <w:rFonts w:cs="Times New Roman"/>
        </w:rPr>
        <w:t>dāvanu</w:t>
      </w:r>
      <w:r w:rsidR="0068095A" w:rsidRPr="00B45010">
        <w:rPr>
          <w:rFonts w:cs="Times New Roman"/>
        </w:rPr>
        <w:t xml:space="preserve"> </w:t>
      </w:r>
      <w:r w:rsidR="006375B9" w:rsidRPr="00B45010">
        <w:rPr>
          <w:rFonts w:cs="Times New Roman"/>
        </w:rPr>
        <w:t xml:space="preserve">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sidRPr="00B45010">
              <w:rPr>
                <w:rFonts w:cs="Times New Roman"/>
                <w:sz w:val="22"/>
              </w:rPr>
              <w:lastRenderedPageBreak/>
              <w:t>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lastRenderedPageBreak/>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 xml:space="preserve">Kopā (EUR, </w:t>
            </w:r>
            <w:r>
              <w:rPr>
                <w:rFonts w:cs="Times New Roman"/>
                <w:sz w:val="22"/>
              </w:rPr>
              <w:lastRenderedPageBreak/>
              <w:t>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lastRenderedPageBreak/>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65164A">
        <w:rPr>
          <w:rFonts w:cs="Times New Roman"/>
        </w:rPr>
        <w:t>9</w:t>
      </w:r>
      <w:r w:rsidR="006375B9" w:rsidRPr="00B45010">
        <w:rPr>
          <w:rFonts w:cs="Times New Roman"/>
        </w:rPr>
        <w:t xml:space="preserve">. gada </w:t>
      </w:r>
      <w:r w:rsidR="00C2353D">
        <w:rPr>
          <w:rFonts w:cs="Times New Roman"/>
        </w:rPr>
        <w:t>31</w:t>
      </w:r>
      <w:r w:rsidR="00706781" w:rsidRPr="00B45010">
        <w:rPr>
          <w:rFonts w:cs="Times New Roman"/>
        </w:rPr>
        <w:t>.</w:t>
      </w:r>
      <w:r w:rsidR="00995B11" w:rsidRPr="00B45010">
        <w:rPr>
          <w:rFonts w:cs="Times New Roman"/>
        </w:rPr>
        <w:t xml:space="preserve"> </w:t>
      </w:r>
      <w:r w:rsidR="00C2353D">
        <w:rPr>
          <w:rFonts w:cs="Times New Roman"/>
        </w:rPr>
        <w:t>jūlija</w:t>
      </w:r>
      <w:r w:rsidR="00995B11" w:rsidRPr="00B45010">
        <w:rPr>
          <w:rFonts w:cs="Times New Roman"/>
        </w:rPr>
        <w:t xml:space="preserve"> </w:t>
      </w:r>
      <w:r w:rsidR="006375B9" w:rsidRPr="00B45010">
        <w:rPr>
          <w:rFonts w:cs="Times New Roman"/>
        </w:rPr>
        <w:t>numura pareizo atbilžu iesūtītājiem ar sms starpniecību tiks izlozēts 1 uzvarētājs, kurš saņems dāvanu</w:t>
      </w:r>
      <w:r w:rsidR="00080F2E" w:rsidRPr="00B45010">
        <w:rPr>
          <w:rFonts w:cs="Times New Roman"/>
        </w:rPr>
        <w:t xml:space="preserve"> </w:t>
      </w:r>
      <w:r w:rsidR="002E62FD" w:rsidRPr="00B45010">
        <w:rPr>
          <w:rFonts w:cs="Times New Roman"/>
        </w:rPr>
        <w:t xml:space="preserve">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C2353D">
        <w:rPr>
          <w:rFonts w:cs="Times New Roman"/>
        </w:rPr>
        <w:t>7</w:t>
      </w:r>
      <w:r w:rsidR="00706781" w:rsidRPr="00B45010">
        <w:rPr>
          <w:rFonts w:cs="Times New Roman"/>
        </w:rPr>
        <w:t>.</w:t>
      </w:r>
      <w:r w:rsidR="00C94B1E" w:rsidRPr="00B45010">
        <w:rPr>
          <w:rFonts w:cs="Times New Roman"/>
        </w:rPr>
        <w:t xml:space="preserve"> </w:t>
      </w:r>
      <w:r w:rsidR="00C2353D">
        <w:rPr>
          <w:rFonts w:cs="Times New Roman"/>
        </w:rPr>
        <w:t>augusta</w:t>
      </w:r>
      <w:r w:rsidR="006375B9" w:rsidRPr="00B45010">
        <w:rPr>
          <w:rFonts w:cs="Times New Roman"/>
        </w:rPr>
        <w:t xml:space="preserve"> numura pareizo atbilžu iesūtītājiem ar sms starpniecību tiks izlozēts 1 uzvarētājs, kurš saņems </w:t>
      </w:r>
      <w:r w:rsidR="002E62FD" w:rsidRPr="00B45010">
        <w:rPr>
          <w:rFonts w:cs="Times New Roman"/>
        </w:rPr>
        <w:t xml:space="preserve">dāvanu </w:t>
      </w:r>
      <w:r w:rsidR="00F47BB7" w:rsidRPr="00B45010">
        <w:rPr>
          <w:rFonts w:cs="Times New Roman"/>
        </w:rPr>
        <w:t xml:space="preserve">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C2353D">
        <w:rPr>
          <w:rFonts w:cs="Times New Roman"/>
        </w:rPr>
        <w:t>14</w:t>
      </w:r>
      <w:r w:rsidR="00706781" w:rsidRPr="00B45010">
        <w:rPr>
          <w:rFonts w:cs="Times New Roman"/>
        </w:rPr>
        <w:t xml:space="preserve">. </w:t>
      </w:r>
      <w:r w:rsidR="00C2353D">
        <w:rPr>
          <w:rFonts w:cs="Times New Roman"/>
        </w:rPr>
        <w:t>augusta</w:t>
      </w:r>
      <w:r w:rsidR="00706781"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dāvanu no</w:t>
      </w:r>
      <w:r w:rsidR="00CF4B0D" w:rsidRPr="00B45010">
        <w:rPr>
          <w:rFonts w:cs="Times New Roman"/>
        </w:rPr>
        <w:t xml:space="preserve">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6375B9" w:rsidRPr="00B45010">
        <w:rPr>
          <w:rFonts w:cs="Times New Roman"/>
        </w:rPr>
        <w:t xml:space="preserve">. gada </w:t>
      </w:r>
      <w:r w:rsidR="00C2353D">
        <w:rPr>
          <w:rFonts w:cs="Times New Roman"/>
        </w:rPr>
        <w:t>21</w:t>
      </w:r>
      <w:r w:rsidR="00706781" w:rsidRPr="00B45010">
        <w:rPr>
          <w:rFonts w:cs="Times New Roman"/>
        </w:rPr>
        <w:t xml:space="preserve">. </w:t>
      </w:r>
      <w:r w:rsidR="00C2353D">
        <w:rPr>
          <w:rFonts w:cs="Times New Roman"/>
        </w:rPr>
        <w:t>augusta</w:t>
      </w:r>
      <w:r w:rsidR="00706781"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C2353D">
        <w:rPr>
          <w:rFonts w:cs="Times New Roman"/>
        </w:rPr>
        <w:t>28. augusta</w:t>
      </w:r>
      <w:r w:rsidR="00706781"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C2353D">
        <w:rPr>
          <w:rFonts w:cs="Times New Roman"/>
        </w:rPr>
        <w:t>4. septembra</w:t>
      </w:r>
      <w:r w:rsidR="00C94B1E" w:rsidRPr="00B45010">
        <w:rPr>
          <w:rFonts w:cs="Times New Roman"/>
        </w:rPr>
        <w:t xml:space="preserve"> </w:t>
      </w:r>
      <w:r w:rsidR="006375B9" w:rsidRPr="00B45010">
        <w:rPr>
          <w:rFonts w:cs="Times New Roman"/>
        </w:rPr>
        <w:t xml:space="preserve">akcijas dalībniekiem ar sms </w:t>
      </w:r>
      <w:r w:rsidR="006375B9" w:rsidRPr="00B45010">
        <w:rPr>
          <w:rFonts w:cs="Times New Roman"/>
        </w:rPr>
        <w:lastRenderedPageBreak/>
        <w:t xml:space="preserve">starpniecību tiks izlozēts 1 uzvarētājs, kurš saņems </w:t>
      </w:r>
      <w:r w:rsidR="002E62FD" w:rsidRPr="00B45010">
        <w:rPr>
          <w:rFonts w:cs="Times New Roman"/>
        </w:rPr>
        <w:t xml:space="preserve">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C2353D">
        <w:rPr>
          <w:rFonts w:cs="Times New Roman"/>
        </w:rPr>
        <w:t>11. septembra</w:t>
      </w:r>
      <w:r w:rsidR="006375B9" w:rsidRPr="00B45010">
        <w:rPr>
          <w:rFonts w:cs="Times New Roman"/>
        </w:rPr>
        <w:t xml:space="preserve"> numura pareizo atbilžu iesūtītājiem ar sms starpniecību tiks izlozēts 1 uzvarētājs, kurš saņems </w:t>
      </w:r>
      <w:r w:rsidR="002E62FD" w:rsidRPr="00B45010">
        <w:rPr>
          <w:rFonts w:cs="Times New Roman"/>
        </w:rPr>
        <w:t xml:space="preserve">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6375B9" w:rsidRPr="00B45010" w:rsidRDefault="006375B9" w:rsidP="006B694E">
      <w:pPr>
        <w:spacing w:after="120"/>
        <w:jc w:val="both"/>
        <w:rPr>
          <w:rFonts w:cs="Times New Roman"/>
          <w:b/>
          <w:u w:val="single"/>
        </w:rPr>
      </w:pPr>
    </w:p>
    <w:p w:rsidR="00C2353D" w:rsidRPr="00B45010" w:rsidRDefault="00246DFE"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706781" w:rsidRPr="00B45010">
        <w:rPr>
          <w:rFonts w:cs="Times New Roman"/>
        </w:rPr>
        <w:t>201</w:t>
      </w:r>
      <w:r w:rsidR="00C94B1E" w:rsidRPr="00B45010">
        <w:rPr>
          <w:rFonts w:cs="Times New Roman"/>
        </w:rPr>
        <w:t>9</w:t>
      </w:r>
      <w:r w:rsidR="00706781" w:rsidRPr="00B45010">
        <w:rPr>
          <w:rFonts w:cs="Times New Roman"/>
        </w:rPr>
        <w:t xml:space="preserve">. gada </w:t>
      </w:r>
      <w:r w:rsidR="00C2353D">
        <w:rPr>
          <w:rFonts w:cs="Times New Roman"/>
        </w:rPr>
        <w:t>18. septembra</w:t>
      </w:r>
      <w:r w:rsidR="00706781" w:rsidRPr="00B45010">
        <w:rPr>
          <w:rFonts w:cs="Times New Roman"/>
        </w:rPr>
        <w:t xml:space="preserve"> </w:t>
      </w:r>
      <w:r w:rsidR="003E698E"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3E698E" w:rsidRPr="00B45010" w:rsidRDefault="003E698E"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FC295B" w:rsidRDefault="00FC295B" w:rsidP="00FC295B">
      <w:pPr>
        <w:spacing w:after="120"/>
        <w:jc w:val="both"/>
        <w:rPr>
          <w:rFonts w:cs="Times New Roman"/>
        </w:rPr>
      </w:pPr>
    </w:p>
    <w:p w:rsidR="00C2353D" w:rsidRPr="00B45010" w:rsidRDefault="00FC295B" w:rsidP="00C2353D">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2019. gada </w:t>
      </w:r>
      <w:r w:rsidR="00C2353D">
        <w:rPr>
          <w:rFonts w:cs="Times New Roman"/>
        </w:rPr>
        <w:t>25. septembra</w:t>
      </w:r>
      <w:r w:rsidRPr="00B45010">
        <w:rPr>
          <w:rFonts w:cs="Times New Roman"/>
        </w:rPr>
        <w:t xml:space="preserve"> numura pareizo atbilžu iesūtītājiem ar sms starpniecību tiks izlozēts 1 uzvarētājs, kurš saņems dāvanu no </w:t>
      </w:r>
      <w:r w:rsidR="00C2353D">
        <w:rPr>
          <w:rFonts w:cs="Times New Roman"/>
        </w:rPr>
        <w:t>AS “SPODRĪBA”</w:t>
      </w:r>
      <w:r w:rsidR="00C2353D" w:rsidRPr="006B694E">
        <w:rPr>
          <w:rFonts w:cs="Times New Roman"/>
        </w:rPr>
        <w:t xml:space="preserve"> 2</w:t>
      </w:r>
      <w:r w:rsidR="00C2353D">
        <w:rPr>
          <w:rFonts w:cs="Times New Roman"/>
        </w:rPr>
        <w:t>5</w:t>
      </w:r>
      <w:r w:rsidR="00C2353D" w:rsidRPr="006B694E">
        <w:rPr>
          <w:rFonts w:cs="Times New Roman"/>
        </w:rPr>
        <w:t>.</w:t>
      </w:r>
      <w:r w:rsidR="00C2353D">
        <w:rPr>
          <w:rFonts w:cs="Times New Roman"/>
        </w:rPr>
        <w:t>01</w:t>
      </w:r>
      <w:r w:rsidR="00C2353D" w:rsidRPr="006B694E">
        <w:rPr>
          <w:rFonts w:cs="Times New Roman"/>
        </w:rPr>
        <w:t xml:space="preserve"> EUR</w:t>
      </w:r>
      <w:r w:rsidR="00C2353D" w:rsidRPr="00B45010">
        <w:rPr>
          <w:rFonts w:cs="Times New Roman"/>
        </w:rPr>
        <w:t xml:space="preserve"> (t.sk. </w:t>
      </w:r>
      <w:proofErr w:type="spellStart"/>
      <w:r w:rsidR="00C2353D" w:rsidRPr="00B45010">
        <w:rPr>
          <w:rFonts w:cs="Times New Roman"/>
        </w:rPr>
        <w:t>pvn</w:t>
      </w:r>
      <w:proofErr w:type="spellEnd"/>
      <w:r w:rsidR="00C2353D" w:rsidRPr="00B45010">
        <w:rPr>
          <w:rFonts w:cs="Times New Roman"/>
        </w:rPr>
        <w:t>) vērtībā.</w:t>
      </w:r>
    </w:p>
    <w:p w:rsidR="00FC295B" w:rsidRPr="00B45010" w:rsidRDefault="00FC295B" w:rsidP="00FC295B">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2"/>
        <w:gridCol w:w="1418"/>
        <w:gridCol w:w="1134"/>
        <w:gridCol w:w="1701"/>
      </w:tblGrid>
      <w:tr w:rsidR="00FC295B" w:rsidRPr="00B45010" w:rsidTr="00AA4587">
        <w:trPr>
          <w:trHeight w:val="259"/>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tabs>
                <w:tab w:val="right" w:pos="3410"/>
              </w:tabs>
              <w:jc w:val="center"/>
              <w:rPr>
                <w:rFonts w:cs="Times New Roman"/>
                <w:kern w:val="2"/>
                <w:sz w:val="22"/>
                <w:lang w:eastAsia="en-US"/>
              </w:rPr>
            </w:pPr>
            <w:r w:rsidRPr="00B45010">
              <w:rPr>
                <w:rFonts w:cs="Times New Roman"/>
                <w:sz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Kopā (EUR, t.sk. PVN 21%)</w:t>
            </w:r>
          </w:p>
        </w:tc>
      </w:tr>
      <w:tr w:rsidR="00FC295B" w:rsidRPr="00B45010" w:rsidTr="00AA4587">
        <w:trPr>
          <w:trHeight w:val="164"/>
        </w:trPr>
        <w:tc>
          <w:tcPr>
            <w:tcW w:w="31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spacing w:line="243" w:lineRule="auto"/>
              <w:ind w:right="-20"/>
              <w:rPr>
                <w:rFonts w:eastAsia="Arial" w:cs="Times New Roman"/>
                <w:color w:val="000000"/>
                <w:sz w:val="22"/>
              </w:rPr>
            </w:pPr>
            <w:r>
              <w:rPr>
                <w:rFonts w:eastAsia="Arial" w:cs="Times New Roman"/>
                <w:color w:val="000000"/>
                <w:sz w:val="22"/>
              </w:rPr>
              <w:t>“</w:t>
            </w:r>
            <w:proofErr w:type="spellStart"/>
            <w:r>
              <w:rPr>
                <w:rFonts w:eastAsia="Arial" w:cs="Times New Roman"/>
                <w:color w:val="000000"/>
                <w:sz w:val="22"/>
              </w:rPr>
              <w:t>Seal</w:t>
            </w:r>
            <w:proofErr w:type="spellEnd"/>
            <w:r>
              <w:rPr>
                <w:rFonts w:eastAsia="Arial" w:cs="Times New Roman"/>
                <w:color w:val="000000"/>
                <w:sz w:val="22"/>
              </w:rPr>
              <w:t>” ECO līdzekļu komplekts</w:t>
            </w:r>
          </w:p>
        </w:tc>
        <w:tc>
          <w:tcPr>
            <w:tcW w:w="992"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20.67</w:t>
            </w:r>
          </w:p>
        </w:tc>
        <w:tc>
          <w:tcPr>
            <w:tcW w:w="1134" w:type="dxa"/>
            <w:tcBorders>
              <w:top w:val="single" w:sz="4" w:space="0" w:color="auto"/>
              <w:left w:val="single" w:sz="4" w:space="0" w:color="auto"/>
              <w:bottom w:val="single" w:sz="4" w:space="0" w:color="auto"/>
              <w:right w:val="single" w:sz="4" w:space="0" w:color="auto"/>
            </w:tcBorders>
            <w:vAlign w:val="center"/>
          </w:tcPr>
          <w:p w:rsidR="00FC295B" w:rsidRPr="00B45010" w:rsidRDefault="00FC295B" w:rsidP="00AA4587">
            <w:pPr>
              <w:jc w:val="center"/>
              <w:rPr>
                <w:rFonts w:cs="Times New Roman"/>
                <w:sz w:val="22"/>
              </w:rPr>
            </w:pPr>
            <w:r>
              <w:rPr>
                <w:rFonts w:cs="Times New Roman"/>
                <w:sz w:val="22"/>
              </w:rPr>
              <w:t>4.34</w:t>
            </w:r>
          </w:p>
        </w:tc>
        <w:tc>
          <w:tcPr>
            <w:tcW w:w="1701" w:type="dxa"/>
            <w:tcBorders>
              <w:top w:val="single" w:sz="4" w:space="0" w:color="auto"/>
              <w:left w:val="single" w:sz="4" w:space="0" w:color="auto"/>
              <w:bottom w:val="single" w:sz="4" w:space="0" w:color="auto"/>
              <w:right w:val="single" w:sz="4" w:space="0" w:color="auto"/>
            </w:tcBorders>
            <w:vAlign w:val="center"/>
          </w:tcPr>
          <w:p w:rsidR="00FC295B" w:rsidRPr="00F76BBF" w:rsidRDefault="00FC295B" w:rsidP="00AA4587">
            <w:pPr>
              <w:jc w:val="center"/>
              <w:rPr>
                <w:rFonts w:cs="Times New Roman"/>
                <w:b/>
                <w:sz w:val="22"/>
              </w:rPr>
            </w:pPr>
            <w:r>
              <w:rPr>
                <w:rFonts w:cs="Times New Roman"/>
                <w:b/>
                <w:sz w:val="22"/>
              </w:rPr>
              <w:t>25.01</w:t>
            </w:r>
          </w:p>
        </w:tc>
      </w:tr>
    </w:tbl>
    <w:p w:rsidR="0082037C" w:rsidRPr="00B45010" w:rsidRDefault="0082037C" w:rsidP="006B694E">
      <w:pPr>
        <w:spacing w:after="120"/>
        <w:jc w:val="both"/>
        <w:rPr>
          <w:rFonts w:cs="Times New Roman"/>
          <w:b/>
        </w:rPr>
      </w:pPr>
    </w:p>
    <w:p w:rsidR="006375B9" w:rsidRPr="00B45010" w:rsidRDefault="006375B9" w:rsidP="006B694E">
      <w:pPr>
        <w:spacing w:after="120"/>
        <w:jc w:val="both"/>
        <w:rPr>
          <w:rFonts w:cs="Times New Roman"/>
          <w:b/>
          <w:u w:val="single"/>
        </w:rPr>
      </w:pPr>
      <w:r w:rsidRPr="00B45010">
        <w:rPr>
          <w:rFonts w:cs="Times New Roman"/>
          <w:b/>
        </w:rPr>
        <w:t xml:space="preserve">Loterijas norises kārtība un piedalīšanās nosacījumi: </w:t>
      </w:r>
      <w:r w:rsidRPr="00B45010">
        <w:rPr>
          <w:rFonts w:cs="Times New Roman"/>
        </w:rPr>
        <w:t xml:space="preserve">Lai piedalītos loterijā, dalībniekam nepieciešams atrisināt žurnālā publicēto </w:t>
      </w:r>
      <w:r w:rsidR="00246DFE">
        <w:rPr>
          <w:rFonts w:cs="Times New Roman"/>
        </w:rPr>
        <w:t>uzdevumu</w:t>
      </w:r>
      <w:r w:rsidRPr="00B45010">
        <w:rPr>
          <w:rFonts w:cs="Times New Roman"/>
        </w:rPr>
        <w:t xml:space="preserve"> un ar sms starpniecību nosūtīt pareizo atbildi uz īsziņas kodu 1</w:t>
      </w:r>
      <w:r w:rsidR="0035138D" w:rsidRPr="00B45010">
        <w:rPr>
          <w:rFonts w:cs="Times New Roman"/>
        </w:rPr>
        <w:t>881</w:t>
      </w:r>
      <w:r w:rsidRPr="00B45010">
        <w:rPr>
          <w:rFonts w:cs="Times New Roman"/>
        </w:rPr>
        <w:t xml:space="preserve"> (LMT, TELE2, BITE). SMS iekļaujama šāda informācija:</w:t>
      </w:r>
    </w:p>
    <w:p w:rsidR="006375B9" w:rsidRPr="00B45010" w:rsidRDefault="006375B9" w:rsidP="006B694E">
      <w:pPr>
        <w:spacing w:after="120"/>
        <w:jc w:val="both"/>
        <w:rPr>
          <w:rFonts w:cs="Times New Roman"/>
          <w:szCs w:val="20"/>
        </w:rPr>
      </w:pPr>
      <w:r w:rsidRPr="00B45010">
        <w:rPr>
          <w:rFonts w:cs="Times New Roman"/>
          <w:b/>
          <w:u w:val="single"/>
        </w:rPr>
        <w:t>SMS komanda:</w:t>
      </w:r>
    </w:p>
    <w:p w:rsidR="006375B9" w:rsidRPr="00B45010" w:rsidRDefault="00246DFE" w:rsidP="006B694E">
      <w:pPr>
        <w:jc w:val="both"/>
        <w:rPr>
          <w:rFonts w:cs="Times New Roman"/>
          <w:szCs w:val="20"/>
        </w:rPr>
      </w:pPr>
      <w:proofErr w:type="spellStart"/>
      <w:r w:rsidRPr="006B694E">
        <w:rPr>
          <w:rFonts w:cs="Times New Roman"/>
          <w:szCs w:val="20"/>
        </w:rPr>
        <w:t>IPA</w:t>
      </w:r>
      <w:r w:rsidR="006375B9" w:rsidRPr="00B45010">
        <w:rPr>
          <w:rFonts w:cs="Times New Roman"/>
          <w:i/>
          <w:szCs w:val="20"/>
        </w:rPr>
        <w:t>(atstarpe)</w:t>
      </w:r>
      <w:r w:rsidR="006375B9" w:rsidRPr="00B45010">
        <w:rPr>
          <w:rFonts w:cs="Times New Roman"/>
          <w:szCs w:val="20"/>
        </w:rPr>
        <w:t>ATBILDE</w:t>
      </w:r>
      <w:r w:rsidR="006375B9" w:rsidRPr="00B45010">
        <w:rPr>
          <w:rFonts w:cs="Times New Roman"/>
          <w:i/>
          <w:szCs w:val="20"/>
        </w:rPr>
        <w:t>(atstarpe)</w:t>
      </w:r>
      <w:r w:rsidR="006375B9" w:rsidRPr="00B45010">
        <w:rPr>
          <w:rFonts w:cs="Times New Roman"/>
          <w:szCs w:val="20"/>
        </w:rPr>
        <w:t>PIRKUMA</w:t>
      </w:r>
      <w:proofErr w:type="spellEnd"/>
      <w:r w:rsidR="006375B9" w:rsidRPr="00B45010">
        <w:rPr>
          <w:rFonts w:cs="Times New Roman"/>
          <w:szCs w:val="20"/>
        </w:rPr>
        <w:t xml:space="preserve"> ČEKA, ABONĒŠANAS KVĪTS NUMURS vai RĒĶINA NUMURS </w:t>
      </w:r>
    </w:p>
    <w:p w:rsidR="006375B9" w:rsidRPr="00B45010" w:rsidRDefault="006375B9" w:rsidP="006B694E">
      <w:pPr>
        <w:jc w:val="both"/>
        <w:rPr>
          <w:rFonts w:cs="Times New Roman"/>
          <w:szCs w:val="22"/>
        </w:rPr>
      </w:pPr>
      <w:r w:rsidRPr="00B45010">
        <w:rPr>
          <w:rFonts w:cs="Times New Roman"/>
          <w:i/>
          <w:szCs w:val="20"/>
        </w:rPr>
        <w:t>(</w:t>
      </w:r>
      <w:proofErr w:type="spellStart"/>
      <w:r w:rsidRPr="00B45010">
        <w:rPr>
          <w:rFonts w:cs="Times New Roman"/>
          <w:i/>
          <w:szCs w:val="20"/>
        </w:rPr>
        <w:t>atstarpe)</w:t>
      </w:r>
      <w:r w:rsidRPr="00B45010">
        <w:rPr>
          <w:rFonts w:cs="Times New Roman"/>
          <w:szCs w:val="20"/>
        </w:rPr>
        <w:t>ANNA</w:t>
      </w:r>
      <w:r w:rsidRPr="00B45010">
        <w:rPr>
          <w:rFonts w:cs="Times New Roman"/>
          <w:i/>
          <w:szCs w:val="20"/>
        </w:rPr>
        <w:t>(atstarpe)</w:t>
      </w:r>
      <w:r w:rsidRPr="00B45010">
        <w:rPr>
          <w:rFonts w:cs="Times New Roman"/>
          <w:szCs w:val="20"/>
        </w:rPr>
        <w:t>BERZINA</w:t>
      </w:r>
      <w:r w:rsidRPr="00B45010">
        <w:rPr>
          <w:rFonts w:cs="Times New Roman"/>
          <w:i/>
          <w:szCs w:val="20"/>
        </w:rPr>
        <w:t>(atstarpe)</w:t>
      </w:r>
      <w:r w:rsidRPr="00B45010">
        <w:rPr>
          <w:rFonts w:cs="Times New Roman"/>
          <w:szCs w:val="20"/>
        </w:rPr>
        <w:t>RIGA</w:t>
      </w:r>
      <w:r w:rsidRPr="00B45010">
        <w:rPr>
          <w:rFonts w:cs="Times New Roman"/>
          <w:i/>
          <w:szCs w:val="20"/>
        </w:rPr>
        <w:t>(atstarpe)</w:t>
      </w:r>
      <w:r w:rsidRPr="00B45010">
        <w:rPr>
          <w:rFonts w:cs="Times New Roman"/>
          <w:szCs w:val="20"/>
        </w:rPr>
        <w:t>VECUMS</w:t>
      </w:r>
      <w:proofErr w:type="spellEnd"/>
    </w:p>
    <w:p w:rsidR="006375B9" w:rsidRPr="00B45010" w:rsidRDefault="006375B9" w:rsidP="006B694E">
      <w:pPr>
        <w:jc w:val="both"/>
        <w:rPr>
          <w:rFonts w:cs="Times New Roman"/>
          <w:szCs w:val="22"/>
        </w:rPr>
      </w:pPr>
    </w:p>
    <w:p w:rsidR="006375B9" w:rsidRPr="00B45010" w:rsidRDefault="006375B9" w:rsidP="006B694E">
      <w:pPr>
        <w:spacing w:after="120"/>
        <w:ind w:firstLine="714"/>
        <w:jc w:val="both"/>
        <w:rPr>
          <w:rFonts w:cs="Times New Roman"/>
          <w:b/>
        </w:rPr>
      </w:pPr>
      <w:r w:rsidRPr="00B45010">
        <w:rPr>
          <w:rFonts w:cs="Times New Roman"/>
          <w:b/>
          <w:u w:val="single"/>
        </w:rPr>
        <w:t>SMS komandas skaidrojums:</w:t>
      </w:r>
    </w:p>
    <w:p w:rsidR="006375B9" w:rsidRPr="00B45010" w:rsidRDefault="006375B9" w:rsidP="006B694E">
      <w:pPr>
        <w:ind w:firstLine="714"/>
        <w:jc w:val="both"/>
        <w:rPr>
          <w:rFonts w:cs="Times New Roman"/>
          <w:b/>
        </w:rPr>
      </w:pPr>
      <w:r w:rsidRPr="006B694E">
        <w:rPr>
          <w:rFonts w:cs="Times New Roman"/>
          <w:b/>
        </w:rPr>
        <w:t>I</w:t>
      </w:r>
      <w:r w:rsidR="00246DFE" w:rsidRPr="006B694E">
        <w:rPr>
          <w:rFonts w:cs="Times New Roman"/>
          <w:b/>
        </w:rPr>
        <w:t>PA</w:t>
      </w:r>
      <w:r w:rsidRPr="00B45010">
        <w:rPr>
          <w:rFonts w:cs="Times New Roman"/>
        </w:rPr>
        <w:t xml:space="preserve"> – atslēgas vārds</w:t>
      </w:r>
    </w:p>
    <w:p w:rsidR="006375B9" w:rsidRPr="00B45010" w:rsidRDefault="006375B9" w:rsidP="006B694E">
      <w:pPr>
        <w:ind w:firstLine="714"/>
        <w:jc w:val="both"/>
        <w:rPr>
          <w:rFonts w:cs="Times New Roman"/>
          <w:b/>
        </w:rPr>
      </w:pPr>
      <w:r w:rsidRPr="00B45010">
        <w:rPr>
          <w:rFonts w:cs="Times New Roman"/>
          <w:b/>
        </w:rPr>
        <w:t>ATBILDE</w:t>
      </w:r>
      <w:r w:rsidRPr="00B45010">
        <w:rPr>
          <w:rFonts w:cs="Times New Roman"/>
        </w:rPr>
        <w:t xml:space="preserve"> – pareizā krustvārdu mīklas atbilde</w:t>
      </w:r>
    </w:p>
    <w:p w:rsidR="006375B9" w:rsidRPr="00B45010" w:rsidRDefault="006375B9" w:rsidP="006B694E">
      <w:pPr>
        <w:jc w:val="both"/>
        <w:rPr>
          <w:rFonts w:cs="Times New Roman"/>
          <w:b/>
        </w:rPr>
      </w:pPr>
      <w:r w:rsidRPr="00B45010">
        <w:rPr>
          <w:rFonts w:cs="Times New Roman"/>
          <w:b/>
        </w:rPr>
        <w:t>PIRKUMA ČEKA, ABONĒŠANAS KVĪTS NUMURS</w:t>
      </w:r>
      <w:r w:rsidRPr="00B45010">
        <w:rPr>
          <w:rFonts w:cs="Times New Roman"/>
        </w:rPr>
        <w:t xml:space="preserve"> </w:t>
      </w:r>
      <w:r w:rsidRPr="00B45010">
        <w:rPr>
          <w:rFonts w:cs="Times New Roman"/>
          <w:b/>
        </w:rPr>
        <w:t>vai RĒĶINA NUMURS</w:t>
      </w:r>
      <w:r w:rsidRPr="00B45010">
        <w:rPr>
          <w:rFonts w:cs="Times New Roman"/>
        </w:rPr>
        <w:t xml:space="preserve"> – </w:t>
      </w:r>
      <w:r w:rsidRPr="00B45010">
        <w:rPr>
          <w:rFonts w:cs="Times New Roman"/>
        </w:rPr>
        <w:lastRenderedPageBreak/>
        <w:t>pircējam jānorāda čeka numurs, kas apliecina pirkumu, vai abonentēm jānorāda abonēšanas kvīts, vai rēķina numurs.</w:t>
      </w:r>
    </w:p>
    <w:p w:rsidR="006375B9" w:rsidRPr="00B45010" w:rsidRDefault="006375B9" w:rsidP="006B694E">
      <w:pPr>
        <w:ind w:firstLine="714"/>
        <w:jc w:val="both"/>
        <w:rPr>
          <w:rFonts w:cs="Times New Roman"/>
          <w:b/>
        </w:rPr>
      </w:pPr>
      <w:r w:rsidRPr="00B45010">
        <w:rPr>
          <w:rFonts w:cs="Times New Roman"/>
          <w:b/>
        </w:rPr>
        <w:t>ANNA</w:t>
      </w:r>
      <w:r w:rsidRPr="00B45010">
        <w:rPr>
          <w:rFonts w:cs="Times New Roman"/>
        </w:rPr>
        <w:t xml:space="preserve"> – vārds</w:t>
      </w:r>
    </w:p>
    <w:p w:rsidR="006375B9" w:rsidRPr="00B45010" w:rsidRDefault="006375B9" w:rsidP="006B694E">
      <w:pPr>
        <w:ind w:firstLine="714"/>
        <w:jc w:val="both"/>
        <w:rPr>
          <w:rFonts w:cs="Times New Roman"/>
          <w:b/>
        </w:rPr>
      </w:pPr>
      <w:r w:rsidRPr="00B45010">
        <w:rPr>
          <w:rFonts w:cs="Times New Roman"/>
          <w:b/>
        </w:rPr>
        <w:t>BERZINA</w:t>
      </w:r>
      <w:r w:rsidRPr="00B45010">
        <w:rPr>
          <w:rFonts w:cs="Times New Roman"/>
        </w:rPr>
        <w:t xml:space="preserve"> – uzvārds</w:t>
      </w:r>
    </w:p>
    <w:p w:rsidR="006375B9" w:rsidRPr="00B45010" w:rsidRDefault="006375B9" w:rsidP="006B694E">
      <w:pPr>
        <w:ind w:firstLine="714"/>
        <w:jc w:val="both"/>
        <w:rPr>
          <w:rFonts w:cs="Times New Roman"/>
          <w:b/>
        </w:rPr>
      </w:pPr>
      <w:r w:rsidRPr="00B45010">
        <w:rPr>
          <w:rFonts w:cs="Times New Roman"/>
          <w:b/>
        </w:rPr>
        <w:t>RIGA</w:t>
      </w:r>
      <w:r w:rsidRPr="00B45010">
        <w:rPr>
          <w:rFonts w:cs="Times New Roman"/>
        </w:rPr>
        <w:t xml:space="preserve"> – dzīvesvieta</w:t>
      </w:r>
    </w:p>
    <w:p w:rsidR="006375B9" w:rsidRPr="00B45010" w:rsidRDefault="006375B9" w:rsidP="006B694E">
      <w:pPr>
        <w:ind w:firstLine="714"/>
        <w:jc w:val="both"/>
        <w:rPr>
          <w:rFonts w:cs="Times New Roman"/>
        </w:rPr>
      </w:pPr>
      <w:r w:rsidRPr="00B45010">
        <w:rPr>
          <w:rFonts w:cs="Times New Roman"/>
          <w:b/>
        </w:rPr>
        <w:t>35</w:t>
      </w:r>
      <w:r w:rsidRPr="00B45010">
        <w:rPr>
          <w:rFonts w:cs="Times New Roman"/>
        </w:rPr>
        <w:t xml:space="preserve"> – vecums</w:t>
      </w:r>
    </w:p>
    <w:p w:rsidR="006375B9" w:rsidRPr="00B45010" w:rsidRDefault="006375B9" w:rsidP="006B694E">
      <w:pPr>
        <w:ind w:firstLine="714"/>
        <w:jc w:val="both"/>
        <w:rPr>
          <w:rFonts w:cs="Times New Roman"/>
        </w:rPr>
      </w:pPr>
    </w:p>
    <w:p w:rsidR="006375B9" w:rsidRPr="00B45010" w:rsidRDefault="006375B9" w:rsidP="006B694E">
      <w:pPr>
        <w:ind w:firstLine="714"/>
        <w:jc w:val="both"/>
        <w:rPr>
          <w:rFonts w:cs="Times New Roman"/>
          <w:b/>
          <w:u w:val="single"/>
        </w:rPr>
      </w:pPr>
    </w:p>
    <w:p w:rsidR="006375B9" w:rsidRPr="00B45010" w:rsidRDefault="006375B9" w:rsidP="006B694E">
      <w:pPr>
        <w:spacing w:after="120"/>
        <w:jc w:val="both"/>
        <w:rPr>
          <w:rFonts w:cs="Times New Roman"/>
          <w:b/>
          <w:u w:val="single"/>
        </w:rPr>
      </w:pPr>
      <w:r w:rsidRPr="00B45010">
        <w:rPr>
          <w:rFonts w:cs="Times New Roman"/>
          <w:b/>
          <w:u w:val="single"/>
        </w:rPr>
        <w:t>Atrisinājumi iesūtāmi laika periodā:</w:t>
      </w:r>
    </w:p>
    <w:p w:rsidR="006375B9" w:rsidRPr="00B45010" w:rsidRDefault="00BF7F1D" w:rsidP="006B694E">
      <w:pPr>
        <w:spacing w:after="120"/>
        <w:jc w:val="both"/>
        <w:rPr>
          <w:rFonts w:cs="Times New Roman"/>
        </w:rPr>
      </w:pPr>
      <w:r>
        <w:rPr>
          <w:rFonts w:cs="Times New Roman"/>
        </w:rPr>
        <w:t>Uzdevums</w:t>
      </w:r>
      <w:r w:rsidR="006375B9" w:rsidRPr="00B45010">
        <w:rPr>
          <w:rFonts w:cs="Times New Roman"/>
        </w:rPr>
        <w:t xml:space="preserve"> </w:t>
      </w:r>
      <w:r w:rsidR="00246DFE" w:rsidRPr="00B45010">
        <w:rPr>
          <w:rFonts w:cs="Times New Roman"/>
        </w:rPr>
        <w:t>„Ieva</w:t>
      </w:r>
      <w:r w:rsidR="00246DFE">
        <w:rPr>
          <w:rFonts w:cs="Times New Roman"/>
        </w:rPr>
        <w:t>s Padomu Avīze</w:t>
      </w:r>
      <w:r>
        <w:rPr>
          <w:rFonts w:cs="Times New Roman"/>
        </w:rPr>
        <w:t>s</w:t>
      </w:r>
      <w:r w:rsidR="00246DFE" w:rsidRPr="00B45010">
        <w:rPr>
          <w:rFonts w:cs="Times New Roman"/>
        </w:rPr>
        <w:t xml:space="preserve">” </w:t>
      </w:r>
      <w:r w:rsidR="009E4A9E">
        <w:rPr>
          <w:rFonts w:cs="Times New Roman"/>
        </w:rPr>
        <w:t>3</w:t>
      </w:r>
      <w:r w:rsidR="006375B9" w:rsidRPr="00B45010">
        <w:rPr>
          <w:rFonts w:cs="Times New Roman"/>
        </w:rPr>
        <w:t xml:space="preserve">. </w:t>
      </w:r>
      <w:r w:rsidR="00C2353D">
        <w:rPr>
          <w:rFonts w:cs="Times New Roman"/>
        </w:rPr>
        <w:t>jūlija</w:t>
      </w:r>
      <w:r w:rsidR="00706781" w:rsidRPr="00B45010">
        <w:rPr>
          <w:rFonts w:cs="Times New Roman"/>
        </w:rPr>
        <w:t xml:space="preserve"> </w:t>
      </w:r>
      <w:r w:rsidR="006375B9" w:rsidRPr="00B45010">
        <w:rPr>
          <w:rFonts w:cs="Times New Roman"/>
        </w:rPr>
        <w:t>numurā – no 201</w:t>
      </w:r>
      <w:r w:rsidR="00A12689" w:rsidRPr="00B45010">
        <w:rPr>
          <w:rFonts w:cs="Times New Roman"/>
        </w:rPr>
        <w:t>9</w:t>
      </w:r>
      <w:r w:rsidR="006375B9" w:rsidRPr="00B45010">
        <w:rPr>
          <w:rFonts w:cs="Times New Roman"/>
        </w:rPr>
        <w:t xml:space="preserve">. gada </w:t>
      </w:r>
      <w:r w:rsidR="009E4A9E">
        <w:rPr>
          <w:rFonts w:cs="Times New Roman"/>
        </w:rPr>
        <w:t>3</w:t>
      </w:r>
      <w:r w:rsidR="006375B9" w:rsidRPr="00B45010">
        <w:rPr>
          <w:rFonts w:cs="Times New Roman"/>
        </w:rPr>
        <w:t xml:space="preserve">. </w:t>
      </w:r>
      <w:r w:rsidR="00C2353D">
        <w:rPr>
          <w:rFonts w:cs="Times New Roman"/>
        </w:rPr>
        <w:t>jūlija</w:t>
      </w:r>
      <w:r w:rsidR="00A12689" w:rsidRPr="00B45010">
        <w:rPr>
          <w:rFonts w:cs="Times New Roman"/>
        </w:rPr>
        <w:t xml:space="preserve"> </w:t>
      </w:r>
      <w:r w:rsidR="006375B9" w:rsidRPr="00B45010">
        <w:rPr>
          <w:rFonts w:cs="Times New Roman"/>
        </w:rPr>
        <w:t>līdz 201</w:t>
      </w:r>
      <w:r w:rsidR="0065164A">
        <w:rPr>
          <w:rFonts w:cs="Times New Roman"/>
        </w:rPr>
        <w:t>9</w:t>
      </w:r>
      <w:r w:rsidR="006375B9" w:rsidRPr="00B45010">
        <w:rPr>
          <w:rFonts w:cs="Times New Roman"/>
        </w:rPr>
        <w:t xml:space="preserve">. gada </w:t>
      </w:r>
      <w:r w:rsidR="009E4A9E">
        <w:rPr>
          <w:rFonts w:cs="Times New Roman"/>
        </w:rPr>
        <w:t>9</w:t>
      </w:r>
      <w:r w:rsidR="006375B9" w:rsidRPr="00B45010">
        <w:rPr>
          <w:rFonts w:cs="Times New Roman"/>
        </w:rPr>
        <w:t xml:space="preserve">. </w:t>
      </w:r>
      <w:r w:rsidR="00690C1B">
        <w:rPr>
          <w:rFonts w:cs="Times New Roman"/>
        </w:rPr>
        <w:t>jūlijam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9E4A9E">
        <w:rPr>
          <w:rFonts w:cs="Times New Roman"/>
        </w:rPr>
        <w:t>10</w:t>
      </w:r>
      <w:r w:rsidR="006375B9" w:rsidRPr="00B45010">
        <w:rPr>
          <w:rFonts w:cs="Times New Roman"/>
        </w:rPr>
        <w:t xml:space="preserve">. </w:t>
      </w:r>
      <w:r w:rsidR="00C2353D">
        <w:rPr>
          <w:rFonts w:cs="Times New Roman"/>
        </w:rPr>
        <w:t>jūlija</w:t>
      </w:r>
      <w:r w:rsidR="00A12689" w:rsidRPr="00B45010">
        <w:rPr>
          <w:rFonts w:cs="Times New Roman"/>
        </w:rPr>
        <w:t xml:space="preserve"> </w:t>
      </w:r>
      <w:r w:rsidR="006375B9" w:rsidRPr="00B45010">
        <w:rPr>
          <w:rFonts w:cs="Times New Roman"/>
        </w:rPr>
        <w:t>numurā – no 201</w:t>
      </w:r>
      <w:r w:rsidR="00A12689" w:rsidRPr="00B45010">
        <w:rPr>
          <w:rFonts w:cs="Times New Roman"/>
        </w:rPr>
        <w:t>9</w:t>
      </w:r>
      <w:r w:rsidR="006375B9" w:rsidRPr="00B45010">
        <w:rPr>
          <w:rFonts w:cs="Times New Roman"/>
        </w:rPr>
        <w:t xml:space="preserve">. gada </w:t>
      </w:r>
      <w:r w:rsidR="009E4A9E" w:rsidRPr="009E4A9E">
        <w:rPr>
          <w:rFonts w:cs="Times New Roman"/>
        </w:rPr>
        <w:t xml:space="preserve">10. </w:t>
      </w:r>
      <w:r w:rsidR="00C2353D">
        <w:rPr>
          <w:rFonts w:cs="Times New Roman"/>
        </w:rPr>
        <w:t>jūlija</w:t>
      </w:r>
      <w:r w:rsidR="009E4A9E" w:rsidRPr="009E4A9E">
        <w:rPr>
          <w:rFonts w:cs="Times New Roman"/>
        </w:rPr>
        <w:t xml:space="preserve"> </w:t>
      </w:r>
      <w:r w:rsidR="006375B9" w:rsidRPr="00B45010">
        <w:rPr>
          <w:rFonts w:cs="Times New Roman"/>
        </w:rPr>
        <w:t>līdz 201</w:t>
      </w:r>
      <w:r w:rsidR="00A12689" w:rsidRPr="00B45010">
        <w:rPr>
          <w:rFonts w:cs="Times New Roman"/>
        </w:rPr>
        <w:t>9</w:t>
      </w:r>
      <w:r w:rsidR="006375B9" w:rsidRPr="00B45010">
        <w:rPr>
          <w:rFonts w:cs="Times New Roman"/>
        </w:rPr>
        <w:t xml:space="preserve">. gada </w:t>
      </w:r>
      <w:r w:rsidR="009E4A9E">
        <w:rPr>
          <w:rFonts w:cs="Times New Roman"/>
        </w:rPr>
        <w:t>16</w:t>
      </w:r>
      <w:r w:rsidR="006375B9" w:rsidRPr="00B45010">
        <w:rPr>
          <w:rFonts w:cs="Times New Roman"/>
        </w:rPr>
        <w:t xml:space="preserve">. </w:t>
      </w:r>
      <w:r w:rsidR="00690C1B">
        <w:rPr>
          <w:rFonts w:cs="Times New Roman"/>
        </w:rPr>
        <w:t>jūlijam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6375B9" w:rsidRPr="00B45010">
        <w:rPr>
          <w:rFonts w:cs="Times New Roman"/>
        </w:rPr>
        <w:t>1</w:t>
      </w:r>
      <w:r w:rsidR="009E4A9E">
        <w:rPr>
          <w:rFonts w:cs="Times New Roman"/>
        </w:rPr>
        <w:t xml:space="preserve">7. </w:t>
      </w:r>
      <w:r w:rsidR="00C2353D">
        <w:rPr>
          <w:rFonts w:cs="Times New Roman"/>
        </w:rPr>
        <w:t>jūlija</w:t>
      </w:r>
      <w:r w:rsidR="006375B9" w:rsidRPr="00B45010">
        <w:rPr>
          <w:rFonts w:cs="Times New Roman"/>
        </w:rPr>
        <w:t xml:space="preserve"> numurā – no 201</w:t>
      </w:r>
      <w:r w:rsidR="00CE37D7" w:rsidRPr="00B45010">
        <w:rPr>
          <w:rFonts w:cs="Times New Roman"/>
        </w:rPr>
        <w:t>9</w:t>
      </w:r>
      <w:r w:rsidR="006375B9" w:rsidRPr="00B45010">
        <w:rPr>
          <w:rFonts w:cs="Times New Roman"/>
        </w:rPr>
        <w:t xml:space="preserve">. gada </w:t>
      </w:r>
      <w:r w:rsidR="009E4A9E" w:rsidRPr="00B45010">
        <w:rPr>
          <w:rFonts w:cs="Times New Roman"/>
        </w:rPr>
        <w:t>1</w:t>
      </w:r>
      <w:r w:rsidR="009E4A9E">
        <w:rPr>
          <w:rFonts w:cs="Times New Roman"/>
        </w:rPr>
        <w:t xml:space="preserve">7. </w:t>
      </w:r>
      <w:r w:rsidR="00C2353D">
        <w:rPr>
          <w:rFonts w:cs="Times New Roman"/>
        </w:rPr>
        <w:t>jūlija</w:t>
      </w:r>
      <w:r w:rsidR="009E4A9E" w:rsidRPr="00B45010">
        <w:rPr>
          <w:rFonts w:cs="Times New Roman"/>
        </w:rPr>
        <w:t xml:space="preserve"> </w:t>
      </w:r>
      <w:r w:rsidR="006375B9" w:rsidRPr="00B45010">
        <w:rPr>
          <w:rFonts w:cs="Times New Roman"/>
        </w:rPr>
        <w:t>līdz 201</w:t>
      </w:r>
      <w:r w:rsidR="00CE37D7" w:rsidRPr="00B45010">
        <w:rPr>
          <w:rFonts w:cs="Times New Roman"/>
        </w:rPr>
        <w:t>9</w:t>
      </w:r>
      <w:r w:rsidR="006375B9" w:rsidRPr="00B45010">
        <w:rPr>
          <w:rFonts w:cs="Times New Roman"/>
        </w:rPr>
        <w:t>. gada 2</w:t>
      </w:r>
      <w:r w:rsidR="009E4A9E">
        <w:rPr>
          <w:rFonts w:cs="Times New Roman"/>
        </w:rPr>
        <w:t>3</w:t>
      </w:r>
      <w:r w:rsidR="006375B9" w:rsidRPr="00B45010">
        <w:rPr>
          <w:rFonts w:cs="Times New Roman"/>
        </w:rPr>
        <w:t xml:space="preserve">. </w:t>
      </w:r>
      <w:r w:rsidR="00690C1B">
        <w:rPr>
          <w:rFonts w:cs="Times New Roman"/>
        </w:rPr>
        <w:t>jūlijam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6375B9" w:rsidRPr="00B45010">
        <w:rPr>
          <w:rFonts w:cs="Times New Roman"/>
        </w:rPr>
        <w:t>2</w:t>
      </w:r>
      <w:r w:rsidR="009E4A9E">
        <w:rPr>
          <w:rFonts w:cs="Times New Roman"/>
        </w:rPr>
        <w:t>4</w:t>
      </w:r>
      <w:r w:rsidR="006375B9" w:rsidRPr="00B45010">
        <w:rPr>
          <w:rFonts w:cs="Times New Roman"/>
        </w:rPr>
        <w:t xml:space="preserve">. </w:t>
      </w:r>
      <w:r w:rsidR="00C2353D">
        <w:rPr>
          <w:rFonts w:cs="Times New Roman"/>
        </w:rPr>
        <w:t>jūlija</w:t>
      </w:r>
      <w:r w:rsidR="00706781" w:rsidRPr="00B45010">
        <w:rPr>
          <w:rFonts w:cs="Times New Roman"/>
        </w:rPr>
        <w:t xml:space="preserve"> </w:t>
      </w:r>
      <w:r w:rsidR="006375B9" w:rsidRPr="00B45010">
        <w:rPr>
          <w:rFonts w:cs="Times New Roman"/>
        </w:rPr>
        <w:t>numurā – no 201</w:t>
      </w:r>
      <w:r w:rsidR="00CE37D7" w:rsidRPr="00B45010">
        <w:rPr>
          <w:rFonts w:cs="Times New Roman"/>
        </w:rPr>
        <w:t>9</w:t>
      </w:r>
      <w:r w:rsidR="006375B9" w:rsidRPr="00B45010">
        <w:rPr>
          <w:rFonts w:cs="Times New Roman"/>
        </w:rPr>
        <w:t xml:space="preserve">. gada </w:t>
      </w:r>
      <w:r w:rsidR="009E4A9E" w:rsidRPr="00B45010">
        <w:rPr>
          <w:rFonts w:cs="Times New Roman"/>
        </w:rPr>
        <w:t>2</w:t>
      </w:r>
      <w:r w:rsidR="009E4A9E">
        <w:rPr>
          <w:rFonts w:cs="Times New Roman"/>
        </w:rPr>
        <w:t>4</w:t>
      </w:r>
      <w:r w:rsidR="009E4A9E" w:rsidRPr="00B45010">
        <w:rPr>
          <w:rFonts w:cs="Times New Roman"/>
        </w:rPr>
        <w:t xml:space="preserve">. </w:t>
      </w:r>
      <w:r w:rsidR="00C2353D">
        <w:rPr>
          <w:rFonts w:cs="Times New Roman"/>
        </w:rPr>
        <w:t>jūlija</w:t>
      </w:r>
      <w:r w:rsidR="00706781" w:rsidRPr="00B45010">
        <w:rPr>
          <w:rFonts w:cs="Times New Roman"/>
        </w:rPr>
        <w:t xml:space="preserve"> </w:t>
      </w:r>
      <w:r w:rsidR="006375B9" w:rsidRPr="00B45010">
        <w:rPr>
          <w:rFonts w:cs="Times New Roman"/>
        </w:rPr>
        <w:t>līdz 201</w:t>
      </w:r>
      <w:r w:rsidR="00CE37D7" w:rsidRPr="00B45010">
        <w:rPr>
          <w:rFonts w:cs="Times New Roman"/>
        </w:rPr>
        <w:t>9</w:t>
      </w:r>
      <w:r w:rsidR="006375B9" w:rsidRPr="00B45010">
        <w:rPr>
          <w:rFonts w:cs="Times New Roman"/>
        </w:rPr>
        <w:t xml:space="preserve">. </w:t>
      </w:r>
      <w:r w:rsidR="00690C1B">
        <w:rPr>
          <w:rFonts w:cs="Times New Roman"/>
        </w:rPr>
        <w:t>g</w:t>
      </w:r>
      <w:r w:rsidR="006375B9" w:rsidRPr="00B45010">
        <w:rPr>
          <w:rFonts w:cs="Times New Roman"/>
        </w:rPr>
        <w:t>ada</w:t>
      </w:r>
      <w:r w:rsidR="00690C1B">
        <w:rPr>
          <w:rFonts w:cs="Times New Roman"/>
        </w:rPr>
        <w:t xml:space="preserve"> 30</w:t>
      </w:r>
      <w:r w:rsidR="006375B9" w:rsidRPr="00B45010">
        <w:rPr>
          <w:rFonts w:cs="Times New Roman"/>
        </w:rPr>
        <w:t xml:space="preserve">. </w:t>
      </w:r>
      <w:r w:rsidR="00690C1B">
        <w:rPr>
          <w:rFonts w:cs="Times New Roman"/>
        </w:rPr>
        <w:t>jūlijam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C2353D">
        <w:rPr>
          <w:rFonts w:cs="Times New Roman"/>
        </w:rPr>
        <w:t>31</w:t>
      </w:r>
      <w:r w:rsidR="002F74A9" w:rsidRPr="00B45010">
        <w:rPr>
          <w:rFonts w:cs="Times New Roman"/>
        </w:rPr>
        <w:t xml:space="preserve">. </w:t>
      </w:r>
      <w:r w:rsidR="00C2353D">
        <w:rPr>
          <w:rFonts w:cs="Times New Roman"/>
        </w:rPr>
        <w:t>jūlija</w:t>
      </w:r>
      <w:r w:rsidR="002F74A9" w:rsidRPr="00B45010">
        <w:rPr>
          <w:rFonts w:cs="Times New Roman"/>
        </w:rPr>
        <w:t xml:space="preserve"> </w:t>
      </w:r>
      <w:r w:rsidR="006375B9" w:rsidRPr="00B45010">
        <w:rPr>
          <w:rFonts w:cs="Times New Roman"/>
        </w:rPr>
        <w:t>numurā – no 201</w:t>
      </w:r>
      <w:r w:rsidR="00CE37D7" w:rsidRPr="00B45010">
        <w:rPr>
          <w:rFonts w:cs="Times New Roman"/>
        </w:rPr>
        <w:t>9</w:t>
      </w:r>
      <w:r w:rsidR="006375B9" w:rsidRPr="00B45010">
        <w:rPr>
          <w:rFonts w:cs="Times New Roman"/>
        </w:rPr>
        <w:t xml:space="preserve">. gada </w:t>
      </w:r>
      <w:r w:rsidR="00690C1B">
        <w:rPr>
          <w:rFonts w:cs="Times New Roman"/>
        </w:rPr>
        <w:t>31</w:t>
      </w:r>
      <w:r w:rsidR="0022262D" w:rsidRPr="00B45010">
        <w:rPr>
          <w:rFonts w:cs="Times New Roman"/>
        </w:rPr>
        <w:t xml:space="preserve">. </w:t>
      </w:r>
      <w:r w:rsidR="00690C1B">
        <w:rPr>
          <w:rFonts w:cs="Times New Roman"/>
        </w:rPr>
        <w:t>jūlija</w:t>
      </w:r>
      <w:r w:rsidR="0022262D" w:rsidRPr="00B45010">
        <w:rPr>
          <w:rFonts w:cs="Times New Roman"/>
        </w:rPr>
        <w:t xml:space="preserve"> </w:t>
      </w:r>
      <w:r w:rsidR="006375B9" w:rsidRPr="00B45010">
        <w:rPr>
          <w:rFonts w:cs="Times New Roman"/>
        </w:rPr>
        <w:t>līdz 201</w:t>
      </w:r>
      <w:r w:rsidR="00CE37D7" w:rsidRPr="00B45010">
        <w:rPr>
          <w:rFonts w:cs="Times New Roman"/>
        </w:rPr>
        <w:t>9</w:t>
      </w:r>
      <w:r w:rsidR="006375B9" w:rsidRPr="00B45010">
        <w:rPr>
          <w:rFonts w:cs="Times New Roman"/>
        </w:rPr>
        <w:t xml:space="preserve">. gada </w:t>
      </w:r>
      <w:r w:rsidR="00690C1B">
        <w:rPr>
          <w:rFonts w:cs="Times New Roman"/>
        </w:rPr>
        <w:t>6</w:t>
      </w:r>
      <w:r w:rsidR="006375B9" w:rsidRPr="00B45010">
        <w:rPr>
          <w:rFonts w:cs="Times New Roman"/>
        </w:rPr>
        <w:t xml:space="preserve">. </w:t>
      </w:r>
      <w:r w:rsidR="00690C1B">
        <w:rPr>
          <w:rFonts w:cs="Times New Roman"/>
        </w:rPr>
        <w:t>augustam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C2353D">
        <w:rPr>
          <w:rFonts w:cs="Times New Roman"/>
        </w:rPr>
        <w:t>7. augusta</w:t>
      </w:r>
      <w:r w:rsidR="00CE37D7" w:rsidRPr="00B45010">
        <w:rPr>
          <w:rFonts w:cs="Times New Roman"/>
        </w:rPr>
        <w:t xml:space="preserve"> </w:t>
      </w:r>
      <w:r w:rsidR="006375B9" w:rsidRPr="00B45010">
        <w:rPr>
          <w:rFonts w:cs="Times New Roman"/>
        </w:rPr>
        <w:t>numurā – no 201</w:t>
      </w:r>
      <w:r w:rsidR="00CE37D7" w:rsidRPr="00B45010">
        <w:rPr>
          <w:rFonts w:cs="Times New Roman"/>
        </w:rPr>
        <w:t>9</w:t>
      </w:r>
      <w:r w:rsidR="006375B9" w:rsidRPr="00B45010">
        <w:rPr>
          <w:rFonts w:cs="Times New Roman"/>
        </w:rPr>
        <w:t>. gada</w:t>
      </w:r>
      <w:r w:rsidR="002F74A9" w:rsidRPr="00B45010">
        <w:rPr>
          <w:rFonts w:cs="Times New Roman"/>
        </w:rPr>
        <w:t xml:space="preserve"> </w:t>
      </w:r>
      <w:r w:rsidR="00690C1B">
        <w:rPr>
          <w:rFonts w:cs="Times New Roman"/>
        </w:rPr>
        <w:t>7</w:t>
      </w:r>
      <w:r w:rsidR="0022262D" w:rsidRPr="00B45010">
        <w:rPr>
          <w:rFonts w:cs="Times New Roman"/>
        </w:rPr>
        <w:t xml:space="preserve">. </w:t>
      </w:r>
      <w:r w:rsidR="00690C1B">
        <w:rPr>
          <w:rFonts w:cs="Times New Roman"/>
        </w:rPr>
        <w:t>augusta</w:t>
      </w:r>
      <w:r w:rsidR="0022262D" w:rsidRPr="00B45010">
        <w:rPr>
          <w:rFonts w:cs="Times New Roman"/>
        </w:rPr>
        <w:t xml:space="preserve"> </w:t>
      </w:r>
      <w:r w:rsidR="006375B9" w:rsidRPr="00B45010">
        <w:rPr>
          <w:rFonts w:cs="Times New Roman"/>
        </w:rPr>
        <w:t>līdz 201</w:t>
      </w:r>
      <w:r w:rsidR="00CE37D7" w:rsidRPr="00B45010">
        <w:rPr>
          <w:rFonts w:cs="Times New Roman"/>
        </w:rPr>
        <w:t>9</w:t>
      </w:r>
      <w:r w:rsidR="006375B9" w:rsidRPr="00B45010">
        <w:rPr>
          <w:rFonts w:cs="Times New Roman"/>
        </w:rPr>
        <w:t xml:space="preserve">. gada </w:t>
      </w:r>
      <w:r w:rsidR="00690C1B">
        <w:rPr>
          <w:rFonts w:cs="Times New Roman"/>
        </w:rPr>
        <w:t>13. augustam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00C2353D">
        <w:rPr>
          <w:rFonts w:cs="Times New Roman"/>
        </w:rPr>
        <w:t>” 14</w:t>
      </w:r>
      <w:r w:rsidR="002F74A9" w:rsidRPr="00B45010">
        <w:rPr>
          <w:rFonts w:cs="Times New Roman"/>
        </w:rPr>
        <w:t xml:space="preserve">. </w:t>
      </w:r>
      <w:r w:rsidR="00C2353D">
        <w:rPr>
          <w:rFonts w:cs="Times New Roman"/>
        </w:rPr>
        <w:t>augusta</w:t>
      </w:r>
      <w:r w:rsidR="002F74A9" w:rsidRPr="00B45010">
        <w:rPr>
          <w:rFonts w:cs="Times New Roman"/>
        </w:rPr>
        <w:t xml:space="preserve"> </w:t>
      </w:r>
      <w:r w:rsidR="006375B9" w:rsidRPr="00B45010">
        <w:rPr>
          <w:rFonts w:cs="Times New Roman"/>
        </w:rPr>
        <w:t>numurā – no 201</w:t>
      </w:r>
      <w:r w:rsidR="002C2758" w:rsidRPr="00B45010">
        <w:rPr>
          <w:rFonts w:cs="Times New Roman"/>
        </w:rPr>
        <w:t>9</w:t>
      </w:r>
      <w:r w:rsidR="006375B9" w:rsidRPr="00B45010">
        <w:rPr>
          <w:rFonts w:cs="Times New Roman"/>
        </w:rPr>
        <w:t xml:space="preserve">. gada </w:t>
      </w:r>
      <w:r w:rsidR="00690C1B">
        <w:rPr>
          <w:rFonts w:cs="Times New Roman"/>
        </w:rPr>
        <w:t>14</w:t>
      </w:r>
      <w:r w:rsidR="0022262D" w:rsidRPr="00B45010">
        <w:rPr>
          <w:rFonts w:cs="Times New Roman"/>
        </w:rPr>
        <w:t xml:space="preserve">. </w:t>
      </w:r>
      <w:r w:rsidR="00690C1B">
        <w:rPr>
          <w:rFonts w:cs="Times New Roman"/>
        </w:rPr>
        <w:t>augusta</w:t>
      </w:r>
      <w:r w:rsidR="006375B9" w:rsidRPr="00B45010">
        <w:rPr>
          <w:rFonts w:cs="Times New Roman"/>
        </w:rPr>
        <w:t xml:space="preserve"> līdz 201</w:t>
      </w:r>
      <w:r w:rsidR="002C2758" w:rsidRPr="00B45010">
        <w:rPr>
          <w:rFonts w:cs="Times New Roman"/>
        </w:rPr>
        <w:t>9</w:t>
      </w:r>
      <w:r w:rsidR="006375B9" w:rsidRPr="00B45010">
        <w:rPr>
          <w:rFonts w:cs="Times New Roman"/>
        </w:rPr>
        <w:t xml:space="preserve">. gada </w:t>
      </w:r>
      <w:r w:rsidR="00690C1B">
        <w:rPr>
          <w:rFonts w:cs="Times New Roman"/>
        </w:rPr>
        <w:t>20</w:t>
      </w:r>
      <w:r w:rsidR="002F74A9" w:rsidRPr="00B45010">
        <w:rPr>
          <w:rFonts w:cs="Times New Roman"/>
        </w:rPr>
        <w:t xml:space="preserve">. </w:t>
      </w:r>
      <w:r w:rsidR="00690C1B">
        <w:rPr>
          <w:rFonts w:cs="Times New Roman"/>
        </w:rPr>
        <w:t>augustam</w:t>
      </w:r>
      <w:r w:rsidR="00690C1B"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C2353D">
        <w:rPr>
          <w:rFonts w:cs="Times New Roman"/>
        </w:rPr>
        <w:t>21</w:t>
      </w:r>
      <w:r w:rsidR="006375B9" w:rsidRPr="00B45010">
        <w:rPr>
          <w:rFonts w:cs="Times New Roman"/>
        </w:rPr>
        <w:t xml:space="preserve">. </w:t>
      </w:r>
      <w:r w:rsidR="00C2353D">
        <w:rPr>
          <w:rFonts w:cs="Times New Roman"/>
        </w:rPr>
        <w:t>augusta</w:t>
      </w:r>
      <w:r w:rsidR="002F74A9" w:rsidRPr="00B45010">
        <w:rPr>
          <w:rFonts w:cs="Times New Roman"/>
        </w:rPr>
        <w:t xml:space="preserve"> </w:t>
      </w:r>
      <w:r w:rsidR="006375B9" w:rsidRPr="00B45010">
        <w:rPr>
          <w:rFonts w:cs="Times New Roman"/>
        </w:rPr>
        <w:t>numurā – no 201</w:t>
      </w:r>
      <w:r w:rsidR="002C2758" w:rsidRPr="00B45010">
        <w:rPr>
          <w:rFonts w:cs="Times New Roman"/>
        </w:rPr>
        <w:t>9</w:t>
      </w:r>
      <w:r w:rsidR="006375B9" w:rsidRPr="00B45010">
        <w:rPr>
          <w:rFonts w:cs="Times New Roman"/>
        </w:rPr>
        <w:t xml:space="preserve">. gada </w:t>
      </w:r>
      <w:r w:rsidR="00690C1B">
        <w:rPr>
          <w:rFonts w:cs="Times New Roman"/>
        </w:rPr>
        <w:t>21</w:t>
      </w:r>
      <w:r w:rsidR="0022262D" w:rsidRPr="00B45010">
        <w:rPr>
          <w:rFonts w:cs="Times New Roman"/>
        </w:rPr>
        <w:t xml:space="preserve">. </w:t>
      </w:r>
      <w:r w:rsidR="00690C1B">
        <w:rPr>
          <w:rFonts w:cs="Times New Roman"/>
        </w:rPr>
        <w:t>augusta</w:t>
      </w:r>
      <w:r w:rsidR="0022262D" w:rsidRPr="00B45010">
        <w:rPr>
          <w:rFonts w:cs="Times New Roman"/>
        </w:rPr>
        <w:t xml:space="preserve"> </w:t>
      </w:r>
      <w:r w:rsidR="006375B9" w:rsidRPr="00B45010">
        <w:rPr>
          <w:rFonts w:cs="Times New Roman"/>
        </w:rPr>
        <w:t>līdz 201</w:t>
      </w:r>
      <w:r w:rsidR="002C2758" w:rsidRPr="00B45010">
        <w:rPr>
          <w:rFonts w:cs="Times New Roman"/>
        </w:rPr>
        <w:t>9</w:t>
      </w:r>
      <w:r w:rsidR="006375B9" w:rsidRPr="00B45010">
        <w:rPr>
          <w:rFonts w:cs="Times New Roman"/>
        </w:rPr>
        <w:t xml:space="preserve">. gada </w:t>
      </w:r>
      <w:r w:rsidR="00690C1B">
        <w:rPr>
          <w:rFonts w:cs="Times New Roman"/>
        </w:rPr>
        <w:t>27</w:t>
      </w:r>
      <w:r w:rsidR="006375B9" w:rsidRPr="00B45010">
        <w:rPr>
          <w:rFonts w:cs="Times New Roman"/>
        </w:rPr>
        <w:t xml:space="preserve">. </w:t>
      </w:r>
      <w:r w:rsidR="00690C1B">
        <w:rPr>
          <w:rFonts w:cs="Times New Roman"/>
        </w:rPr>
        <w:t>augustam</w:t>
      </w:r>
      <w:r w:rsidR="00690C1B"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C2353D">
        <w:rPr>
          <w:rFonts w:cs="Times New Roman"/>
        </w:rPr>
        <w:t>28</w:t>
      </w:r>
      <w:r w:rsidR="002F74A9" w:rsidRPr="00B45010">
        <w:rPr>
          <w:rFonts w:cs="Times New Roman"/>
        </w:rPr>
        <w:t xml:space="preserve">. </w:t>
      </w:r>
      <w:r w:rsidR="00C2353D">
        <w:rPr>
          <w:rFonts w:cs="Times New Roman"/>
        </w:rPr>
        <w:t>augusta</w:t>
      </w:r>
      <w:r w:rsidR="006375B9" w:rsidRPr="00B45010">
        <w:rPr>
          <w:rFonts w:cs="Times New Roman"/>
        </w:rPr>
        <w:t xml:space="preserve"> numurā – no 201</w:t>
      </w:r>
      <w:r w:rsidR="002C2758" w:rsidRPr="00B45010">
        <w:rPr>
          <w:rFonts w:cs="Times New Roman"/>
        </w:rPr>
        <w:t>9</w:t>
      </w:r>
      <w:r w:rsidR="006375B9" w:rsidRPr="00B45010">
        <w:rPr>
          <w:rFonts w:cs="Times New Roman"/>
        </w:rPr>
        <w:t xml:space="preserve">. gada </w:t>
      </w:r>
      <w:r w:rsidR="00690C1B">
        <w:rPr>
          <w:rFonts w:cs="Times New Roman"/>
        </w:rPr>
        <w:t>28</w:t>
      </w:r>
      <w:r w:rsidR="0022262D" w:rsidRPr="00B45010">
        <w:rPr>
          <w:rFonts w:cs="Times New Roman"/>
        </w:rPr>
        <w:t xml:space="preserve">. </w:t>
      </w:r>
      <w:r w:rsidR="00690C1B">
        <w:rPr>
          <w:rFonts w:cs="Times New Roman"/>
        </w:rPr>
        <w:t>augusta</w:t>
      </w:r>
      <w:r w:rsidR="0022262D" w:rsidRPr="00B45010">
        <w:rPr>
          <w:rFonts w:cs="Times New Roman"/>
        </w:rPr>
        <w:t xml:space="preserve"> </w:t>
      </w:r>
      <w:r w:rsidR="006375B9" w:rsidRPr="00B45010">
        <w:rPr>
          <w:rFonts w:cs="Times New Roman"/>
        </w:rPr>
        <w:t>līdz 201</w:t>
      </w:r>
      <w:r w:rsidR="002C2758" w:rsidRPr="00B45010">
        <w:rPr>
          <w:rFonts w:cs="Times New Roman"/>
        </w:rPr>
        <w:t>9</w:t>
      </w:r>
      <w:r w:rsidR="006375B9" w:rsidRPr="00B45010">
        <w:rPr>
          <w:rFonts w:cs="Times New Roman"/>
        </w:rPr>
        <w:t xml:space="preserve">. gada </w:t>
      </w:r>
      <w:r w:rsidR="00690C1B">
        <w:rPr>
          <w:rFonts w:cs="Times New Roman"/>
        </w:rPr>
        <w:t>3. septembrim</w:t>
      </w:r>
      <w:r w:rsidR="002C2758"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C2353D">
        <w:rPr>
          <w:rFonts w:cs="Times New Roman"/>
        </w:rPr>
        <w:t>4</w:t>
      </w:r>
      <w:r w:rsidR="002F74A9" w:rsidRPr="00B45010">
        <w:rPr>
          <w:rFonts w:cs="Times New Roman"/>
        </w:rPr>
        <w:t>.</w:t>
      </w:r>
      <w:r w:rsidR="002C2758" w:rsidRPr="00B45010">
        <w:rPr>
          <w:rFonts w:cs="Times New Roman"/>
        </w:rPr>
        <w:t xml:space="preserve"> </w:t>
      </w:r>
      <w:r w:rsidR="00C2353D">
        <w:rPr>
          <w:rFonts w:cs="Times New Roman"/>
        </w:rPr>
        <w:t>septembra</w:t>
      </w:r>
      <w:r w:rsidR="002C2758" w:rsidRPr="00B45010">
        <w:rPr>
          <w:rFonts w:cs="Times New Roman"/>
        </w:rPr>
        <w:t xml:space="preserve"> </w:t>
      </w:r>
      <w:r w:rsidR="006375B9" w:rsidRPr="00B45010">
        <w:rPr>
          <w:rFonts w:cs="Times New Roman"/>
        </w:rPr>
        <w:t>numurā – no 201</w:t>
      </w:r>
      <w:r w:rsidR="002C2758" w:rsidRPr="00B45010">
        <w:rPr>
          <w:rFonts w:cs="Times New Roman"/>
        </w:rPr>
        <w:t>9</w:t>
      </w:r>
      <w:r w:rsidR="006375B9" w:rsidRPr="00B45010">
        <w:rPr>
          <w:rFonts w:cs="Times New Roman"/>
        </w:rPr>
        <w:t xml:space="preserve">. gada </w:t>
      </w:r>
      <w:r w:rsidR="00690C1B">
        <w:rPr>
          <w:rFonts w:cs="Times New Roman"/>
        </w:rPr>
        <w:t>4</w:t>
      </w:r>
      <w:r w:rsidR="0022262D">
        <w:rPr>
          <w:rFonts w:cs="Times New Roman"/>
        </w:rPr>
        <w:t xml:space="preserve">. </w:t>
      </w:r>
      <w:r w:rsidR="00690C1B">
        <w:rPr>
          <w:rFonts w:cs="Times New Roman"/>
        </w:rPr>
        <w:t>septembra</w:t>
      </w:r>
      <w:r w:rsidR="006375B9" w:rsidRPr="00B45010">
        <w:rPr>
          <w:rFonts w:cs="Times New Roman"/>
        </w:rPr>
        <w:t xml:space="preserve"> līdz 201</w:t>
      </w:r>
      <w:r w:rsidR="002C2758" w:rsidRPr="00B45010">
        <w:rPr>
          <w:rFonts w:cs="Times New Roman"/>
        </w:rPr>
        <w:t>9</w:t>
      </w:r>
      <w:r w:rsidR="006375B9" w:rsidRPr="00B45010">
        <w:rPr>
          <w:rFonts w:cs="Times New Roman"/>
        </w:rPr>
        <w:t xml:space="preserve">. gada </w:t>
      </w:r>
      <w:r w:rsidR="002C2758" w:rsidRPr="00B45010">
        <w:rPr>
          <w:rFonts w:cs="Times New Roman"/>
        </w:rPr>
        <w:t>1</w:t>
      </w:r>
      <w:r w:rsidR="00690C1B">
        <w:rPr>
          <w:rFonts w:cs="Times New Roman"/>
        </w:rPr>
        <w:t>0</w:t>
      </w:r>
      <w:r w:rsidR="002F74A9" w:rsidRPr="00B45010">
        <w:rPr>
          <w:rFonts w:cs="Times New Roman"/>
        </w:rPr>
        <w:t xml:space="preserve">. </w:t>
      </w:r>
      <w:r w:rsidR="00690C1B">
        <w:rPr>
          <w:rFonts w:cs="Times New Roman"/>
        </w:rPr>
        <w:t>septembrim</w:t>
      </w:r>
      <w:r w:rsidR="00690C1B"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C2353D">
        <w:rPr>
          <w:rFonts w:cs="Times New Roman"/>
        </w:rPr>
        <w:t>11</w:t>
      </w:r>
      <w:r w:rsidR="002F74A9" w:rsidRPr="00B45010">
        <w:rPr>
          <w:rFonts w:cs="Times New Roman"/>
        </w:rPr>
        <w:t xml:space="preserve">. </w:t>
      </w:r>
      <w:r w:rsidR="00C2353D">
        <w:rPr>
          <w:rFonts w:cs="Times New Roman"/>
        </w:rPr>
        <w:t>septembra</w:t>
      </w:r>
      <w:r w:rsidR="006375B9" w:rsidRPr="00B45010">
        <w:rPr>
          <w:rFonts w:cs="Times New Roman"/>
        </w:rPr>
        <w:t xml:space="preserve"> numurā – no 201</w:t>
      </w:r>
      <w:r w:rsidR="002C2758" w:rsidRPr="00B45010">
        <w:rPr>
          <w:rFonts w:cs="Times New Roman"/>
        </w:rPr>
        <w:t>9</w:t>
      </w:r>
      <w:r w:rsidR="006375B9" w:rsidRPr="00B45010">
        <w:rPr>
          <w:rFonts w:cs="Times New Roman"/>
        </w:rPr>
        <w:t xml:space="preserve">. gada </w:t>
      </w:r>
      <w:r w:rsidR="00690C1B">
        <w:rPr>
          <w:rFonts w:cs="Times New Roman"/>
        </w:rPr>
        <w:t>11</w:t>
      </w:r>
      <w:r w:rsidR="006375B9" w:rsidRPr="00B45010">
        <w:rPr>
          <w:rFonts w:cs="Times New Roman"/>
        </w:rPr>
        <w:t xml:space="preserve">. </w:t>
      </w:r>
      <w:r w:rsidR="00690C1B">
        <w:rPr>
          <w:rFonts w:cs="Times New Roman"/>
        </w:rPr>
        <w:t>septembra</w:t>
      </w:r>
      <w:r w:rsidR="006375B9" w:rsidRPr="00B45010">
        <w:rPr>
          <w:rFonts w:cs="Times New Roman"/>
        </w:rPr>
        <w:t xml:space="preserve"> līdz 201</w:t>
      </w:r>
      <w:r w:rsidR="002C2758" w:rsidRPr="00B45010">
        <w:rPr>
          <w:rFonts w:cs="Times New Roman"/>
        </w:rPr>
        <w:t>9</w:t>
      </w:r>
      <w:r w:rsidR="006375B9" w:rsidRPr="00B45010">
        <w:rPr>
          <w:rFonts w:cs="Times New Roman"/>
        </w:rPr>
        <w:t xml:space="preserve">. gada </w:t>
      </w:r>
      <w:r w:rsidR="00690C1B">
        <w:rPr>
          <w:rFonts w:cs="Times New Roman"/>
        </w:rPr>
        <w:t>17</w:t>
      </w:r>
      <w:r w:rsidR="006375B9" w:rsidRPr="00B45010">
        <w:rPr>
          <w:rFonts w:cs="Times New Roman"/>
        </w:rPr>
        <w:t xml:space="preserve">. </w:t>
      </w:r>
      <w:r w:rsidR="00690C1B">
        <w:rPr>
          <w:rFonts w:cs="Times New Roman"/>
        </w:rPr>
        <w:t>septembrim</w:t>
      </w:r>
      <w:r w:rsidR="00690C1B" w:rsidRPr="00B45010">
        <w:rPr>
          <w:rFonts w:cs="Times New Roman"/>
        </w:rPr>
        <w:t>.</w:t>
      </w:r>
    </w:p>
    <w:p w:rsidR="00F01879"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C2353D">
        <w:rPr>
          <w:rFonts w:cs="Times New Roman"/>
        </w:rPr>
        <w:t>18</w:t>
      </w:r>
      <w:r w:rsidR="006375B9" w:rsidRPr="00B45010">
        <w:rPr>
          <w:rFonts w:cs="Times New Roman"/>
        </w:rPr>
        <w:t xml:space="preserve">. </w:t>
      </w:r>
      <w:r w:rsidR="00C2353D">
        <w:rPr>
          <w:rFonts w:cs="Times New Roman"/>
        </w:rPr>
        <w:t>septembra</w:t>
      </w:r>
      <w:r w:rsidR="006375B9" w:rsidRPr="00B45010">
        <w:rPr>
          <w:rFonts w:cs="Times New Roman"/>
        </w:rPr>
        <w:t xml:space="preserve"> numurā – no 201</w:t>
      </w:r>
      <w:r w:rsidR="002C2758" w:rsidRPr="00B45010">
        <w:rPr>
          <w:rFonts w:cs="Times New Roman"/>
        </w:rPr>
        <w:t>9</w:t>
      </w:r>
      <w:r w:rsidR="002F74A9" w:rsidRPr="00B45010">
        <w:rPr>
          <w:rFonts w:cs="Times New Roman"/>
        </w:rPr>
        <w:t xml:space="preserve">. gada </w:t>
      </w:r>
      <w:r w:rsidR="00AA4587">
        <w:rPr>
          <w:rFonts w:cs="Times New Roman"/>
        </w:rPr>
        <w:t>18</w:t>
      </w:r>
      <w:r w:rsidR="006375B9" w:rsidRPr="00B45010">
        <w:rPr>
          <w:rFonts w:cs="Times New Roman"/>
        </w:rPr>
        <w:t xml:space="preserve">. </w:t>
      </w:r>
      <w:r w:rsidR="00690C1B">
        <w:rPr>
          <w:rFonts w:cs="Times New Roman"/>
        </w:rPr>
        <w:t>septembra</w:t>
      </w:r>
      <w:r w:rsidR="006375B9" w:rsidRPr="00B45010">
        <w:rPr>
          <w:rFonts w:cs="Times New Roman"/>
        </w:rPr>
        <w:t xml:space="preserve"> līdz 201</w:t>
      </w:r>
      <w:r w:rsidR="002C2758" w:rsidRPr="00B45010">
        <w:rPr>
          <w:rFonts w:cs="Times New Roman"/>
        </w:rPr>
        <w:t>9</w:t>
      </w:r>
      <w:r w:rsidR="006375B9" w:rsidRPr="00B45010">
        <w:rPr>
          <w:rFonts w:cs="Times New Roman"/>
        </w:rPr>
        <w:t xml:space="preserve">. gada </w:t>
      </w:r>
      <w:r w:rsidR="00AA4587">
        <w:rPr>
          <w:rFonts w:cs="Times New Roman"/>
        </w:rPr>
        <w:t>24</w:t>
      </w:r>
      <w:r w:rsidR="00F01879" w:rsidRPr="00B45010">
        <w:rPr>
          <w:rFonts w:cs="Times New Roman"/>
        </w:rPr>
        <w:t xml:space="preserve">. </w:t>
      </w:r>
      <w:r w:rsidR="00690C1B">
        <w:rPr>
          <w:rFonts w:cs="Times New Roman"/>
        </w:rPr>
        <w:t>septembrim</w:t>
      </w:r>
      <w:r w:rsidR="00690C1B" w:rsidRPr="00B45010">
        <w:rPr>
          <w:rFonts w:cs="Times New Roman"/>
        </w:rPr>
        <w:t>.</w:t>
      </w:r>
    </w:p>
    <w:p w:rsidR="00C2353D" w:rsidRPr="00B45010" w:rsidRDefault="00C2353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Pr>
          <w:rFonts w:cs="Times New Roman"/>
        </w:rPr>
        <w:t>25</w:t>
      </w:r>
      <w:r w:rsidRPr="00B45010">
        <w:rPr>
          <w:rFonts w:cs="Times New Roman"/>
        </w:rPr>
        <w:t xml:space="preserve">. </w:t>
      </w:r>
      <w:r>
        <w:rPr>
          <w:rFonts w:cs="Times New Roman"/>
        </w:rPr>
        <w:t>septembra</w:t>
      </w:r>
      <w:r w:rsidRPr="00B45010">
        <w:rPr>
          <w:rFonts w:cs="Times New Roman"/>
        </w:rPr>
        <w:t xml:space="preserve"> numurā – no 2019. gada </w:t>
      </w:r>
      <w:r w:rsidR="00AA4587">
        <w:rPr>
          <w:rFonts w:cs="Times New Roman"/>
        </w:rPr>
        <w:t>25</w:t>
      </w:r>
      <w:r w:rsidRPr="00B45010">
        <w:rPr>
          <w:rFonts w:cs="Times New Roman"/>
        </w:rPr>
        <w:t xml:space="preserve">. </w:t>
      </w:r>
      <w:r w:rsidR="00690C1B">
        <w:rPr>
          <w:rFonts w:cs="Times New Roman"/>
        </w:rPr>
        <w:t>septembra</w:t>
      </w:r>
      <w:r w:rsidRPr="00B45010">
        <w:rPr>
          <w:rFonts w:cs="Times New Roman"/>
        </w:rPr>
        <w:t xml:space="preserve"> līdz 2019. gada </w:t>
      </w:r>
      <w:r w:rsidR="00AA4587">
        <w:rPr>
          <w:rFonts w:cs="Times New Roman"/>
        </w:rPr>
        <w:t>1</w:t>
      </w:r>
      <w:r w:rsidRPr="00B45010">
        <w:rPr>
          <w:rFonts w:cs="Times New Roman"/>
        </w:rPr>
        <w:t xml:space="preserve">. </w:t>
      </w:r>
      <w:r w:rsidR="00690C1B">
        <w:rPr>
          <w:rFonts w:cs="Times New Roman"/>
        </w:rPr>
        <w:t>oktobrim</w:t>
      </w:r>
      <w:r w:rsidRPr="00B45010">
        <w:rPr>
          <w:rFonts w:cs="Times New Roman"/>
        </w:rPr>
        <w:t>.</w:t>
      </w:r>
    </w:p>
    <w:p w:rsidR="006375B9" w:rsidRPr="00B45010" w:rsidRDefault="006375B9" w:rsidP="006B694E">
      <w:pPr>
        <w:numPr>
          <w:ilvl w:val="0"/>
          <w:numId w:val="3"/>
        </w:numPr>
        <w:ind w:left="0" w:firstLine="0"/>
        <w:jc w:val="both"/>
        <w:rPr>
          <w:rFonts w:cs="Times New Roman"/>
        </w:rPr>
      </w:pPr>
      <w:r w:rsidRPr="00B45010">
        <w:rPr>
          <w:rFonts w:cs="Times New Roman"/>
        </w:rPr>
        <w:t>Dalībniekam visas akcijas periodā nepieciešams saglabāt pirkuma čeku.</w:t>
      </w:r>
    </w:p>
    <w:p w:rsidR="006375B9" w:rsidRPr="00B45010" w:rsidRDefault="006375B9" w:rsidP="006B694E">
      <w:pPr>
        <w:numPr>
          <w:ilvl w:val="0"/>
          <w:numId w:val="3"/>
        </w:numPr>
        <w:ind w:left="0" w:firstLine="0"/>
        <w:jc w:val="both"/>
        <w:rPr>
          <w:rFonts w:cs="Times New Roman"/>
        </w:rPr>
      </w:pPr>
      <w:r w:rsidRPr="00B45010">
        <w:rPr>
          <w:rFonts w:cs="Times New Roman"/>
        </w:rPr>
        <w:t>No viena telefona numura var nosūtīt vienu sms.</w:t>
      </w:r>
    </w:p>
    <w:p w:rsidR="0065164A" w:rsidRPr="0065164A" w:rsidRDefault="006375B9" w:rsidP="006B694E">
      <w:pPr>
        <w:numPr>
          <w:ilvl w:val="0"/>
          <w:numId w:val="3"/>
        </w:numPr>
        <w:ind w:left="0" w:firstLine="0"/>
        <w:jc w:val="both"/>
        <w:rPr>
          <w:sz w:val="20"/>
          <w:szCs w:val="20"/>
        </w:rPr>
      </w:pPr>
      <w:r w:rsidRPr="0065164A">
        <w:rPr>
          <w:rFonts w:cs="Times New Roman"/>
        </w:rPr>
        <w:t xml:space="preserve">Loterijā nedrīkst piedalīties personas, kuras nav sasniegušas 18 gadu vecumu. </w:t>
      </w:r>
    </w:p>
    <w:p w:rsidR="0065164A" w:rsidRPr="0065164A" w:rsidRDefault="0065164A" w:rsidP="006B694E">
      <w:pPr>
        <w:numPr>
          <w:ilvl w:val="0"/>
          <w:numId w:val="3"/>
        </w:numPr>
        <w:ind w:left="0" w:firstLine="0"/>
        <w:jc w:val="both"/>
        <w:rPr>
          <w:rFonts w:cs="Times New Roman"/>
        </w:rPr>
      </w:pPr>
      <w:r w:rsidRPr="0065164A">
        <w:rPr>
          <w:rFonts w:cs="Times New Roman"/>
        </w:rPr>
        <w:t>Piedaloties loterijā, dalībnieki piekrīt savu datu apstrādei un personas datu nodošanai trešajām personām balvu izsniegšanas procesa nodrošināšanai.</w:t>
      </w:r>
    </w:p>
    <w:p w:rsidR="006375B9" w:rsidRPr="00B45010" w:rsidRDefault="006375B9" w:rsidP="006B694E">
      <w:pPr>
        <w:jc w:val="both"/>
        <w:rPr>
          <w:rFonts w:cs="Times New Roman"/>
        </w:rPr>
      </w:pPr>
    </w:p>
    <w:p w:rsidR="006375B9" w:rsidRPr="00B45010" w:rsidRDefault="006375B9" w:rsidP="006B694E">
      <w:pPr>
        <w:numPr>
          <w:ilvl w:val="0"/>
          <w:numId w:val="2"/>
        </w:numPr>
        <w:spacing w:after="120"/>
        <w:ind w:left="0"/>
        <w:jc w:val="both"/>
        <w:rPr>
          <w:rFonts w:cs="Times New Roman"/>
          <w:b/>
        </w:rPr>
      </w:pPr>
      <w:r w:rsidRPr="00B45010">
        <w:rPr>
          <w:rFonts w:cs="Times New Roman"/>
          <w:b/>
        </w:rPr>
        <w:t>Ar piedalīšanos loterijā saistītie loterijas dalībnieka izdevumi:</w:t>
      </w:r>
      <w:r w:rsidRPr="00B45010">
        <w:rPr>
          <w:rFonts w:cs="Times New Roman"/>
        </w:rPr>
        <w:t xml:space="preserve"> </w:t>
      </w:r>
    </w:p>
    <w:p w:rsidR="006375B9" w:rsidRPr="00B45010" w:rsidRDefault="006375B9" w:rsidP="006B694E">
      <w:pPr>
        <w:spacing w:after="120"/>
        <w:jc w:val="both"/>
        <w:rPr>
          <w:rFonts w:cs="Times New Roman"/>
          <w:b/>
        </w:rPr>
      </w:pPr>
      <w:r w:rsidRPr="00B45010">
        <w:rPr>
          <w:rFonts w:cs="Times New Roman"/>
        </w:rPr>
        <w:t>EUR 0,50 (t.sk. PVN) maksa par sms.</w:t>
      </w:r>
    </w:p>
    <w:p w:rsidR="006375B9" w:rsidRPr="00B45010" w:rsidRDefault="006375B9" w:rsidP="006B694E">
      <w:pPr>
        <w:numPr>
          <w:ilvl w:val="0"/>
          <w:numId w:val="2"/>
        </w:numPr>
        <w:spacing w:after="120"/>
        <w:ind w:left="0"/>
        <w:jc w:val="both"/>
        <w:rPr>
          <w:rFonts w:cs="Times New Roman"/>
        </w:rPr>
      </w:pPr>
      <w:r w:rsidRPr="00B45010">
        <w:rPr>
          <w:rFonts w:cs="Times New Roman"/>
          <w:b/>
        </w:rPr>
        <w:lastRenderedPageBreak/>
        <w:t xml:space="preserve">Uzvarētāju starp akcijas dalībniekiem nosaka: </w:t>
      </w:r>
    </w:p>
    <w:p w:rsidR="006375B9" w:rsidRPr="00B45010" w:rsidRDefault="006375B9" w:rsidP="006B694E">
      <w:pPr>
        <w:spacing w:after="120"/>
        <w:ind w:firstLine="349"/>
        <w:jc w:val="both"/>
        <w:rPr>
          <w:rFonts w:cs="Times New Roman"/>
        </w:rPr>
      </w:pPr>
      <w:r w:rsidRPr="00B45010">
        <w:rPr>
          <w:rFonts w:cs="Times New Roman"/>
        </w:rPr>
        <w:t>SIA „Žurnāls Santa” telpās Stabu ielā 34, Rīgā, plkst. 11.00.</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3</w:t>
      </w:r>
      <w:r w:rsidR="00AA4587" w:rsidRPr="00B45010">
        <w:rPr>
          <w:rFonts w:cs="Times New Roman"/>
        </w:rPr>
        <w:t xml:space="preserve">. </w:t>
      </w:r>
      <w:r w:rsidR="00AA4587">
        <w:rPr>
          <w:rFonts w:cs="Times New Roman"/>
        </w:rPr>
        <w:t>jūlija</w:t>
      </w:r>
      <w:r w:rsidR="00AA4587" w:rsidRPr="00B45010">
        <w:rPr>
          <w:rFonts w:cs="Times New Roman"/>
        </w:rPr>
        <w:t xml:space="preserve"> numurā </w:t>
      </w:r>
      <w:r w:rsidR="006375B9" w:rsidRPr="00B45010">
        <w:rPr>
          <w:rFonts w:cs="Times New Roman"/>
        </w:rPr>
        <w:t>– 201</w:t>
      </w:r>
      <w:r w:rsidR="002A02BC" w:rsidRPr="00B45010">
        <w:rPr>
          <w:rFonts w:cs="Times New Roman"/>
        </w:rPr>
        <w:t>9</w:t>
      </w:r>
      <w:r w:rsidR="006375B9" w:rsidRPr="00B45010">
        <w:rPr>
          <w:rFonts w:cs="Times New Roman"/>
        </w:rPr>
        <w:t xml:space="preserve">. gada </w:t>
      </w:r>
      <w:r w:rsidR="0022262D">
        <w:rPr>
          <w:rFonts w:cs="Times New Roman"/>
        </w:rPr>
        <w:t>10</w:t>
      </w:r>
      <w:r w:rsidR="006375B9" w:rsidRPr="00B45010">
        <w:rPr>
          <w:rFonts w:cs="Times New Roman"/>
        </w:rPr>
        <w:t xml:space="preserve">. </w:t>
      </w:r>
      <w:r w:rsidR="00AA4587">
        <w:rPr>
          <w:rFonts w:cs="Times New Roman"/>
        </w:rPr>
        <w:t>jūlijā</w:t>
      </w:r>
      <w:r w:rsidR="0022262D">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10</w:t>
      </w:r>
      <w:r w:rsidR="00AA4587" w:rsidRPr="00B45010">
        <w:rPr>
          <w:rFonts w:cs="Times New Roman"/>
        </w:rPr>
        <w:t xml:space="preserve">. </w:t>
      </w:r>
      <w:r w:rsidR="00AA4587">
        <w:rPr>
          <w:rFonts w:cs="Times New Roman"/>
        </w:rPr>
        <w:t>jūlija</w:t>
      </w:r>
      <w:r w:rsidR="00AA4587" w:rsidRPr="00B45010">
        <w:rPr>
          <w:rFonts w:cs="Times New Roman"/>
        </w:rPr>
        <w:t xml:space="preserve"> </w:t>
      </w:r>
      <w:r w:rsidR="006375B9" w:rsidRPr="00B45010">
        <w:rPr>
          <w:rFonts w:cs="Times New Roman"/>
        </w:rPr>
        <w:t>numurā – 201</w:t>
      </w:r>
      <w:r w:rsidR="002A02BC" w:rsidRPr="00B45010">
        <w:rPr>
          <w:rFonts w:cs="Times New Roman"/>
        </w:rPr>
        <w:t>9</w:t>
      </w:r>
      <w:r w:rsidR="006375B9" w:rsidRPr="00B45010">
        <w:rPr>
          <w:rFonts w:cs="Times New Roman"/>
        </w:rPr>
        <w:t xml:space="preserve">. gada </w:t>
      </w:r>
      <w:r w:rsidR="00E47985">
        <w:rPr>
          <w:rFonts w:cs="Times New Roman"/>
        </w:rPr>
        <w:t>17</w:t>
      </w:r>
      <w:r w:rsidR="006375B9" w:rsidRPr="00B45010">
        <w:rPr>
          <w:rFonts w:cs="Times New Roman"/>
        </w:rPr>
        <w:t xml:space="preserve">. </w:t>
      </w:r>
      <w:r w:rsidR="00AA4587">
        <w:rPr>
          <w:rFonts w:cs="Times New Roman"/>
        </w:rPr>
        <w:t>jūlijā.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sidRPr="00B45010">
        <w:rPr>
          <w:rFonts w:cs="Times New Roman"/>
        </w:rPr>
        <w:t>1</w:t>
      </w:r>
      <w:r w:rsidR="00AA4587">
        <w:rPr>
          <w:rFonts w:cs="Times New Roman"/>
        </w:rPr>
        <w:t>7. jūlija</w:t>
      </w:r>
      <w:r w:rsidR="00AA4587" w:rsidRPr="00B45010">
        <w:rPr>
          <w:rFonts w:cs="Times New Roman"/>
        </w:rPr>
        <w:t xml:space="preserve"> </w:t>
      </w:r>
      <w:r w:rsidR="006375B9" w:rsidRPr="00B45010">
        <w:rPr>
          <w:rFonts w:cs="Times New Roman"/>
        </w:rPr>
        <w:t>numurā –201</w:t>
      </w:r>
      <w:r w:rsidR="002A02BC" w:rsidRPr="00B45010">
        <w:rPr>
          <w:rFonts w:cs="Times New Roman"/>
        </w:rPr>
        <w:t>9</w:t>
      </w:r>
      <w:r w:rsidR="006375B9" w:rsidRPr="00B45010">
        <w:rPr>
          <w:rFonts w:cs="Times New Roman"/>
        </w:rPr>
        <w:t xml:space="preserve">. gada </w:t>
      </w:r>
      <w:r w:rsidR="00E47985">
        <w:rPr>
          <w:rFonts w:cs="Times New Roman"/>
        </w:rPr>
        <w:t>24</w:t>
      </w:r>
      <w:r w:rsidR="006375B9" w:rsidRPr="00B45010">
        <w:rPr>
          <w:rFonts w:cs="Times New Roman"/>
        </w:rPr>
        <w:t xml:space="preserve">. </w:t>
      </w:r>
      <w:r w:rsidR="00AA4587">
        <w:rPr>
          <w:rFonts w:cs="Times New Roman"/>
        </w:rPr>
        <w:t>jūlijā.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sidRPr="00B45010">
        <w:rPr>
          <w:rFonts w:cs="Times New Roman"/>
        </w:rPr>
        <w:t>2</w:t>
      </w:r>
      <w:r w:rsidR="00AA4587">
        <w:rPr>
          <w:rFonts w:cs="Times New Roman"/>
        </w:rPr>
        <w:t>4</w:t>
      </w:r>
      <w:r w:rsidR="00AA4587" w:rsidRPr="00B45010">
        <w:rPr>
          <w:rFonts w:cs="Times New Roman"/>
        </w:rPr>
        <w:t xml:space="preserve">. </w:t>
      </w:r>
      <w:r w:rsidR="00AA4587">
        <w:rPr>
          <w:rFonts w:cs="Times New Roman"/>
        </w:rPr>
        <w:t>jūlija</w:t>
      </w:r>
      <w:r w:rsidR="00AA4587" w:rsidRPr="00B45010">
        <w:rPr>
          <w:rFonts w:cs="Times New Roman"/>
        </w:rPr>
        <w:t xml:space="preserve"> </w:t>
      </w:r>
      <w:r w:rsidR="006375B9" w:rsidRPr="00B45010">
        <w:rPr>
          <w:rFonts w:cs="Times New Roman"/>
        </w:rPr>
        <w:t>numurā – 201</w:t>
      </w:r>
      <w:r w:rsidR="0065164A">
        <w:rPr>
          <w:rFonts w:cs="Times New Roman"/>
        </w:rPr>
        <w:t>9</w:t>
      </w:r>
      <w:r w:rsidR="006375B9" w:rsidRPr="00B45010">
        <w:rPr>
          <w:rFonts w:cs="Times New Roman"/>
        </w:rPr>
        <w:t xml:space="preserve">. gada </w:t>
      </w:r>
      <w:r w:rsidR="00AA4587">
        <w:rPr>
          <w:rFonts w:cs="Times New Roman"/>
        </w:rPr>
        <w:t>31</w:t>
      </w:r>
      <w:r w:rsidR="00F01879" w:rsidRPr="00B45010">
        <w:rPr>
          <w:rFonts w:cs="Times New Roman"/>
        </w:rPr>
        <w:t>.</w:t>
      </w:r>
      <w:r w:rsidR="00E83374" w:rsidRPr="00B45010">
        <w:rPr>
          <w:rFonts w:cs="Times New Roman"/>
        </w:rPr>
        <w:t xml:space="preserve"> </w:t>
      </w:r>
      <w:r w:rsidR="00AA4587">
        <w:rPr>
          <w:rFonts w:cs="Times New Roman"/>
        </w:rPr>
        <w:t>jūlijā.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31</w:t>
      </w:r>
      <w:r w:rsidR="00AA4587" w:rsidRPr="00B45010">
        <w:rPr>
          <w:rFonts w:cs="Times New Roman"/>
        </w:rPr>
        <w:t xml:space="preserve">. </w:t>
      </w:r>
      <w:r w:rsidR="00AA4587">
        <w:rPr>
          <w:rFonts w:cs="Times New Roman"/>
        </w:rPr>
        <w:t>jūlija</w:t>
      </w:r>
      <w:r w:rsidR="00AA4587" w:rsidRPr="00B45010">
        <w:rPr>
          <w:rFonts w:cs="Times New Roman"/>
        </w:rPr>
        <w:t xml:space="preserve"> </w:t>
      </w:r>
      <w:r w:rsidR="006375B9" w:rsidRPr="00B45010">
        <w:rPr>
          <w:rFonts w:cs="Times New Roman"/>
        </w:rPr>
        <w:t>numurā</w:t>
      </w:r>
      <w:r w:rsidR="00E83374" w:rsidRPr="00B45010">
        <w:rPr>
          <w:rFonts w:cs="Times New Roman"/>
        </w:rPr>
        <w:t xml:space="preserve"> </w:t>
      </w:r>
      <w:r w:rsidR="006375B9" w:rsidRPr="00B45010">
        <w:rPr>
          <w:rFonts w:cs="Times New Roman"/>
        </w:rPr>
        <w:t>– 201</w:t>
      </w:r>
      <w:r w:rsidR="002A02BC" w:rsidRPr="00B45010">
        <w:rPr>
          <w:rFonts w:cs="Times New Roman"/>
        </w:rPr>
        <w:t>9</w:t>
      </w:r>
      <w:r w:rsidR="006375B9" w:rsidRPr="00B45010">
        <w:rPr>
          <w:rFonts w:cs="Times New Roman"/>
        </w:rPr>
        <w:t xml:space="preserve">. gada </w:t>
      </w:r>
      <w:r w:rsidR="00AA4587">
        <w:rPr>
          <w:rFonts w:cs="Times New Roman"/>
        </w:rPr>
        <w:t>7</w:t>
      </w:r>
      <w:r w:rsidR="00F01879" w:rsidRPr="00B45010">
        <w:rPr>
          <w:rFonts w:cs="Times New Roman"/>
        </w:rPr>
        <w:t>.</w:t>
      </w:r>
      <w:r w:rsidR="00E83374" w:rsidRPr="00B45010">
        <w:rPr>
          <w:rFonts w:cs="Times New Roman"/>
        </w:rPr>
        <w:t xml:space="preserve"> </w:t>
      </w:r>
      <w:r w:rsidR="00AA4587">
        <w:rPr>
          <w:rFonts w:cs="Times New Roman"/>
        </w:rPr>
        <w:t>augustā</w:t>
      </w:r>
      <w:r w:rsidR="00E47985"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7. augusta</w:t>
      </w:r>
      <w:r w:rsidR="00AA4587" w:rsidRPr="00B45010">
        <w:rPr>
          <w:rFonts w:cs="Times New Roman"/>
        </w:rPr>
        <w:t xml:space="preserve"> </w:t>
      </w:r>
      <w:r w:rsidR="006375B9" w:rsidRPr="00B45010">
        <w:rPr>
          <w:rFonts w:cs="Times New Roman"/>
        </w:rPr>
        <w:t>numurā – 201</w:t>
      </w:r>
      <w:r w:rsidR="002A02BC" w:rsidRPr="00B45010">
        <w:rPr>
          <w:rFonts w:cs="Times New Roman"/>
        </w:rPr>
        <w:t>9</w:t>
      </w:r>
      <w:r w:rsidR="006375B9" w:rsidRPr="00B45010">
        <w:rPr>
          <w:rFonts w:cs="Times New Roman"/>
        </w:rPr>
        <w:t xml:space="preserve">. gada </w:t>
      </w:r>
      <w:r w:rsidR="00AA4587">
        <w:rPr>
          <w:rFonts w:cs="Times New Roman"/>
        </w:rPr>
        <w:t>14</w:t>
      </w:r>
      <w:r w:rsidR="00AA4587" w:rsidRPr="00B45010">
        <w:rPr>
          <w:rFonts w:cs="Times New Roman"/>
        </w:rPr>
        <w:t xml:space="preserve">. </w:t>
      </w:r>
      <w:r w:rsidR="00AA4587">
        <w:rPr>
          <w:rFonts w:cs="Times New Roman"/>
        </w:rPr>
        <w:t>augustā</w:t>
      </w:r>
      <w:r w:rsidR="00AA4587" w:rsidRPr="00B45010">
        <w:rPr>
          <w:rFonts w:cs="Times New Roman"/>
        </w:rPr>
        <w:t>.</w:t>
      </w:r>
    </w:p>
    <w:p w:rsidR="006375B9"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14</w:t>
      </w:r>
      <w:r w:rsidR="00AA4587" w:rsidRPr="00B45010">
        <w:rPr>
          <w:rFonts w:cs="Times New Roman"/>
        </w:rPr>
        <w:t xml:space="preserve">. </w:t>
      </w:r>
      <w:r w:rsidR="00AA4587">
        <w:rPr>
          <w:rFonts w:cs="Times New Roman"/>
        </w:rPr>
        <w:t>augusta</w:t>
      </w:r>
      <w:r w:rsidR="00AA4587" w:rsidRPr="00B45010">
        <w:rPr>
          <w:rFonts w:cs="Times New Roman"/>
        </w:rPr>
        <w:t xml:space="preserve"> </w:t>
      </w:r>
      <w:r w:rsidR="006375B9" w:rsidRPr="00B45010">
        <w:rPr>
          <w:rFonts w:cs="Times New Roman"/>
        </w:rPr>
        <w:t>numurā – 201</w:t>
      </w:r>
      <w:r w:rsidR="002A02BC" w:rsidRPr="00B45010">
        <w:rPr>
          <w:rFonts w:cs="Times New Roman"/>
        </w:rPr>
        <w:t>9</w:t>
      </w:r>
      <w:r w:rsidR="006375B9" w:rsidRPr="00B45010">
        <w:rPr>
          <w:rFonts w:cs="Times New Roman"/>
        </w:rPr>
        <w:t xml:space="preserve">. gada </w:t>
      </w:r>
      <w:r w:rsidR="00AA4587">
        <w:rPr>
          <w:rFonts w:cs="Times New Roman"/>
        </w:rPr>
        <w:t>21</w:t>
      </w:r>
      <w:r w:rsidR="00AA4587" w:rsidRPr="00B45010">
        <w:rPr>
          <w:rFonts w:cs="Times New Roman"/>
        </w:rPr>
        <w:t xml:space="preserve">. </w:t>
      </w:r>
      <w:r w:rsidR="00AA4587">
        <w:rPr>
          <w:rFonts w:cs="Times New Roman"/>
        </w:rPr>
        <w:t>augustā</w:t>
      </w:r>
      <w:r w:rsidR="00AA4587" w:rsidRPr="00B45010">
        <w:rPr>
          <w:rFonts w:cs="Times New Roman"/>
        </w:rPr>
        <w:t>.</w:t>
      </w:r>
    </w:p>
    <w:p w:rsidR="00E47985"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21</w:t>
      </w:r>
      <w:r w:rsidR="00AA4587" w:rsidRPr="00B45010">
        <w:rPr>
          <w:rFonts w:cs="Times New Roman"/>
        </w:rPr>
        <w:t xml:space="preserve">. </w:t>
      </w:r>
      <w:r w:rsidR="00AA4587">
        <w:rPr>
          <w:rFonts w:cs="Times New Roman"/>
        </w:rPr>
        <w:t>augusta</w:t>
      </w:r>
      <w:r w:rsidR="00AA4587" w:rsidRPr="00B45010">
        <w:rPr>
          <w:rFonts w:cs="Times New Roman"/>
        </w:rPr>
        <w:t xml:space="preserve"> </w:t>
      </w:r>
      <w:r w:rsidR="00E47985" w:rsidRPr="00B45010">
        <w:rPr>
          <w:rFonts w:cs="Times New Roman"/>
        </w:rPr>
        <w:t xml:space="preserve">numurā – 2019. gada </w:t>
      </w:r>
      <w:r w:rsidR="00AA4587">
        <w:rPr>
          <w:rFonts w:cs="Times New Roman"/>
        </w:rPr>
        <w:t>28</w:t>
      </w:r>
      <w:r w:rsidR="00AA4587" w:rsidRPr="00B45010">
        <w:rPr>
          <w:rFonts w:cs="Times New Roman"/>
        </w:rPr>
        <w:t xml:space="preserve">. </w:t>
      </w:r>
      <w:r w:rsidR="00AA4587">
        <w:rPr>
          <w:rFonts w:cs="Times New Roman"/>
        </w:rPr>
        <w:t>augustā</w:t>
      </w:r>
      <w:r w:rsidR="00AA4587" w:rsidRPr="00B45010">
        <w:rPr>
          <w:rFonts w:cs="Times New Roman"/>
        </w:rPr>
        <w:t>.</w:t>
      </w:r>
    </w:p>
    <w:p w:rsidR="00F03B2A"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28</w:t>
      </w:r>
      <w:r w:rsidR="00AA4587" w:rsidRPr="00B45010">
        <w:rPr>
          <w:rFonts w:cs="Times New Roman"/>
        </w:rPr>
        <w:t xml:space="preserve">. </w:t>
      </w:r>
      <w:r w:rsidR="00AA4587">
        <w:rPr>
          <w:rFonts w:cs="Times New Roman"/>
        </w:rPr>
        <w:t>augusta</w:t>
      </w:r>
      <w:r w:rsidR="00AA4587" w:rsidRPr="00B45010">
        <w:rPr>
          <w:rFonts w:cs="Times New Roman"/>
        </w:rPr>
        <w:t xml:space="preserve"> </w:t>
      </w:r>
      <w:r w:rsidR="00F01879" w:rsidRPr="00B45010">
        <w:rPr>
          <w:rFonts w:cs="Times New Roman"/>
        </w:rPr>
        <w:t>numurā – 201</w:t>
      </w:r>
      <w:r w:rsidR="002A02BC" w:rsidRPr="00B45010">
        <w:rPr>
          <w:rFonts w:cs="Times New Roman"/>
        </w:rPr>
        <w:t>9</w:t>
      </w:r>
      <w:r w:rsidR="00F01879" w:rsidRPr="00B45010">
        <w:rPr>
          <w:rFonts w:cs="Times New Roman"/>
        </w:rPr>
        <w:t xml:space="preserve">. gada </w:t>
      </w:r>
      <w:r w:rsidR="00AA4587">
        <w:rPr>
          <w:rFonts w:cs="Times New Roman"/>
        </w:rPr>
        <w:t>4</w:t>
      </w:r>
      <w:r w:rsidR="00F03B2A" w:rsidRPr="00B45010">
        <w:rPr>
          <w:rFonts w:cs="Times New Roman"/>
        </w:rPr>
        <w:t xml:space="preserve">. </w:t>
      </w:r>
      <w:r w:rsidR="00AA4587">
        <w:rPr>
          <w:rFonts w:cs="Times New Roman"/>
        </w:rPr>
        <w:t>septembrī</w:t>
      </w:r>
      <w:r w:rsidR="002A02BC"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4</w:t>
      </w:r>
      <w:r w:rsidR="00AA4587" w:rsidRPr="00B45010">
        <w:rPr>
          <w:rFonts w:cs="Times New Roman"/>
        </w:rPr>
        <w:t xml:space="preserve">. </w:t>
      </w:r>
      <w:r w:rsidR="00AA4587">
        <w:rPr>
          <w:rFonts w:cs="Times New Roman"/>
        </w:rPr>
        <w:t>septembra</w:t>
      </w:r>
      <w:r w:rsidR="00AA4587" w:rsidRPr="00B45010">
        <w:rPr>
          <w:rFonts w:cs="Times New Roman"/>
        </w:rPr>
        <w:t xml:space="preserve"> </w:t>
      </w:r>
      <w:r w:rsidR="006375B9" w:rsidRPr="00B45010">
        <w:rPr>
          <w:rFonts w:cs="Times New Roman"/>
        </w:rPr>
        <w:t>numurā – 201</w:t>
      </w:r>
      <w:r w:rsidR="002A02BC" w:rsidRPr="00B45010">
        <w:rPr>
          <w:rFonts w:cs="Times New Roman"/>
        </w:rPr>
        <w:t>9</w:t>
      </w:r>
      <w:r w:rsidR="00F01879" w:rsidRPr="00B45010">
        <w:rPr>
          <w:rFonts w:cs="Times New Roman"/>
        </w:rPr>
        <w:t xml:space="preserve">. </w:t>
      </w:r>
      <w:r w:rsidR="006375B9" w:rsidRPr="00B45010">
        <w:rPr>
          <w:rFonts w:cs="Times New Roman"/>
        </w:rPr>
        <w:t>gada</w:t>
      </w:r>
      <w:r w:rsidR="00F01879" w:rsidRPr="00B45010">
        <w:rPr>
          <w:rFonts w:cs="Times New Roman"/>
        </w:rPr>
        <w:t xml:space="preserve"> </w:t>
      </w:r>
      <w:r w:rsidR="00AA4587">
        <w:rPr>
          <w:rFonts w:cs="Times New Roman"/>
        </w:rPr>
        <w:t>11</w:t>
      </w:r>
      <w:r w:rsidR="006375B9" w:rsidRPr="00B45010">
        <w:rPr>
          <w:rFonts w:cs="Times New Roman"/>
        </w:rPr>
        <w:t xml:space="preserve">. </w:t>
      </w:r>
      <w:r w:rsidR="00AA4587">
        <w:rPr>
          <w:rFonts w:cs="Times New Roman"/>
        </w:rPr>
        <w:t>septembrī</w:t>
      </w:r>
      <w:r w:rsidR="00AA4587"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11</w:t>
      </w:r>
      <w:r w:rsidR="00AA4587" w:rsidRPr="00B45010">
        <w:rPr>
          <w:rFonts w:cs="Times New Roman"/>
        </w:rPr>
        <w:t xml:space="preserve">. </w:t>
      </w:r>
      <w:r w:rsidR="00AA4587">
        <w:rPr>
          <w:rFonts w:cs="Times New Roman"/>
        </w:rPr>
        <w:t>septembra</w:t>
      </w:r>
      <w:r w:rsidR="006375B9" w:rsidRPr="00B45010">
        <w:rPr>
          <w:rFonts w:cs="Times New Roman"/>
        </w:rPr>
        <w:t xml:space="preserve"> numurā – 201</w:t>
      </w:r>
      <w:r w:rsidR="002A02BC" w:rsidRPr="00B45010">
        <w:rPr>
          <w:rFonts w:cs="Times New Roman"/>
        </w:rPr>
        <w:t>9</w:t>
      </w:r>
      <w:r w:rsidR="006375B9" w:rsidRPr="00B45010">
        <w:rPr>
          <w:rFonts w:cs="Times New Roman"/>
        </w:rPr>
        <w:t xml:space="preserve">. gada </w:t>
      </w:r>
      <w:r w:rsidR="00AA4587">
        <w:rPr>
          <w:rFonts w:cs="Times New Roman"/>
        </w:rPr>
        <w:t>18</w:t>
      </w:r>
      <w:r w:rsidR="006375B9" w:rsidRPr="00B45010">
        <w:rPr>
          <w:rFonts w:cs="Times New Roman"/>
        </w:rPr>
        <w:t>.</w:t>
      </w:r>
      <w:r w:rsidR="00F01879" w:rsidRPr="00B45010">
        <w:rPr>
          <w:rFonts w:cs="Times New Roman"/>
        </w:rPr>
        <w:t xml:space="preserve"> </w:t>
      </w:r>
      <w:r w:rsidR="00AA4587">
        <w:rPr>
          <w:rFonts w:cs="Times New Roman"/>
        </w:rPr>
        <w:t>septembrī</w:t>
      </w:r>
      <w:r w:rsidR="00AA4587" w:rsidRPr="00B45010">
        <w:rPr>
          <w:rFonts w:cs="Times New Roman"/>
        </w:rPr>
        <w:t>.</w:t>
      </w:r>
    </w:p>
    <w:p w:rsidR="006375B9"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18</w:t>
      </w:r>
      <w:r w:rsidR="00AA4587" w:rsidRPr="00B45010">
        <w:rPr>
          <w:rFonts w:cs="Times New Roman"/>
        </w:rPr>
        <w:t xml:space="preserve">. </w:t>
      </w:r>
      <w:r w:rsidR="00AA4587">
        <w:rPr>
          <w:rFonts w:cs="Times New Roman"/>
        </w:rPr>
        <w:t>septembra</w:t>
      </w:r>
      <w:r w:rsidR="00AA4587" w:rsidRPr="00B45010">
        <w:rPr>
          <w:rFonts w:cs="Times New Roman"/>
        </w:rPr>
        <w:t xml:space="preserve"> </w:t>
      </w:r>
      <w:r w:rsidR="006375B9" w:rsidRPr="00B45010">
        <w:rPr>
          <w:rFonts w:cs="Times New Roman"/>
        </w:rPr>
        <w:t>numurā – 201</w:t>
      </w:r>
      <w:r w:rsidR="002A02BC" w:rsidRPr="00B45010">
        <w:rPr>
          <w:rFonts w:cs="Times New Roman"/>
        </w:rPr>
        <w:t>9</w:t>
      </w:r>
      <w:r w:rsidR="006375B9" w:rsidRPr="00B45010">
        <w:rPr>
          <w:rFonts w:cs="Times New Roman"/>
        </w:rPr>
        <w:t xml:space="preserve">. </w:t>
      </w:r>
      <w:r w:rsidR="00AA4587">
        <w:rPr>
          <w:rFonts w:cs="Times New Roman"/>
        </w:rPr>
        <w:t>g</w:t>
      </w:r>
      <w:r w:rsidR="006375B9" w:rsidRPr="00B45010">
        <w:rPr>
          <w:rFonts w:cs="Times New Roman"/>
        </w:rPr>
        <w:t>ada</w:t>
      </w:r>
      <w:r w:rsidR="00AA4587">
        <w:rPr>
          <w:rFonts w:cs="Times New Roman"/>
        </w:rPr>
        <w:t xml:space="preserve"> 25</w:t>
      </w:r>
      <w:r w:rsidR="00F01879" w:rsidRPr="00B45010">
        <w:rPr>
          <w:rFonts w:cs="Times New Roman"/>
        </w:rPr>
        <w:t xml:space="preserve">. </w:t>
      </w:r>
      <w:r w:rsidR="00AA4587">
        <w:rPr>
          <w:rFonts w:cs="Times New Roman"/>
        </w:rPr>
        <w:t>septembrī</w:t>
      </w:r>
      <w:r w:rsidR="00AA4587" w:rsidRPr="00B45010">
        <w:rPr>
          <w:rFonts w:cs="Times New Roman"/>
        </w:rPr>
        <w:t>.</w:t>
      </w:r>
    </w:p>
    <w:p w:rsidR="00AA4587" w:rsidRPr="00B45010" w:rsidRDefault="00AA4587"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Pr>
          <w:rFonts w:cs="Times New Roman"/>
        </w:rPr>
        <w:t>25</w:t>
      </w:r>
      <w:r w:rsidRPr="00B45010">
        <w:rPr>
          <w:rFonts w:cs="Times New Roman"/>
        </w:rPr>
        <w:t xml:space="preserve">. </w:t>
      </w:r>
      <w:r>
        <w:rPr>
          <w:rFonts w:cs="Times New Roman"/>
        </w:rPr>
        <w:t>septembra</w:t>
      </w:r>
      <w:r w:rsidRPr="00B45010">
        <w:rPr>
          <w:rFonts w:cs="Times New Roman"/>
        </w:rPr>
        <w:t xml:space="preserve"> numurā – 2019. gada </w:t>
      </w:r>
      <w:r>
        <w:rPr>
          <w:rFonts w:cs="Times New Roman"/>
        </w:rPr>
        <w:t>2</w:t>
      </w:r>
      <w:r w:rsidRPr="00B45010">
        <w:rPr>
          <w:rFonts w:cs="Times New Roman"/>
        </w:rPr>
        <w:t xml:space="preserve">. </w:t>
      </w:r>
      <w:r>
        <w:rPr>
          <w:rFonts w:cs="Times New Roman"/>
        </w:rPr>
        <w:t>oktobrī.</w:t>
      </w:r>
    </w:p>
    <w:p w:rsidR="006375B9" w:rsidRPr="00B45010" w:rsidRDefault="006375B9" w:rsidP="006B694E">
      <w:pPr>
        <w:numPr>
          <w:ilvl w:val="0"/>
          <w:numId w:val="2"/>
        </w:numPr>
        <w:spacing w:after="120"/>
        <w:ind w:left="0"/>
        <w:jc w:val="both"/>
        <w:rPr>
          <w:rFonts w:cs="Times New Roman"/>
          <w:b/>
        </w:rPr>
      </w:pPr>
      <w:r w:rsidRPr="00B45010">
        <w:rPr>
          <w:rFonts w:cs="Times New Roman"/>
          <w:b/>
        </w:rPr>
        <w:t>Loterijā laimējušo personu izsludināšanas kārtība:</w:t>
      </w:r>
      <w:r w:rsidRPr="00B45010">
        <w:rPr>
          <w:rFonts w:cs="Times New Roman"/>
        </w:rPr>
        <w:t xml:space="preserve"> </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3</w:t>
      </w:r>
      <w:r w:rsidR="00AA4587" w:rsidRPr="00B45010">
        <w:rPr>
          <w:rFonts w:cs="Times New Roman"/>
        </w:rPr>
        <w:t xml:space="preserve">. </w:t>
      </w:r>
      <w:r w:rsidR="00AA4587">
        <w:rPr>
          <w:rFonts w:cs="Times New Roman"/>
        </w:rPr>
        <w:t>jūlija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uzvarētāji tiks publicēti 201</w:t>
      </w:r>
      <w:r w:rsidR="009F67FE" w:rsidRPr="00B45010">
        <w:rPr>
          <w:rFonts w:cs="Times New Roman"/>
        </w:rPr>
        <w:t>9</w:t>
      </w:r>
      <w:r w:rsidR="006375B9" w:rsidRPr="00B45010">
        <w:rPr>
          <w:rFonts w:cs="Times New Roman"/>
        </w:rPr>
        <w:t xml:space="preserve">. gada </w:t>
      </w:r>
      <w:r w:rsidR="00AA4587" w:rsidRPr="00B45010">
        <w:rPr>
          <w:rFonts w:cs="Times New Roman"/>
        </w:rPr>
        <w:t>1</w:t>
      </w:r>
      <w:r w:rsidR="00AA4587">
        <w:rPr>
          <w:rFonts w:cs="Times New Roman"/>
        </w:rPr>
        <w:t>7. jūlija</w:t>
      </w:r>
      <w:r w:rsidR="00AA4587"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10</w:t>
      </w:r>
      <w:r w:rsidR="00AA4587" w:rsidRPr="00B45010">
        <w:rPr>
          <w:rFonts w:cs="Times New Roman"/>
        </w:rPr>
        <w:t xml:space="preserve">. </w:t>
      </w:r>
      <w:r w:rsidR="00AA4587">
        <w:rPr>
          <w:rFonts w:cs="Times New Roman"/>
        </w:rPr>
        <w:t>jūlija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uzvarētāji tiks publicēti 201</w:t>
      </w:r>
      <w:r w:rsidR="009F67FE" w:rsidRPr="00B45010">
        <w:rPr>
          <w:rFonts w:cs="Times New Roman"/>
        </w:rPr>
        <w:t>9</w:t>
      </w:r>
      <w:r w:rsidR="00F01879" w:rsidRPr="00B45010">
        <w:rPr>
          <w:rFonts w:cs="Times New Roman"/>
        </w:rPr>
        <w:t xml:space="preserve">. gada </w:t>
      </w:r>
      <w:r w:rsidR="0001120A" w:rsidRPr="00B45010">
        <w:rPr>
          <w:rFonts w:cs="Times New Roman"/>
        </w:rPr>
        <w:t>2</w:t>
      </w:r>
      <w:r w:rsidR="0001120A">
        <w:rPr>
          <w:rFonts w:cs="Times New Roman"/>
        </w:rPr>
        <w:t>4</w:t>
      </w:r>
      <w:r w:rsidR="0001120A" w:rsidRPr="00B45010">
        <w:rPr>
          <w:rFonts w:cs="Times New Roman"/>
        </w:rPr>
        <w:t xml:space="preserve">. </w:t>
      </w:r>
      <w:r w:rsidR="0001120A">
        <w:rPr>
          <w:rFonts w:cs="Times New Roman"/>
        </w:rPr>
        <w:t>jūlija</w:t>
      </w:r>
      <w:r w:rsidR="0001120A"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sidRPr="00B45010">
        <w:rPr>
          <w:rFonts w:cs="Times New Roman"/>
        </w:rPr>
        <w:t>1</w:t>
      </w:r>
      <w:r w:rsidR="00AA4587">
        <w:rPr>
          <w:rFonts w:cs="Times New Roman"/>
        </w:rPr>
        <w:t>7. jūlija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uzvarētāji tiks publicēti 201</w:t>
      </w:r>
      <w:r w:rsidR="009F67FE" w:rsidRPr="00B45010">
        <w:rPr>
          <w:rFonts w:cs="Times New Roman"/>
        </w:rPr>
        <w:t>9</w:t>
      </w:r>
      <w:r w:rsidR="006375B9" w:rsidRPr="00B45010">
        <w:rPr>
          <w:rFonts w:cs="Times New Roman"/>
        </w:rPr>
        <w:t xml:space="preserve">. gada </w:t>
      </w:r>
      <w:r w:rsidR="0001120A">
        <w:rPr>
          <w:rFonts w:cs="Times New Roman"/>
        </w:rPr>
        <w:t>31</w:t>
      </w:r>
      <w:r w:rsidR="0001120A" w:rsidRPr="00B45010">
        <w:rPr>
          <w:rFonts w:cs="Times New Roman"/>
        </w:rPr>
        <w:t xml:space="preserve">. </w:t>
      </w:r>
      <w:r w:rsidR="0001120A">
        <w:rPr>
          <w:rFonts w:cs="Times New Roman"/>
        </w:rPr>
        <w:t>jūlija</w:t>
      </w:r>
      <w:r w:rsidR="0001120A"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sidRPr="00B45010">
        <w:rPr>
          <w:rFonts w:cs="Times New Roman"/>
        </w:rPr>
        <w:t>2</w:t>
      </w:r>
      <w:r w:rsidR="00AA4587">
        <w:rPr>
          <w:rFonts w:cs="Times New Roman"/>
        </w:rPr>
        <w:t>4</w:t>
      </w:r>
      <w:r w:rsidR="00AA4587" w:rsidRPr="00B45010">
        <w:rPr>
          <w:rFonts w:cs="Times New Roman"/>
        </w:rPr>
        <w:t xml:space="preserve">. </w:t>
      </w:r>
      <w:r w:rsidR="00AA4587">
        <w:rPr>
          <w:rFonts w:cs="Times New Roman"/>
        </w:rPr>
        <w:t>jūlija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uzvarētāji tiks publicēti 201</w:t>
      </w:r>
      <w:r w:rsidR="009F67FE" w:rsidRPr="00B45010">
        <w:rPr>
          <w:rFonts w:cs="Times New Roman"/>
        </w:rPr>
        <w:t>9</w:t>
      </w:r>
      <w:r w:rsidR="003670C2" w:rsidRPr="00B45010">
        <w:rPr>
          <w:rFonts w:cs="Times New Roman"/>
        </w:rPr>
        <w:t>.</w:t>
      </w:r>
      <w:r w:rsidR="006375B9" w:rsidRPr="00B45010">
        <w:rPr>
          <w:rFonts w:cs="Times New Roman"/>
        </w:rPr>
        <w:t xml:space="preserve"> gada </w:t>
      </w:r>
      <w:r w:rsidR="0001120A">
        <w:rPr>
          <w:rFonts w:cs="Times New Roman"/>
        </w:rPr>
        <w:t>7. augusta</w:t>
      </w:r>
      <w:r w:rsidR="0001120A"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31</w:t>
      </w:r>
      <w:r w:rsidR="00AA4587" w:rsidRPr="00B45010">
        <w:rPr>
          <w:rFonts w:cs="Times New Roman"/>
        </w:rPr>
        <w:t xml:space="preserve">. </w:t>
      </w:r>
      <w:r w:rsidR="00AA4587">
        <w:rPr>
          <w:rFonts w:cs="Times New Roman"/>
        </w:rPr>
        <w:t>jūlija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uzvarētāji tiks publicēti 201</w:t>
      </w:r>
      <w:r w:rsidR="00421847" w:rsidRPr="00B45010">
        <w:rPr>
          <w:rFonts w:cs="Times New Roman"/>
        </w:rPr>
        <w:t>9</w:t>
      </w:r>
      <w:r w:rsidR="006375B9" w:rsidRPr="00B45010">
        <w:rPr>
          <w:rFonts w:cs="Times New Roman"/>
        </w:rPr>
        <w:t xml:space="preserve">. gada </w:t>
      </w:r>
      <w:r w:rsidR="0001120A">
        <w:rPr>
          <w:rFonts w:cs="Times New Roman"/>
        </w:rPr>
        <w:t>14</w:t>
      </w:r>
      <w:r w:rsidR="0001120A" w:rsidRPr="00B45010">
        <w:rPr>
          <w:rFonts w:cs="Times New Roman"/>
        </w:rPr>
        <w:t xml:space="preserve">. </w:t>
      </w:r>
      <w:r w:rsidR="0001120A">
        <w:rPr>
          <w:rFonts w:cs="Times New Roman"/>
        </w:rPr>
        <w:t>augusta</w:t>
      </w:r>
      <w:r w:rsidR="0001120A"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7. augusta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uzvarētāji tiks publicēti 201</w:t>
      </w:r>
      <w:r w:rsidR="00421847" w:rsidRPr="00B45010">
        <w:rPr>
          <w:rFonts w:cs="Times New Roman"/>
        </w:rPr>
        <w:t>9</w:t>
      </w:r>
      <w:r w:rsidR="006375B9" w:rsidRPr="00B45010">
        <w:rPr>
          <w:rFonts w:cs="Times New Roman"/>
        </w:rPr>
        <w:t xml:space="preserve">. gada </w:t>
      </w:r>
      <w:r w:rsidR="0001120A">
        <w:rPr>
          <w:rFonts w:cs="Times New Roman"/>
        </w:rPr>
        <w:t>21</w:t>
      </w:r>
      <w:r w:rsidR="0001120A" w:rsidRPr="00B45010">
        <w:rPr>
          <w:rFonts w:cs="Times New Roman"/>
        </w:rPr>
        <w:t xml:space="preserve">. </w:t>
      </w:r>
      <w:r w:rsidR="0001120A">
        <w:rPr>
          <w:rFonts w:cs="Times New Roman"/>
        </w:rPr>
        <w:t>augusta</w:t>
      </w:r>
      <w:r w:rsidR="0001120A"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14</w:t>
      </w:r>
      <w:r w:rsidR="00AA4587" w:rsidRPr="00B45010">
        <w:rPr>
          <w:rFonts w:cs="Times New Roman"/>
        </w:rPr>
        <w:t xml:space="preserve">. </w:t>
      </w:r>
      <w:r w:rsidR="00AA4587">
        <w:rPr>
          <w:rFonts w:cs="Times New Roman"/>
        </w:rPr>
        <w:t>augusta</w:t>
      </w:r>
      <w:r w:rsidR="00E47985" w:rsidRPr="00B45010">
        <w:rPr>
          <w:rFonts w:cs="Times New Roman"/>
        </w:rPr>
        <w:t xml:space="preserve"> </w:t>
      </w:r>
      <w:r w:rsidR="006375B9" w:rsidRPr="00B45010">
        <w:rPr>
          <w:rFonts w:cs="Times New Roman"/>
        </w:rPr>
        <w:t>numurā – uzvarētāji tiks publicēti 201</w:t>
      </w:r>
      <w:r w:rsidR="00421847" w:rsidRPr="00B45010">
        <w:rPr>
          <w:rFonts w:cs="Times New Roman"/>
        </w:rPr>
        <w:t>9</w:t>
      </w:r>
      <w:r w:rsidR="006375B9" w:rsidRPr="00B45010">
        <w:rPr>
          <w:rFonts w:cs="Times New Roman"/>
        </w:rPr>
        <w:t xml:space="preserve">. gada </w:t>
      </w:r>
      <w:r w:rsidR="0001120A">
        <w:rPr>
          <w:rFonts w:cs="Times New Roman"/>
        </w:rPr>
        <w:t>28</w:t>
      </w:r>
      <w:r w:rsidR="0001120A" w:rsidRPr="00B45010">
        <w:rPr>
          <w:rFonts w:cs="Times New Roman"/>
        </w:rPr>
        <w:t xml:space="preserve">. </w:t>
      </w:r>
      <w:r w:rsidR="0001120A">
        <w:rPr>
          <w:rFonts w:cs="Times New Roman"/>
        </w:rPr>
        <w:t>augusta</w:t>
      </w:r>
      <w:r w:rsidR="0001120A"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21</w:t>
      </w:r>
      <w:r w:rsidR="00AA4587" w:rsidRPr="00B45010">
        <w:rPr>
          <w:rFonts w:cs="Times New Roman"/>
        </w:rPr>
        <w:t xml:space="preserve">. </w:t>
      </w:r>
      <w:r w:rsidR="00AA4587">
        <w:rPr>
          <w:rFonts w:cs="Times New Roman"/>
        </w:rPr>
        <w:t>augusta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uzvarētāji tiks publicēti 201</w:t>
      </w:r>
      <w:r w:rsidR="00421847" w:rsidRPr="00B45010">
        <w:rPr>
          <w:rFonts w:cs="Times New Roman"/>
        </w:rPr>
        <w:t>9</w:t>
      </w:r>
      <w:r w:rsidR="006375B9" w:rsidRPr="00B45010">
        <w:rPr>
          <w:rFonts w:cs="Times New Roman"/>
        </w:rPr>
        <w:t xml:space="preserve">. gada </w:t>
      </w:r>
      <w:r w:rsidR="0001120A">
        <w:rPr>
          <w:rFonts w:cs="Times New Roman"/>
        </w:rPr>
        <w:t>4</w:t>
      </w:r>
      <w:r w:rsidR="0001120A" w:rsidRPr="00B45010">
        <w:rPr>
          <w:rFonts w:cs="Times New Roman"/>
        </w:rPr>
        <w:t xml:space="preserve">. </w:t>
      </w:r>
      <w:r w:rsidR="0001120A">
        <w:rPr>
          <w:rFonts w:cs="Times New Roman"/>
        </w:rPr>
        <w:t>septembra</w:t>
      </w:r>
      <w:r w:rsidR="0001120A"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28</w:t>
      </w:r>
      <w:r w:rsidR="00AA4587" w:rsidRPr="00B45010">
        <w:rPr>
          <w:rFonts w:cs="Times New Roman"/>
        </w:rPr>
        <w:t xml:space="preserve">. </w:t>
      </w:r>
      <w:r w:rsidR="00AA4587">
        <w:rPr>
          <w:rFonts w:cs="Times New Roman"/>
        </w:rPr>
        <w:t>augusta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uzvarētāji tiks publicēti 201</w:t>
      </w:r>
      <w:r w:rsidR="00421847" w:rsidRPr="00B45010">
        <w:rPr>
          <w:rFonts w:cs="Times New Roman"/>
        </w:rPr>
        <w:t>9</w:t>
      </w:r>
      <w:r w:rsidR="006375B9" w:rsidRPr="00B45010">
        <w:rPr>
          <w:rFonts w:cs="Times New Roman"/>
        </w:rPr>
        <w:t xml:space="preserve">. gada </w:t>
      </w:r>
      <w:r w:rsidR="0001120A">
        <w:rPr>
          <w:rFonts w:cs="Times New Roman"/>
        </w:rPr>
        <w:t>11</w:t>
      </w:r>
      <w:r w:rsidR="0001120A" w:rsidRPr="00B45010">
        <w:rPr>
          <w:rFonts w:cs="Times New Roman"/>
        </w:rPr>
        <w:t xml:space="preserve">. </w:t>
      </w:r>
      <w:r w:rsidR="0001120A">
        <w:rPr>
          <w:rFonts w:cs="Times New Roman"/>
        </w:rPr>
        <w:t>septembra</w:t>
      </w:r>
      <w:r w:rsidR="0001120A"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4</w:t>
      </w:r>
      <w:r w:rsidR="00AA4587" w:rsidRPr="00B45010">
        <w:rPr>
          <w:rFonts w:cs="Times New Roman"/>
        </w:rPr>
        <w:t xml:space="preserve">. </w:t>
      </w:r>
      <w:r w:rsidR="00AA4587">
        <w:rPr>
          <w:rFonts w:cs="Times New Roman"/>
        </w:rPr>
        <w:t>septembra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uzvarētāji tiks publicēti 201</w:t>
      </w:r>
      <w:r w:rsidR="00421847" w:rsidRPr="00B45010">
        <w:rPr>
          <w:rFonts w:cs="Times New Roman"/>
        </w:rPr>
        <w:t>9</w:t>
      </w:r>
      <w:r w:rsidR="006F7B90" w:rsidRPr="00B45010">
        <w:rPr>
          <w:rFonts w:cs="Times New Roman"/>
        </w:rPr>
        <w:t xml:space="preserve">. gada </w:t>
      </w:r>
      <w:r w:rsidR="0001120A">
        <w:rPr>
          <w:rFonts w:cs="Times New Roman"/>
        </w:rPr>
        <w:t>18</w:t>
      </w:r>
      <w:r w:rsidR="0001120A" w:rsidRPr="00B45010">
        <w:rPr>
          <w:rFonts w:cs="Times New Roman"/>
        </w:rPr>
        <w:t xml:space="preserve">. </w:t>
      </w:r>
      <w:r w:rsidR="0001120A">
        <w:rPr>
          <w:rFonts w:cs="Times New Roman"/>
        </w:rPr>
        <w:t>septembra</w:t>
      </w:r>
      <w:r w:rsidR="0001120A"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11</w:t>
      </w:r>
      <w:r w:rsidR="00AA4587" w:rsidRPr="00B45010">
        <w:rPr>
          <w:rFonts w:cs="Times New Roman"/>
        </w:rPr>
        <w:t xml:space="preserve">. </w:t>
      </w:r>
      <w:r w:rsidR="00AA4587">
        <w:rPr>
          <w:rFonts w:cs="Times New Roman"/>
        </w:rPr>
        <w:t>septembra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uzvarētāji tiks publicēti 201</w:t>
      </w:r>
      <w:r w:rsidR="00BE5EF4" w:rsidRPr="00B45010">
        <w:rPr>
          <w:rFonts w:cs="Times New Roman"/>
        </w:rPr>
        <w:t>9</w:t>
      </w:r>
      <w:r w:rsidR="006375B9" w:rsidRPr="00B45010">
        <w:rPr>
          <w:rFonts w:cs="Times New Roman"/>
        </w:rPr>
        <w:t xml:space="preserve">. gada </w:t>
      </w:r>
      <w:r w:rsidR="0001120A">
        <w:rPr>
          <w:rFonts w:cs="Times New Roman"/>
        </w:rPr>
        <w:t>25</w:t>
      </w:r>
      <w:r w:rsidR="0001120A" w:rsidRPr="00B45010">
        <w:rPr>
          <w:rFonts w:cs="Times New Roman"/>
        </w:rPr>
        <w:t xml:space="preserve">. </w:t>
      </w:r>
      <w:r w:rsidR="0001120A">
        <w:rPr>
          <w:rFonts w:cs="Times New Roman"/>
        </w:rPr>
        <w:t>septembra</w:t>
      </w:r>
      <w:r w:rsidR="0001120A" w:rsidRPr="00B45010">
        <w:rPr>
          <w:rFonts w:cs="Times New Roman"/>
        </w:rPr>
        <w:t xml:space="preserve"> </w:t>
      </w:r>
      <w:r w:rsidR="006375B9" w:rsidRPr="00B45010">
        <w:rPr>
          <w:rFonts w:cs="Times New Roman"/>
        </w:rPr>
        <w:t>numurā.</w:t>
      </w:r>
    </w:p>
    <w:p w:rsidR="006375B9" w:rsidRDefault="00BF7F1D" w:rsidP="006B694E">
      <w:pPr>
        <w:spacing w:after="120"/>
        <w:jc w:val="both"/>
        <w:rPr>
          <w:rFonts w:cs="Times New Roman"/>
        </w:rPr>
      </w:pPr>
      <w:r>
        <w:rPr>
          <w:rFonts w:cs="Times New Roman"/>
        </w:rPr>
        <w:lastRenderedPageBreak/>
        <w:t>Uzdevums</w:t>
      </w:r>
      <w:r w:rsidRPr="00B45010">
        <w:rPr>
          <w:rFonts w:cs="Times New Roman"/>
        </w:rPr>
        <w:t xml:space="preserve"> „Ieva</w:t>
      </w:r>
      <w:r>
        <w:rPr>
          <w:rFonts w:cs="Times New Roman"/>
        </w:rPr>
        <w:t>s Padomu Avīzes</w:t>
      </w:r>
      <w:r w:rsidRPr="00B45010">
        <w:rPr>
          <w:rFonts w:cs="Times New Roman"/>
        </w:rPr>
        <w:t xml:space="preserve">” </w:t>
      </w:r>
      <w:r w:rsidR="00AA4587">
        <w:rPr>
          <w:rFonts w:cs="Times New Roman"/>
        </w:rPr>
        <w:t>18</w:t>
      </w:r>
      <w:r w:rsidR="00AA4587" w:rsidRPr="00B45010">
        <w:rPr>
          <w:rFonts w:cs="Times New Roman"/>
        </w:rPr>
        <w:t xml:space="preserve">. </w:t>
      </w:r>
      <w:r w:rsidR="00AA4587">
        <w:rPr>
          <w:rFonts w:cs="Times New Roman"/>
        </w:rPr>
        <w:t>septembra</w:t>
      </w:r>
      <w:r w:rsidR="00AA4587" w:rsidRPr="00B45010">
        <w:rPr>
          <w:rFonts w:cs="Times New Roman"/>
        </w:rPr>
        <w:t xml:space="preserve"> </w:t>
      </w:r>
      <w:r w:rsidR="00E47985" w:rsidRPr="00B45010">
        <w:rPr>
          <w:rFonts w:cs="Times New Roman"/>
        </w:rPr>
        <w:t xml:space="preserve">numurā </w:t>
      </w:r>
      <w:r w:rsidR="006375B9" w:rsidRPr="00B45010">
        <w:rPr>
          <w:rFonts w:cs="Times New Roman"/>
        </w:rPr>
        <w:t>– uzvarē</w:t>
      </w:r>
      <w:r w:rsidR="006F7B90" w:rsidRPr="00B45010">
        <w:rPr>
          <w:rFonts w:cs="Times New Roman"/>
        </w:rPr>
        <w:t>tāji tiks publicēti 201</w:t>
      </w:r>
      <w:r w:rsidR="00BE5EF4" w:rsidRPr="00B45010">
        <w:rPr>
          <w:rFonts w:cs="Times New Roman"/>
        </w:rPr>
        <w:t>9</w:t>
      </w:r>
      <w:r w:rsidR="006F7B90" w:rsidRPr="00B45010">
        <w:rPr>
          <w:rFonts w:cs="Times New Roman"/>
        </w:rPr>
        <w:t xml:space="preserve">. gada </w:t>
      </w:r>
      <w:r w:rsidR="0001120A">
        <w:rPr>
          <w:rFonts w:cs="Times New Roman"/>
        </w:rPr>
        <w:t>2. oktobra</w:t>
      </w:r>
      <w:r w:rsidR="00B73337" w:rsidRPr="00B45010">
        <w:rPr>
          <w:rFonts w:cs="Times New Roman"/>
        </w:rPr>
        <w:t xml:space="preserve"> </w:t>
      </w:r>
      <w:r w:rsidR="006375B9" w:rsidRPr="00B45010">
        <w:rPr>
          <w:rFonts w:cs="Times New Roman"/>
        </w:rPr>
        <w:t>numurā.</w:t>
      </w:r>
    </w:p>
    <w:p w:rsidR="00AA4587" w:rsidRPr="00B45010" w:rsidRDefault="00AA4587" w:rsidP="00AA4587">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Pr>
          <w:rFonts w:cs="Times New Roman"/>
        </w:rPr>
        <w:t>25</w:t>
      </w:r>
      <w:r w:rsidRPr="00B45010">
        <w:rPr>
          <w:rFonts w:cs="Times New Roman"/>
        </w:rPr>
        <w:t xml:space="preserve">. </w:t>
      </w:r>
      <w:r>
        <w:rPr>
          <w:rFonts w:cs="Times New Roman"/>
        </w:rPr>
        <w:t>septembra</w:t>
      </w:r>
      <w:r w:rsidRPr="00B45010">
        <w:rPr>
          <w:rFonts w:cs="Times New Roman"/>
        </w:rPr>
        <w:t xml:space="preserve"> numurā – uzvarētāji tiks publicēti 2019. gada </w:t>
      </w:r>
      <w:r w:rsidR="0001120A">
        <w:rPr>
          <w:rFonts w:cs="Times New Roman"/>
        </w:rPr>
        <w:t>9. oktobra</w:t>
      </w:r>
      <w:r w:rsidRPr="00B45010">
        <w:rPr>
          <w:rFonts w:cs="Times New Roman"/>
        </w:rPr>
        <w:t xml:space="preserve"> numurā.</w:t>
      </w:r>
    </w:p>
    <w:p w:rsidR="00AA4587" w:rsidRPr="00B45010" w:rsidRDefault="00AA4587" w:rsidP="006B694E">
      <w:pPr>
        <w:spacing w:after="120"/>
        <w:jc w:val="both"/>
        <w:rPr>
          <w:rFonts w:cs="Times New Roman"/>
        </w:rPr>
      </w:pPr>
    </w:p>
    <w:p w:rsidR="006375B9" w:rsidRPr="00B45010" w:rsidRDefault="006375B9" w:rsidP="006B694E">
      <w:pPr>
        <w:numPr>
          <w:ilvl w:val="0"/>
          <w:numId w:val="2"/>
        </w:numPr>
        <w:spacing w:after="120"/>
        <w:ind w:left="0"/>
        <w:jc w:val="both"/>
        <w:rPr>
          <w:rFonts w:cs="Times New Roman"/>
          <w:b/>
        </w:rPr>
      </w:pPr>
      <w:r w:rsidRPr="00B45010">
        <w:rPr>
          <w:rFonts w:cs="Times New Roman"/>
          <w:b/>
        </w:rPr>
        <w:t>Laimestu ieguvēji balvas var saņemt:</w:t>
      </w:r>
      <w:r w:rsidRPr="00B45010">
        <w:rPr>
          <w:rFonts w:cs="Times New Roman"/>
        </w:rPr>
        <w:t xml:space="preserve"> SIA „Žurnāls Santa” izdevniecības telpās Rīgā, Stabu ielā 34 (telefons 20012510). Saņemot balvu, jāuzrāda personu apliecinošs dokuments un pirkuma čeks vai abonēšanas kvīts.</w:t>
      </w:r>
    </w:p>
    <w:p w:rsidR="006375B9" w:rsidRPr="00B45010" w:rsidRDefault="006375B9" w:rsidP="006B694E">
      <w:pPr>
        <w:numPr>
          <w:ilvl w:val="0"/>
          <w:numId w:val="2"/>
        </w:numPr>
        <w:spacing w:after="120"/>
        <w:ind w:left="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rsidR="006375B9" w:rsidRPr="00B45010" w:rsidRDefault="006375B9" w:rsidP="006B694E">
      <w:pPr>
        <w:numPr>
          <w:ilvl w:val="0"/>
          <w:numId w:val="2"/>
        </w:numPr>
        <w:spacing w:after="120"/>
        <w:ind w:left="0"/>
        <w:jc w:val="both"/>
        <w:rPr>
          <w:rFonts w:cs="Times New Roman"/>
          <w:b/>
        </w:rPr>
      </w:pPr>
      <w:r w:rsidRPr="00B45010">
        <w:rPr>
          <w:rFonts w:cs="Times New Roman"/>
          <w:b/>
        </w:rPr>
        <w:t>Ar pretenzijām par loterijas norises kārtību var vērsties:</w:t>
      </w:r>
      <w:r w:rsidRPr="00B45010">
        <w:rPr>
          <w:rFonts w:cs="Times New Roman"/>
        </w:rPr>
        <w:t xml:space="preserve"> Izdevuma „I</w:t>
      </w:r>
      <w:r w:rsidR="006B694E">
        <w:rPr>
          <w:rFonts w:cs="Times New Roman"/>
        </w:rPr>
        <w:t>evas Padomu avīze</w:t>
      </w:r>
      <w:r w:rsidRPr="00B45010">
        <w:rPr>
          <w:rFonts w:cs="Times New Roman"/>
        </w:rPr>
        <w:t xml:space="preserve">”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D803C4" w:rsidRPr="00B45010">
        <w:rPr>
          <w:rFonts w:cs="Times New Roman"/>
        </w:rPr>
        <w:t>Grieta Kolosova</w:t>
      </w:r>
      <w:r w:rsidRPr="00B45010">
        <w:rPr>
          <w:rFonts w:cs="Times New Roman"/>
        </w:rPr>
        <w:t xml:space="preserve"> kopā ar izdevuma „I</w:t>
      </w:r>
      <w:r w:rsidR="006B694E">
        <w:rPr>
          <w:rFonts w:cs="Times New Roman"/>
        </w:rPr>
        <w:t>evas Padomu avīze</w:t>
      </w:r>
      <w:r w:rsidRPr="00B45010">
        <w:rPr>
          <w:rFonts w:cs="Times New Roman"/>
        </w:rPr>
        <w:t>”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rsidR="006375B9" w:rsidRPr="00B45010" w:rsidRDefault="006375B9" w:rsidP="006B694E">
      <w:pPr>
        <w:numPr>
          <w:ilvl w:val="0"/>
          <w:numId w:val="2"/>
        </w:numPr>
        <w:spacing w:after="120"/>
        <w:ind w:left="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rsidR="006375B9" w:rsidRPr="00B45010" w:rsidRDefault="006375B9" w:rsidP="006B694E">
      <w:pPr>
        <w:numPr>
          <w:ilvl w:val="0"/>
          <w:numId w:val="2"/>
        </w:numPr>
        <w:spacing w:after="120"/>
        <w:ind w:left="0"/>
        <w:jc w:val="both"/>
        <w:rPr>
          <w:rFonts w:cs="Times New Roman"/>
          <w:b/>
        </w:rPr>
      </w:pPr>
      <w:r w:rsidRPr="00B45010">
        <w:rPr>
          <w:rFonts w:cs="Times New Roman"/>
          <w:b/>
        </w:rPr>
        <w:t>Preču vai pakalpojumu daudzums, ko piedāvā preču vai pakalpojumu loterijā, vai informācija par katra loterijas dalībnieka aptuvenajām izredz</w:t>
      </w:r>
      <w:bookmarkStart w:id="0" w:name="_GoBack"/>
      <w:bookmarkEnd w:id="0"/>
      <w:r w:rsidRPr="00B45010">
        <w:rPr>
          <w:rFonts w:cs="Times New Roman"/>
          <w:b/>
        </w:rPr>
        <w:t xml:space="preserve">ēm laimēt: </w:t>
      </w:r>
      <w:r w:rsidR="00491F9F">
        <w:rPr>
          <w:rFonts w:cs="Times New Roman"/>
        </w:rPr>
        <w:t>Loterijās tiek piedāvāta</w:t>
      </w:r>
      <w:r w:rsidRPr="00B45010">
        <w:rPr>
          <w:rFonts w:cs="Times New Roman"/>
        </w:rPr>
        <w:t xml:space="preserve"> </w:t>
      </w:r>
      <w:r w:rsidR="00491F9F">
        <w:rPr>
          <w:rFonts w:cs="Times New Roman"/>
        </w:rPr>
        <w:t>viena dāvanu karte</w:t>
      </w:r>
      <w:r w:rsidRPr="00B45010">
        <w:rPr>
          <w:rFonts w:cs="Times New Roman"/>
        </w:rPr>
        <w:t>.</w:t>
      </w:r>
      <w:r w:rsidR="00BF7F1D">
        <w:rPr>
          <w:rFonts w:cs="Times New Roman"/>
        </w:rPr>
        <w:t xml:space="preserve"> Laimesta varbūtība 1 pret </w:t>
      </w:r>
      <w:r w:rsidR="006B694E">
        <w:rPr>
          <w:rFonts w:cs="Times New Roman"/>
        </w:rPr>
        <w:t>1</w:t>
      </w:r>
      <w:r w:rsidR="00491F9F">
        <w:rPr>
          <w:rFonts w:cs="Times New Roman"/>
        </w:rPr>
        <w:t>00 (aptuvenais iesūtīto atbilžu skaits)</w:t>
      </w:r>
      <w:r w:rsidR="00BF7F1D">
        <w:rPr>
          <w:rFonts w:cs="Times New Roman"/>
        </w:rPr>
        <w:t>.</w:t>
      </w:r>
    </w:p>
    <w:p w:rsidR="006375B9" w:rsidRPr="00B45010" w:rsidRDefault="006375B9" w:rsidP="006B694E">
      <w:pPr>
        <w:tabs>
          <w:tab w:val="left" w:pos="4346"/>
        </w:tabs>
        <w:spacing w:after="120"/>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w:t>
      </w:r>
      <w:r w:rsidR="00BF7F1D">
        <w:rPr>
          <w:rFonts w:cs="Times New Roman"/>
        </w:rPr>
        <w:t xml:space="preserve"> </w:t>
      </w:r>
      <w:r w:rsidR="00BF7F1D" w:rsidRPr="00B45010">
        <w:rPr>
          <w:rFonts w:cs="Times New Roman"/>
        </w:rPr>
        <w:t>„Ieva</w:t>
      </w:r>
      <w:r w:rsidR="00BF7F1D">
        <w:rPr>
          <w:rFonts w:cs="Times New Roman"/>
        </w:rPr>
        <w:t>s Padomu Avīzē</w:t>
      </w:r>
      <w:r w:rsidR="00BF7F1D" w:rsidRPr="00B45010">
        <w:rPr>
          <w:rFonts w:cs="Times New Roman"/>
        </w:rPr>
        <w:t>”</w:t>
      </w:r>
      <w:r w:rsidR="00BF7F1D">
        <w:rPr>
          <w:rFonts w:cs="Times New Roman"/>
        </w:rPr>
        <w:t>.</w:t>
      </w:r>
    </w:p>
    <w:tbl>
      <w:tblPr>
        <w:tblW w:w="0" w:type="auto"/>
        <w:tblInd w:w="534" w:type="dxa"/>
        <w:tblLayout w:type="fixed"/>
        <w:tblLook w:val="0000" w:firstRow="0" w:lastRow="0" w:firstColumn="0" w:lastColumn="0" w:noHBand="0" w:noVBand="0"/>
      </w:tblPr>
      <w:tblGrid>
        <w:gridCol w:w="4500"/>
        <w:gridCol w:w="4320"/>
      </w:tblGrid>
      <w:tr w:rsidR="006375B9" w:rsidRPr="007C63AA" w:rsidTr="00857966">
        <w:tc>
          <w:tcPr>
            <w:tcW w:w="4500" w:type="dxa"/>
            <w:shd w:val="clear" w:color="auto" w:fill="auto"/>
          </w:tcPr>
          <w:p w:rsidR="006375B9" w:rsidRPr="00B45010" w:rsidRDefault="006375B9" w:rsidP="006B694E">
            <w:pPr>
              <w:spacing w:after="120"/>
              <w:rPr>
                <w:rFonts w:cs="Times New Roman"/>
              </w:rPr>
            </w:pPr>
            <w:r w:rsidRPr="00B45010">
              <w:rPr>
                <w:rFonts w:cs="Times New Roman"/>
              </w:rPr>
              <w:t xml:space="preserve">SIA „Žurnāls Santa” par loteriju norisi </w:t>
            </w:r>
          </w:p>
          <w:p w:rsidR="006375B9" w:rsidRPr="00B45010" w:rsidRDefault="006375B9" w:rsidP="006B694E">
            <w:pPr>
              <w:spacing w:after="120"/>
              <w:rPr>
                <w:rFonts w:cs="Times New Roman"/>
              </w:rPr>
            </w:pPr>
            <w:r w:rsidRPr="00B45010">
              <w:rPr>
                <w:rFonts w:cs="Times New Roman"/>
              </w:rPr>
              <w:t>atbildīgā persona</w:t>
            </w:r>
          </w:p>
        </w:tc>
        <w:tc>
          <w:tcPr>
            <w:tcW w:w="4320" w:type="dxa"/>
            <w:shd w:val="clear" w:color="auto" w:fill="auto"/>
          </w:tcPr>
          <w:p w:rsidR="006375B9" w:rsidRPr="007C63AA" w:rsidRDefault="006375B9" w:rsidP="006B694E">
            <w:pPr>
              <w:spacing w:after="120"/>
              <w:jc w:val="center"/>
              <w:rPr>
                <w:rFonts w:cs="Times New Roman"/>
              </w:rPr>
            </w:pPr>
            <w:r w:rsidRPr="00B45010">
              <w:rPr>
                <w:rFonts w:cs="Times New Roman"/>
              </w:rPr>
              <w:t xml:space="preserve"> </w:t>
            </w:r>
            <w:r w:rsidR="00D803C4" w:rsidRPr="00B45010">
              <w:rPr>
                <w:rFonts w:cs="Times New Roman"/>
              </w:rPr>
              <w:t xml:space="preserve">                 /Grieta Kolosova</w:t>
            </w:r>
            <w:r w:rsidRPr="00B45010">
              <w:rPr>
                <w:rFonts w:cs="Times New Roman"/>
              </w:rPr>
              <w:t>/</w:t>
            </w:r>
          </w:p>
        </w:tc>
      </w:tr>
    </w:tbl>
    <w:p w:rsidR="00CB2F71" w:rsidRPr="007C63AA" w:rsidRDefault="00CB2F71" w:rsidP="006B694E">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41" w:rsidRDefault="00397541" w:rsidP="0065164A">
      <w:r>
        <w:separator/>
      </w:r>
    </w:p>
  </w:endnote>
  <w:endnote w:type="continuationSeparator" w:id="0">
    <w:p w:rsidR="00397541" w:rsidRDefault="00397541"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41" w:rsidRDefault="00397541" w:rsidP="0065164A">
      <w:r>
        <w:separator/>
      </w:r>
    </w:p>
  </w:footnote>
  <w:footnote w:type="continuationSeparator" w:id="0">
    <w:p w:rsidR="00397541" w:rsidRDefault="00397541" w:rsidP="0065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9"/>
    <w:rsid w:val="0000234C"/>
    <w:rsid w:val="0001120A"/>
    <w:rsid w:val="00017709"/>
    <w:rsid w:val="00044A5B"/>
    <w:rsid w:val="00063112"/>
    <w:rsid w:val="000701B0"/>
    <w:rsid w:val="000729C4"/>
    <w:rsid w:val="000733EF"/>
    <w:rsid w:val="00076589"/>
    <w:rsid w:val="00080DA8"/>
    <w:rsid w:val="00080F2E"/>
    <w:rsid w:val="00092AE4"/>
    <w:rsid w:val="00097179"/>
    <w:rsid w:val="000B3EE5"/>
    <w:rsid w:val="000D76D8"/>
    <w:rsid w:val="001002E3"/>
    <w:rsid w:val="00101C27"/>
    <w:rsid w:val="001303D3"/>
    <w:rsid w:val="00135F0B"/>
    <w:rsid w:val="00135FD6"/>
    <w:rsid w:val="001412BD"/>
    <w:rsid w:val="00155A6E"/>
    <w:rsid w:val="001C12F1"/>
    <w:rsid w:val="001C34ED"/>
    <w:rsid w:val="001C3B22"/>
    <w:rsid w:val="00201939"/>
    <w:rsid w:val="0020675A"/>
    <w:rsid w:val="00206B3E"/>
    <w:rsid w:val="0022262D"/>
    <w:rsid w:val="00223B8C"/>
    <w:rsid w:val="00231DE4"/>
    <w:rsid w:val="00233FFA"/>
    <w:rsid w:val="00237540"/>
    <w:rsid w:val="00246DFE"/>
    <w:rsid w:val="002A02BC"/>
    <w:rsid w:val="002B679E"/>
    <w:rsid w:val="002C2758"/>
    <w:rsid w:val="002E1307"/>
    <w:rsid w:val="002E62FD"/>
    <w:rsid w:val="002F74A9"/>
    <w:rsid w:val="003067F8"/>
    <w:rsid w:val="003458DF"/>
    <w:rsid w:val="0035138D"/>
    <w:rsid w:val="003670C2"/>
    <w:rsid w:val="00391448"/>
    <w:rsid w:val="00397541"/>
    <w:rsid w:val="003A450E"/>
    <w:rsid w:val="003E0392"/>
    <w:rsid w:val="003E698E"/>
    <w:rsid w:val="003F6619"/>
    <w:rsid w:val="004206CF"/>
    <w:rsid w:val="00421847"/>
    <w:rsid w:val="00444FBA"/>
    <w:rsid w:val="00445BB0"/>
    <w:rsid w:val="0046794C"/>
    <w:rsid w:val="00491F9F"/>
    <w:rsid w:val="00495492"/>
    <w:rsid w:val="004A6F0F"/>
    <w:rsid w:val="004B132E"/>
    <w:rsid w:val="004B5920"/>
    <w:rsid w:val="004C6D0A"/>
    <w:rsid w:val="004F6BE4"/>
    <w:rsid w:val="00500E7F"/>
    <w:rsid w:val="005240E5"/>
    <w:rsid w:val="00524890"/>
    <w:rsid w:val="00543B2D"/>
    <w:rsid w:val="005449DD"/>
    <w:rsid w:val="00554C03"/>
    <w:rsid w:val="0055706E"/>
    <w:rsid w:val="005667A2"/>
    <w:rsid w:val="00575557"/>
    <w:rsid w:val="00584A36"/>
    <w:rsid w:val="005A0E4E"/>
    <w:rsid w:val="005B7EE7"/>
    <w:rsid w:val="005C05E7"/>
    <w:rsid w:val="005E5C85"/>
    <w:rsid w:val="00601496"/>
    <w:rsid w:val="00612792"/>
    <w:rsid w:val="006375B9"/>
    <w:rsid w:val="00651304"/>
    <w:rsid w:val="0065164A"/>
    <w:rsid w:val="0068095A"/>
    <w:rsid w:val="00690C1B"/>
    <w:rsid w:val="00696674"/>
    <w:rsid w:val="006974FC"/>
    <w:rsid w:val="006A755C"/>
    <w:rsid w:val="006B4F43"/>
    <w:rsid w:val="006B694E"/>
    <w:rsid w:val="006F160E"/>
    <w:rsid w:val="006F46A2"/>
    <w:rsid w:val="006F7B90"/>
    <w:rsid w:val="00706781"/>
    <w:rsid w:val="00707361"/>
    <w:rsid w:val="007158F7"/>
    <w:rsid w:val="00722B10"/>
    <w:rsid w:val="007355DE"/>
    <w:rsid w:val="007437B4"/>
    <w:rsid w:val="00754AB8"/>
    <w:rsid w:val="00762156"/>
    <w:rsid w:val="00787858"/>
    <w:rsid w:val="00791BAC"/>
    <w:rsid w:val="007A6189"/>
    <w:rsid w:val="007C0D56"/>
    <w:rsid w:val="007C63AA"/>
    <w:rsid w:val="007E5386"/>
    <w:rsid w:val="007F5D83"/>
    <w:rsid w:val="0082037C"/>
    <w:rsid w:val="00837AD3"/>
    <w:rsid w:val="00843B15"/>
    <w:rsid w:val="008551C2"/>
    <w:rsid w:val="00855DE9"/>
    <w:rsid w:val="00857966"/>
    <w:rsid w:val="0086611F"/>
    <w:rsid w:val="00872F4C"/>
    <w:rsid w:val="008964E3"/>
    <w:rsid w:val="008B460F"/>
    <w:rsid w:val="008D07EB"/>
    <w:rsid w:val="008E6F83"/>
    <w:rsid w:val="00913A98"/>
    <w:rsid w:val="00964AE3"/>
    <w:rsid w:val="00974AE6"/>
    <w:rsid w:val="00974BB5"/>
    <w:rsid w:val="009879A1"/>
    <w:rsid w:val="00995B11"/>
    <w:rsid w:val="009B2595"/>
    <w:rsid w:val="009B6E92"/>
    <w:rsid w:val="009D6FA9"/>
    <w:rsid w:val="009E4A9E"/>
    <w:rsid w:val="009F67FE"/>
    <w:rsid w:val="009F798F"/>
    <w:rsid w:val="00A12689"/>
    <w:rsid w:val="00A1319F"/>
    <w:rsid w:val="00A14143"/>
    <w:rsid w:val="00A17B9E"/>
    <w:rsid w:val="00A2665D"/>
    <w:rsid w:val="00A32E9C"/>
    <w:rsid w:val="00A70C77"/>
    <w:rsid w:val="00A836F9"/>
    <w:rsid w:val="00A91440"/>
    <w:rsid w:val="00A91BBF"/>
    <w:rsid w:val="00A969D0"/>
    <w:rsid w:val="00AA28F2"/>
    <w:rsid w:val="00AA4587"/>
    <w:rsid w:val="00AB1712"/>
    <w:rsid w:val="00AC0A99"/>
    <w:rsid w:val="00AE068F"/>
    <w:rsid w:val="00B01A60"/>
    <w:rsid w:val="00B2443B"/>
    <w:rsid w:val="00B34A8E"/>
    <w:rsid w:val="00B45010"/>
    <w:rsid w:val="00B52B73"/>
    <w:rsid w:val="00B566B6"/>
    <w:rsid w:val="00B73337"/>
    <w:rsid w:val="00B7777F"/>
    <w:rsid w:val="00BC1BB6"/>
    <w:rsid w:val="00BC305D"/>
    <w:rsid w:val="00BC6F68"/>
    <w:rsid w:val="00BE5EF4"/>
    <w:rsid w:val="00BE6167"/>
    <w:rsid w:val="00BF08B0"/>
    <w:rsid w:val="00BF2FBD"/>
    <w:rsid w:val="00BF60D8"/>
    <w:rsid w:val="00BF7F1D"/>
    <w:rsid w:val="00C00571"/>
    <w:rsid w:val="00C02E06"/>
    <w:rsid w:val="00C1296A"/>
    <w:rsid w:val="00C2353D"/>
    <w:rsid w:val="00C271D0"/>
    <w:rsid w:val="00C35450"/>
    <w:rsid w:val="00C36F14"/>
    <w:rsid w:val="00C442D2"/>
    <w:rsid w:val="00C6232B"/>
    <w:rsid w:val="00C62529"/>
    <w:rsid w:val="00C65835"/>
    <w:rsid w:val="00C73B2A"/>
    <w:rsid w:val="00C838BB"/>
    <w:rsid w:val="00C915C0"/>
    <w:rsid w:val="00C94B1E"/>
    <w:rsid w:val="00CB2F71"/>
    <w:rsid w:val="00CC1CC5"/>
    <w:rsid w:val="00CE37D7"/>
    <w:rsid w:val="00CF4B0D"/>
    <w:rsid w:val="00D07C20"/>
    <w:rsid w:val="00D30867"/>
    <w:rsid w:val="00D4080E"/>
    <w:rsid w:val="00D512BA"/>
    <w:rsid w:val="00D539C3"/>
    <w:rsid w:val="00D75A5F"/>
    <w:rsid w:val="00D803C4"/>
    <w:rsid w:val="00DB3176"/>
    <w:rsid w:val="00DC4CC3"/>
    <w:rsid w:val="00E073F6"/>
    <w:rsid w:val="00E14521"/>
    <w:rsid w:val="00E245F8"/>
    <w:rsid w:val="00E45BF9"/>
    <w:rsid w:val="00E47985"/>
    <w:rsid w:val="00E50BAD"/>
    <w:rsid w:val="00E74B76"/>
    <w:rsid w:val="00E77791"/>
    <w:rsid w:val="00E83374"/>
    <w:rsid w:val="00ED180B"/>
    <w:rsid w:val="00EE774F"/>
    <w:rsid w:val="00EF0716"/>
    <w:rsid w:val="00EF7DBC"/>
    <w:rsid w:val="00F01879"/>
    <w:rsid w:val="00F0336B"/>
    <w:rsid w:val="00F03B2A"/>
    <w:rsid w:val="00F17814"/>
    <w:rsid w:val="00F47BB7"/>
    <w:rsid w:val="00F53218"/>
    <w:rsid w:val="00F61227"/>
    <w:rsid w:val="00F80EDE"/>
    <w:rsid w:val="00F94FCA"/>
    <w:rsid w:val="00FB3B0A"/>
    <w:rsid w:val="00FC20D7"/>
    <w:rsid w:val="00FC295B"/>
    <w:rsid w:val="00FC4309"/>
    <w:rsid w:val="00FC75D6"/>
    <w:rsid w:val="00FE6859"/>
    <w:rsid w:val="00FF1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5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5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7850</Words>
  <Characters>4475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Anna Luzniece</cp:lastModifiedBy>
  <cp:revision>2</cp:revision>
  <cp:lastPrinted>2018-09-10T11:10:00Z</cp:lastPrinted>
  <dcterms:created xsi:type="dcterms:W3CDTF">2019-04-30T08:20:00Z</dcterms:created>
  <dcterms:modified xsi:type="dcterms:W3CDTF">2019-04-30T08:20:00Z</dcterms:modified>
</cp:coreProperties>
</file>