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8551C2" w:rsidP="006B694E">
      <w:pPr>
        <w:spacing w:after="120"/>
        <w:jc w:val="right"/>
        <w:rPr>
          <w:rFonts w:cs="Times New Roman"/>
        </w:rPr>
      </w:pPr>
      <w:r>
        <w:rPr>
          <w:rFonts w:cs="Times New Roman"/>
        </w:rPr>
        <w:t>Rīgā, 2019</w:t>
      </w:r>
      <w:r w:rsidR="006375B9" w:rsidRPr="00B45010">
        <w:rPr>
          <w:rFonts w:cs="Times New Roman"/>
        </w:rPr>
        <w:t xml:space="preserve">. gada </w:t>
      </w:r>
      <w:r w:rsidR="00543B2D">
        <w:rPr>
          <w:rFonts w:cs="Times New Roman"/>
        </w:rPr>
        <w:t>31</w:t>
      </w:r>
      <w:r w:rsidR="006375B9" w:rsidRPr="00B45010">
        <w:rPr>
          <w:rFonts w:cs="Times New Roman"/>
        </w:rPr>
        <w:t>.</w:t>
      </w:r>
      <w:r w:rsidR="00F47BB7" w:rsidRPr="00B45010">
        <w:rPr>
          <w:rFonts w:cs="Times New Roman"/>
        </w:rPr>
        <w:t xml:space="preserve"> </w:t>
      </w:r>
      <w:r>
        <w:rPr>
          <w:rFonts w:cs="Times New Roman"/>
        </w:rPr>
        <w:t>janvārī</w:t>
      </w:r>
    </w:p>
    <w:p w:rsidR="006375B9" w:rsidRPr="00B45010" w:rsidRDefault="006375B9" w:rsidP="006B694E">
      <w:pPr>
        <w:spacing w:after="120"/>
        <w:jc w:val="right"/>
        <w:rPr>
          <w:rFonts w:cs="Times New Roman"/>
        </w:rPr>
      </w:pPr>
    </w:p>
    <w:p w:rsidR="006375B9" w:rsidRPr="00B45010" w:rsidRDefault="00A91440" w:rsidP="006B694E">
      <w:pPr>
        <w:pStyle w:val="Heading1"/>
        <w:numPr>
          <w:ilvl w:val="0"/>
          <w:numId w:val="2"/>
        </w:numPr>
        <w:spacing w:after="120"/>
        <w:ind w:left="0" w:hanging="357"/>
        <w:jc w:val="both"/>
        <w:rPr>
          <w:rFonts w:cs="Times New Roman"/>
        </w:rPr>
      </w:pPr>
      <w:r w:rsidRPr="00B45010">
        <w:rPr>
          <w:rFonts w:cs="Times New Roman"/>
        </w:rPr>
        <w:t>Loterijas noteikumi: I</w:t>
      </w:r>
      <w:r w:rsidR="00246DFE">
        <w:rPr>
          <w:rFonts w:cs="Times New Roman"/>
        </w:rPr>
        <w:t>evas Padomu Avīze</w:t>
      </w:r>
      <w:r w:rsidRPr="00B45010">
        <w:rPr>
          <w:rFonts w:cs="Times New Roman"/>
        </w:rPr>
        <w:t xml:space="preserve"> </w:t>
      </w:r>
      <w:r w:rsidR="008551C2">
        <w:rPr>
          <w:rFonts w:cs="Times New Roman"/>
        </w:rPr>
        <w:t>2</w:t>
      </w:r>
      <w:r w:rsidR="006375B9" w:rsidRPr="00B45010">
        <w:rPr>
          <w:rFonts w:cs="Times New Roman"/>
        </w:rPr>
        <w:t>. ceturkšņa loterija</w:t>
      </w:r>
    </w:p>
    <w:p w:rsidR="006375B9" w:rsidRPr="00B45010" w:rsidRDefault="006375B9" w:rsidP="006B694E">
      <w:pPr>
        <w:pStyle w:val="Heading1"/>
        <w:numPr>
          <w:ilvl w:val="0"/>
          <w:numId w:val="2"/>
        </w:numPr>
        <w:spacing w:after="120"/>
        <w:ind w:left="0"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atbildīgā persona Grieta Kolosova</w:t>
      </w:r>
      <w:r w:rsidRPr="00B45010">
        <w:rPr>
          <w:rFonts w:cs="Times New Roman"/>
        </w:rPr>
        <w:t>, kontakttālrunis 67006100.</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sākuma datums: </w:t>
      </w:r>
      <w:r w:rsidR="00A91440" w:rsidRPr="00B45010">
        <w:rPr>
          <w:rFonts w:cs="Times New Roman"/>
        </w:rPr>
        <w:t>0</w:t>
      </w:r>
      <w:r w:rsidR="008551C2">
        <w:rPr>
          <w:rFonts w:cs="Times New Roman"/>
        </w:rPr>
        <w:t>3</w:t>
      </w:r>
      <w:r w:rsidRPr="00B45010">
        <w:rPr>
          <w:rFonts w:cs="Times New Roman"/>
        </w:rPr>
        <w:t>.</w:t>
      </w:r>
      <w:r w:rsidR="008551C2">
        <w:rPr>
          <w:rFonts w:cs="Times New Roman"/>
        </w:rPr>
        <w:t>04</w:t>
      </w:r>
      <w:r w:rsidRPr="00B45010">
        <w:rPr>
          <w:rFonts w:cs="Times New Roman"/>
        </w:rPr>
        <w:t>.201</w:t>
      </w:r>
      <w:r w:rsidR="009D6FA9" w:rsidRPr="00B45010">
        <w:rPr>
          <w:rFonts w:cs="Times New Roman"/>
        </w:rPr>
        <w:t>9</w:t>
      </w:r>
      <w:r w:rsidRPr="00B45010">
        <w:rPr>
          <w:rFonts w:cs="Times New Roman"/>
        </w:rPr>
        <w:t>.</w:t>
      </w:r>
    </w:p>
    <w:p w:rsidR="006375B9" w:rsidRPr="00B45010" w:rsidRDefault="006375B9" w:rsidP="006B694E">
      <w:pPr>
        <w:numPr>
          <w:ilvl w:val="0"/>
          <w:numId w:val="2"/>
        </w:numPr>
        <w:spacing w:after="120"/>
        <w:ind w:left="0" w:hanging="357"/>
        <w:jc w:val="both"/>
        <w:rPr>
          <w:rFonts w:cs="Times New Roman"/>
          <w:b/>
        </w:rPr>
      </w:pPr>
      <w:r w:rsidRPr="00B45010">
        <w:rPr>
          <w:rFonts w:cs="Times New Roman"/>
          <w:b/>
        </w:rPr>
        <w:t xml:space="preserve">Loterijas norises beigu datums: </w:t>
      </w:r>
      <w:r w:rsidR="00421847" w:rsidRPr="00B45010">
        <w:rPr>
          <w:rFonts w:cs="Times New Roman"/>
        </w:rPr>
        <w:t>10</w:t>
      </w:r>
      <w:r w:rsidRPr="00B45010">
        <w:rPr>
          <w:rFonts w:cs="Times New Roman"/>
        </w:rPr>
        <w:t>.</w:t>
      </w:r>
      <w:r w:rsidR="008551C2">
        <w:rPr>
          <w:rFonts w:cs="Times New Roman"/>
        </w:rPr>
        <w:t>07</w:t>
      </w:r>
      <w:r w:rsidR="00421847" w:rsidRPr="00B45010">
        <w:rPr>
          <w:rFonts w:cs="Times New Roman"/>
        </w:rPr>
        <w:t>.</w:t>
      </w:r>
      <w:r w:rsidRPr="00B45010">
        <w:rPr>
          <w:rFonts w:cs="Times New Roman"/>
        </w:rPr>
        <w:t>201</w:t>
      </w:r>
      <w:r w:rsidR="00B73337" w:rsidRPr="00B45010">
        <w:rPr>
          <w:rFonts w:cs="Times New Roman"/>
        </w:rPr>
        <w:t>9</w:t>
      </w:r>
      <w:r w:rsidRPr="00B45010">
        <w:rPr>
          <w:rFonts w:cs="Times New Roman"/>
        </w:rPr>
        <w:t>.</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Kopējais laimestu </w:t>
      </w:r>
      <w:r w:rsidRPr="006B694E">
        <w:rPr>
          <w:rFonts w:cs="Times New Roman"/>
          <w:b/>
        </w:rPr>
        <w:t>fonds:</w:t>
      </w:r>
      <w:r w:rsidR="004B132E" w:rsidRPr="006B694E">
        <w:rPr>
          <w:rFonts w:cs="Times New Roman"/>
          <w:b/>
        </w:rPr>
        <w:t xml:space="preserve"> </w:t>
      </w:r>
      <w:r w:rsidR="006B694E" w:rsidRPr="006B694E">
        <w:rPr>
          <w:rFonts w:cs="Times New Roman"/>
        </w:rPr>
        <w:t>240</w:t>
      </w:r>
      <w:r w:rsidR="00246DFE" w:rsidRPr="006B694E">
        <w:rPr>
          <w:rFonts w:cs="Times New Roman"/>
        </w:rPr>
        <w:t>.00</w:t>
      </w:r>
      <w:r w:rsidR="004B132E" w:rsidRPr="006B694E">
        <w:rPr>
          <w:rFonts w:cs="Times New Roman"/>
        </w:rPr>
        <w:t xml:space="preserve"> </w:t>
      </w:r>
      <w:r w:rsidRPr="006B694E">
        <w:rPr>
          <w:rFonts w:cs="Times New Roman"/>
        </w:rPr>
        <w:t>EUR</w:t>
      </w:r>
    </w:p>
    <w:p w:rsidR="006375B9" w:rsidRPr="00B45010" w:rsidRDefault="006375B9" w:rsidP="006B694E">
      <w:pPr>
        <w:numPr>
          <w:ilvl w:val="0"/>
          <w:numId w:val="2"/>
        </w:numPr>
        <w:spacing w:after="120"/>
        <w:ind w:left="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246DFE" w:rsidP="006B694E">
      <w:pPr>
        <w:spacing w:after="120"/>
        <w:jc w:val="both"/>
        <w:rPr>
          <w:rFonts w:cs="Times New Roman"/>
        </w:rPr>
      </w:pPr>
      <w:r>
        <w:rPr>
          <w:rFonts w:cs="Times New Roman"/>
        </w:rPr>
        <w:t xml:space="preserve">Starp </w:t>
      </w:r>
      <w:r w:rsidR="006375B9"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8551C2">
        <w:rPr>
          <w:rFonts w:cs="Times New Roman"/>
        </w:rPr>
        <w:t>3</w:t>
      </w:r>
      <w:r w:rsidR="00A91440" w:rsidRPr="00B45010">
        <w:rPr>
          <w:rFonts w:cs="Times New Roman"/>
        </w:rPr>
        <w:t xml:space="preserve">. </w:t>
      </w:r>
      <w:r w:rsidR="008551C2">
        <w:rPr>
          <w:rFonts w:cs="Times New Roman"/>
        </w:rPr>
        <w:t>aprīļa</w:t>
      </w:r>
      <w:r w:rsidR="00A91440"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no </w:t>
      </w:r>
      <w:r w:rsidR="0082037C" w:rsidRPr="006B694E">
        <w:rPr>
          <w:rFonts w:cs="Times New Roman"/>
        </w:rPr>
        <w:t xml:space="preserve">SIA </w:t>
      </w:r>
      <w:r w:rsidR="006B694E" w:rsidRPr="006B694E">
        <w:rPr>
          <w:rFonts w:cs="Times New Roman"/>
        </w:rPr>
        <w:t xml:space="preserve">EUROAPTIEKA </w:t>
      </w:r>
      <w:r w:rsidRPr="006B694E">
        <w:rPr>
          <w:rFonts w:cs="Times New Roman"/>
        </w:rPr>
        <w:t>2</w:t>
      </w:r>
      <w:r w:rsidR="006B694E" w:rsidRPr="006B694E">
        <w:rPr>
          <w:rFonts w:cs="Times New Roman"/>
        </w:rPr>
        <w:t>0</w:t>
      </w:r>
      <w:r w:rsidR="004C6D0A" w:rsidRPr="006B694E">
        <w:rPr>
          <w:rFonts w:cs="Times New Roman"/>
        </w:rPr>
        <w:t>.</w:t>
      </w:r>
      <w:r w:rsidRPr="006B694E">
        <w:rPr>
          <w:rFonts w:cs="Times New Roman"/>
        </w:rPr>
        <w:t>00</w:t>
      </w:r>
      <w:r w:rsidR="007A6189" w:rsidRPr="006B694E">
        <w:rPr>
          <w:rFonts w:cs="Times New Roman"/>
        </w:rPr>
        <w:t xml:space="preserve"> EUR</w:t>
      </w:r>
      <w:r w:rsidR="007A6189" w:rsidRPr="00B45010">
        <w:rPr>
          <w:rFonts w:cs="Times New Roman"/>
        </w:rPr>
        <w:t xml:space="preserve"> </w:t>
      </w:r>
      <w:r w:rsidR="000729C4" w:rsidRPr="00B45010">
        <w:rPr>
          <w:rFonts w:cs="Times New Roman"/>
        </w:rPr>
        <w:t xml:space="preserve">(t.sk. </w:t>
      </w:r>
      <w:proofErr w:type="spellStart"/>
      <w:r w:rsidR="000729C4" w:rsidRPr="00B45010">
        <w:rPr>
          <w:rFonts w:cs="Times New Roman"/>
        </w:rPr>
        <w:t>pvn</w:t>
      </w:r>
      <w:proofErr w:type="spellEnd"/>
      <w:r w:rsidR="000729C4" w:rsidRPr="00B45010">
        <w:rPr>
          <w:rFonts w:cs="Times New Roman"/>
        </w:rPr>
        <w:t xml:space="preserve">) </w:t>
      </w:r>
      <w:r w:rsidR="006375B9"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6B694E">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Kopā (EUR, t.sk. PVN 21%)</w:t>
            </w:r>
          </w:p>
        </w:tc>
      </w:tr>
      <w:tr w:rsidR="006B694E" w:rsidRPr="00B45010" w:rsidTr="006B694E">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6B694E">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6B694E">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C915C0" w:rsidRPr="00B45010" w:rsidRDefault="00246DFE" w:rsidP="006B694E">
      <w:pPr>
        <w:spacing w:after="120"/>
        <w:jc w:val="both"/>
        <w:rPr>
          <w:rFonts w:cs="Times New Roman"/>
        </w:rPr>
      </w:pPr>
      <w:r>
        <w:rPr>
          <w:rFonts w:cs="Times New Roman"/>
        </w:rPr>
        <w:t xml:space="preserve">Starp </w:t>
      </w:r>
      <w:r w:rsidR="006375B9" w:rsidRPr="00B45010">
        <w:rPr>
          <w:rFonts w:cs="Times New Roman"/>
        </w:rPr>
        <w:t>„</w:t>
      </w:r>
      <w:r w:rsidRPr="00B45010">
        <w:rPr>
          <w:rFonts w:cs="Times New Roman"/>
        </w:rPr>
        <w:t>Ieva</w:t>
      </w:r>
      <w:r>
        <w:rPr>
          <w:rFonts w:cs="Times New Roman"/>
        </w:rPr>
        <w:t>s Padomu Avīze</w:t>
      </w:r>
      <w:r w:rsidR="006375B9" w:rsidRPr="00B45010">
        <w:rPr>
          <w:rFonts w:cs="Times New Roman"/>
        </w:rPr>
        <w:t>” 201</w:t>
      </w:r>
      <w:r w:rsidR="009D6FA9" w:rsidRPr="00B45010">
        <w:rPr>
          <w:rFonts w:cs="Times New Roman"/>
        </w:rPr>
        <w:t>9</w:t>
      </w:r>
      <w:r w:rsidR="00A91440" w:rsidRPr="00B45010">
        <w:rPr>
          <w:rFonts w:cs="Times New Roman"/>
        </w:rPr>
        <w:t xml:space="preserve">. gada </w:t>
      </w:r>
      <w:r w:rsidR="008551C2">
        <w:rPr>
          <w:rFonts w:cs="Times New Roman"/>
        </w:rPr>
        <w:t>10</w:t>
      </w:r>
      <w:r w:rsidR="00A91440" w:rsidRPr="00B45010">
        <w:rPr>
          <w:rFonts w:cs="Times New Roman"/>
        </w:rPr>
        <w:t xml:space="preserve">. </w:t>
      </w:r>
      <w:r w:rsidR="008551C2">
        <w:rPr>
          <w:rFonts w:cs="Times New Roman"/>
        </w:rPr>
        <w:t>aprīļa</w:t>
      </w:r>
      <w:r w:rsidR="00A91440" w:rsidRPr="00B45010">
        <w:rPr>
          <w:rFonts w:cs="Times New Roman"/>
        </w:rPr>
        <w:t xml:space="preserve"> </w:t>
      </w:r>
      <w:r w:rsidR="006375B9"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6B694E" w:rsidRPr="006B694E">
        <w:rPr>
          <w:rFonts w:cs="Times New Roman"/>
        </w:rPr>
        <w:t>SIA EUROAPTIEKA 20.00 EUR</w:t>
      </w:r>
      <w:r w:rsidR="006B694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C915C0"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AB1712"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00AB1712" w:rsidRPr="00B45010">
        <w:rPr>
          <w:rFonts w:cs="Times New Roman"/>
        </w:rPr>
        <w:t>” 201</w:t>
      </w:r>
      <w:r w:rsidR="00F0336B" w:rsidRPr="00B45010">
        <w:rPr>
          <w:rFonts w:cs="Times New Roman"/>
        </w:rPr>
        <w:t>9</w:t>
      </w:r>
      <w:r w:rsidR="00AB1712" w:rsidRPr="00B45010">
        <w:rPr>
          <w:rFonts w:cs="Times New Roman"/>
        </w:rPr>
        <w:t xml:space="preserve">. gada </w:t>
      </w:r>
      <w:r w:rsidR="008551C2">
        <w:rPr>
          <w:rFonts w:cs="Times New Roman"/>
        </w:rPr>
        <w:t>17</w:t>
      </w:r>
      <w:r w:rsidR="00AB1712" w:rsidRPr="00B45010">
        <w:rPr>
          <w:rFonts w:cs="Times New Roman"/>
        </w:rPr>
        <w:t xml:space="preserve">. </w:t>
      </w:r>
      <w:r w:rsidR="008551C2">
        <w:rPr>
          <w:rFonts w:cs="Times New Roman"/>
        </w:rPr>
        <w:t>aprīļa</w:t>
      </w:r>
      <w:r w:rsidR="00AB1712" w:rsidRPr="00B45010">
        <w:rPr>
          <w:rFonts w:cs="Times New Roman"/>
        </w:rPr>
        <w:t xml:space="preserve"> numura pareizo atbilžu iesūtītājiem ar sms starpniecību tiks izlozēts 1 uzvarētājs, kurš saņems dāvanu no </w:t>
      </w:r>
      <w:r w:rsidR="006B694E" w:rsidRPr="006B694E">
        <w:rPr>
          <w:rFonts w:cs="Times New Roman"/>
        </w:rPr>
        <w:t>SIA EUROAPTIEKA 20.00 EUR</w:t>
      </w:r>
      <w:r w:rsidRPr="00B45010">
        <w:rPr>
          <w:rFonts w:cs="Times New Roman"/>
        </w:rPr>
        <w:t xml:space="preserve"> </w:t>
      </w:r>
      <w:r w:rsidR="00AB1712" w:rsidRPr="00B45010">
        <w:rPr>
          <w:rFonts w:cs="Times New Roman"/>
        </w:rPr>
        <w:t xml:space="preserve">(t.sk. </w:t>
      </w:r>
      <w:proofErr w:type="spellStart"/>
      <w:r w:rsidR="00AB1712" w:rsidRPr="00B45010">
        <w:rPr>
          <w:rFonts w:cs="Times New Roman"/>
        </w:rPr>
        <w:t>pvn</w:t>
      </w:r>
      <w:proofErr w:type="spellEnd"/>
      <w:r w:rsidR="00AB1712" w:rsidRPr="00B45010">
        <w:rPr>
          <w:rFonts w:cs="Times New Roman"/>
        </w:rPr>
        <w:t>) vērtībā.</w:t>
      </w:r>
    </w:p>
    <w:p w:rsidR="00AB1712" w:rsidRPr="00B45010" w:rsidRDefault="00AB1712"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AB1712" w:rsidRPr="00B45010" w:rsidRDefault="00AB1712" w:rsidP="006B694E">
      <w:pPr>
        <w:spacing w:after="120"/>
        <w:jc w:val="both"/>
        <w:rPr>
          <w:rFonts w:cs="Times New Roman"/>
        </w:rPr>
      </w:pPr>
    </w:p>
    <w:p w:rsidR="006375B9"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8551C2">
        <w:rPr>
          <w:rFonts w:cs="Times New Roman"/>
        </w:rPr>
        <w:t>24</w:t>
      </w:r>
      <w:r w:rsidR="006375B9" w:rsidRPr="00B45010">
        <w:rPr>
          <w:rFonts w:cs="Times New Roman"/>
        </w:rPr>
        <w:t>.</w:t>
      </w:r>
      <w:r w:rsidR="00063112" w:rsidRPr="00B45010">
        <w:rPr>
          <w:rFonts w:cs="Times New Roman"/>
        </w:rPr>
        <w:t xml:space="preserve"> </w:t>
      </w:r>
      <w:r w:rsidR="008551C2">
        <w:rPr>
          <w:rFonts w:cs="Times New Roman"/>
        </w:rPr>
        <w:t>aprīļa</w:t>
      </w:r>
      <w:r w:rsidR="00706781" w:rsidRPr="00B45010">
        <w:rPr>
          <w:rFonts w:cs="Times New Roman"/>
        </w:rPr>
        <w:t xml:space="preserve"> </w:t>
      </w:r>
      <w:r w:rsidR="006375B9" w:rsidRPr="00B45010">
        <w:rPr>
          <w:rFonts w:cs="Times New Roman"/>
        </w:rPr>
        <w:t>numura pareizo atbilžu iesūtītājiem ar sms starpniecību tiks izlozēts 1 uzvarētājs, kurš</w:t>
      </w:r>
      <w:r w:rsidR="0068095A" w:rsidRPr="00B45010">
        <w:rPr>
          <w:rFonts w:cs="Times New Roman"/>
        </w:rPr>
        <w:t xml:space="preserve"> saņems </w:t>
      </w:r>
      <w:r w:rsidR="006375B9" w:rsidRPr="00B45010">
        <w:rPr>
          <w:rFonts w:cs="Times New Roman"/>
        </w:rPr>
        <w:t>dāvanu</w:t>
      </w:r>
      <w:r w:rsidR="0068095A" w:rsidRPr="00B45010">
        <w:rPr>
          <w:rFonts w:cs="Times New Roman"/>
        </w:rPr>
        <w:t xml:space="preserve"> </w:t>
      </w:r>
      <w:r w:rsidR="006375B9" w:rsidRPr="00B45010">
        <w:rPr>
          <w:rFonts w:cs="Times New Roman"/>
        </w:rPr>
        <w:t xml:space="preserve">no </w:t>
      </w:r>
      <w:r w:rsidR="006B694E" w:rsidRPr="006B694E">
        <w:rPr>
          <w:rFonts w:cs="Times New Roman"/>
        </w:rPr>
        <w:t>SIA EUROAPTIEKA 20.00 EUR</w:t>
      </w:r>
      <w:r w:rsidR="006B694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6375B9"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lastRenderedPageBreak/>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65164A">
        <w:rPr>
          <w:rFonts w:cs="Times New Roman"/>
        </w:rPr>
        <w:t>9</w:t>
      </w:r>
      <w:r w:rsidR="006375B9" w:rsidRPr="00B45010">
        <w:rPr>
          <w:rFonts w:cs="Times New Roman"/>
        </w:rPr>
        <w:t xml:space="preserve">. gada </w:t>
      </w:r>
      <w:r w:rsidR="008551C2">
        <w:rPr>
          <w:rFonts w:cs="Times New Roman"/>
        </w:rPr>
        <w:t>8</w:t>
      </w:r>
      <w:r w:rsidR="00706781" w:rsidRPr="00B45010">
        <w:rPr>
          <w:rFonts w:cs="Times New Roman"/>
        </w:rPr>
        <w:t>.</w:t>
      </w:r>
      <w:r w:rsidR="00995B11" w:rsidRPr="00B45010">
        <w:rPr>
          <w:rFonts w:cs="Times New Roman"/>
        </w:rPr>
        <w:t xml:space="preserve"> </w:t>
      </w:r>
      <w:r w:rsidR="008551C2">
        <w:rPr>
          <w:rFonts w:cs="Times New Roman"/>
        </w:rPr>
        <w:t>maija</w:t>
      </w:r>
      <w:r w:rsidR="00995B11" w:rsidRPr="00B45010">
        <w:rPr>
          <w:rFonts w:cs="Times New Roman"/>
        </w:rPr>
        <w:t xml:space="preserve"> </w:t>
      </w:r>
      <w:r w:rsidR="006375B9"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6B694E" w:rsidRPr="006B694E">
        <w:rPr>
          <w:rFonts w:cs="Times New Roman"/>
        </w:rPr>
        <w:t>SIA EUROAPTIEKA 20.00 EUR</w:t>
      </w:r>
      <w:r w:rsidR="006B694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8551C2">
        <w:rPr>
          <w:rFonts w:cs="Times New Roman"/>
        </w:rPr>
        <w:t>15</w:t>
      </w:r>
      <w:r w:rsidR="00706781" w:rsidRPr="00B45010">
        <w:rPr>
          <w:rFonts w:cs="Times New Roman"/>
        </w:rPr>
        <w:t>.</w:t>
      </w:r>
      <w:r w:rsidR="00C94B1E" w:rsidRPr="00B45010">
        <w:rPr>
          <w:rFonts w:cs="Times New Roman"/>
        </w:rPr>
        <w:t xml:space="preserve"> </w:t>
      </w:r>
      <w:r w:rsidR="008551C2">
        <w:rPr>
          <w:rFonts w:cs="Times New Roman"/>
        </w:rPr>
        <w:t>maija</w:t>
      </w:r>
      <w:r w:rsidR="006375B9"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6B694E" w:rsidRPr="006B694E">
        <w:rPr>
          <w:rFonts w:cs="Times New Roman"/>
        </w:rPr>
        <w:t>SIA EUROAPTIEKA 20.00 EUR</w:t>
      </w:r>
      <w:r w:rsidR="00C94B1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8551C2">
        <w:rPr>
          <w:rFonts w:cs="Times New Roman"/>
        </w:rPr>
        <w:t>22</w:t>
      </w:r>
      <w:r w:rsidR="00706781" w:rsidRPr="00B45010">
        <w:rPr>
          <w:rFonts w:cs="Times New Roman"/>
        </w:rPr>
        <w:t xml:space="preserve">. </w:t>
      </w:r>
      <w:r w:rsidR="008551C2">
        <w:rPr>
          <w:rFonts w:cs="Times New Roman"/>
        </w:rPr>
        <w:t>maija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6B694E" w:rsidRPr="006B694E">
        <w:rPr>
          <w:rFonts w:cs="Times New Roman"/>
        </w:rPr>
        <w:t>SIA EUROAPTIEKA 20.00 EUR</w:t>
      </w:r>
      <w:r w:rsidR="006B694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6375B9" w:rsidRPr="00B45010">
        <w:rPr>
          <w:rFonts w:cs="Times New Roman"/>
        </w:rPr>
        <w:t xml:space="preserve">. gada </w:t>
      </w:r>
      <w:r w:rsidR="00706781" w:rsidRPr="00B45010">
        <w:rPr>
          <w:rFonts w:cs="Times New Roman"/>
        </w:rPr>
        <w:t>2</w:t>
      </w:r>
      <w:r w:rsidR="008551C2">
        <w:rPr>
          <w:rFonts w:cs="Times New Roman"/>
        </w:rPr>
        <w:t>9</w:t>
      </w:r>
      <w:r w:rsidR="00706781" w:rsidRPr="00B45010">
        <w:rPr>
          <w:rFonts w:cs="Times New Roman"/>
        </w:rPr>
        <w:t xml:space="preserve">. </w:t>
      </w:r>
      <w:r w:rsidR="008551C2">
        <w:rPr>
          <w:rFonts w:cs="Times New Roman"/>
        </w:rPr>
        <w:t>maija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6B694E" w:rsidRPr="006B694E">
        <w:rPr>
          <w:rFonts w:cs="Times New Roman"/>
        </w:rPr>
        <w:t>SIA EUROAPTIEKA 20.00 EUR</w:t>
      </w:r>
      <w:r w:rsidR="00092AE4"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9E4A9E">
        <w:rPr>
          <w:rFonts w:cs="Times New Roman"/>
        </w:rPr>
        <w:t>5</w:t>
      </w:r>
      <w:r w:rsidR="006375B9" w:rsidRPr="00B45010">
        <w:rPr>
          <w:rFonts w:cs="Times New Roman"/>
        </w:rPr>
        <w:t xml:space="preserve">. </w:t>
      </w:r>
      <w:r w:rsidR="009E4A9E">
        <w:rPr>
          <w:rFonts w:cs="Times New Roman"/>
        </w:rPr>
        <w:t>jūnija</w:t>
      </w:r>
      <w:r w:rsidR="00706781" w:rsidRPr="00B45010">
        <w:rPr>
          <w:rFonts w:cs="Times New Roman"/>
        </w:rPr>
        <w:t xml:space="preserve"> </w:t>
      </w:r>
      <w:r w:rsidR="006375B9"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6B694E" w:rsidRPr="006B694E">
        <w:rPr>
          <w:rFonts w:cs="Times New Roman"/>
        </w:rPr>
        <w:t>SIA EUROAPTIEKA 20.00 EUR</w:t>
      </w:r>
      <w:r w:rsidR="00B7777F" w:rsidRPr="00B45010">
        <w:rPr>
          <w:rFonts w:cs="Times New Roman"/>
        </w:rPr>
        <w:t xml:space="preserve"> (t.sk.</w:t>
      </w:r>
      <w:r w:rsidR="00F61227" w:rsidRPr="00B45010">
        <w:rPr>
          <w:rFonts w:cs="Times New Roman"/>
        </w:rPr>
        <w:t xml:space="preserve"> </w:t>
      </w:r>
      <w:proofErr w:type="spellStart"/>
      <w:r w:rsidR="00F61227" w:rsidRPr="00B45010">
        <w:rPr>
          <w:rFonts w:cs="Times New Roman"/>
        </w:rPr>
        <w:t>pvn</w:t>
      </w:r>
      <w:proofErr w:type="spellEnd"/>
      <w:r w:rsidR="00B7777F" w:rsidRPr="00B45010">
        <w:rPr>
          <w:rFonts w:cs="Times New Roman"/>
        </w:rPr>
        <w:t>)</w:t>
      </w:r>
      <w:r w:rsidR="002E62FD" w:rsidRPr="00B45010">
        <w:rPr>
          <w:rFonts w:cs="Times New Roman"/>
        </w:rPr>
        <w:t xml:space="preserve"> vērtībā.</w:t>
      </w:r>
    </w:p>
    <w:p w:rsidR="006375B9" w:rsidRPr="00B45010" w:rsidRDefault="006375B9" w:rsidP="006B694E">
      <w:pPr>
        <w:spacing w:after="120"/>
        <w:jc w:val="both"/>
        <w:rPr>
          <w:rFonts w:cs="Times New Roman"/>
        </w:rPr>
      </w:pPr>
      <w:r w:rsidRPr="00B45010">
        <w:rPr>
          <w:rFonts w:cs="Times New Roman"/>
        </w:rPr>
        <w:lastRenderedPageBreak/>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9E4A9E">
        <w:rPr>
          <w:rFonts w:cs="Times New Roman"/>
        </w:rPr>
        <w:t>12</w:t>
      </w:r>
      <w:r w:rsidR="00706781" w:rsidRPr="00B45010">
        <w:rPr>
          <w:rFonts w:cs="Times New Roman"/>
        </w:rPr>
        <w:t xml:space="preserve">. </w:t>
      </w:r>
      <w:r w:rsidR="009E4A9E">
        <w:rPr>
          <w:rFonts w:cs="Times New Roman"/>
        </w:rPr>
        <w:t>jūnija</w:t>
      </w:r>
      <w:r w:rsidR="00C94B1E" w:rsidRPr="00B45010">
        <w:rPr>
          <w:rFonts w:cs="Times New Roman"/>
        </w:rPr>
        <w:t xml:space="preserve"> </w:t>
      </w:r>
      <w:r w:rsidR="006375B9" w:rsidRPr="00B45010">
        <w:rPr>
          <w:rFonts w:cs="Times New Roman"/>
        </w:rPr>
        <w:t xml:space="preserve">akcijas dalībniekiem ar sms starpniecību tiks izlozēts 1 uzvarētājs, kurš saņems </w:t>
      </w:r>
      <w:r w:rsidR="002E62FD" w:rsidRPr="00B45010">
        <w:rPr>
          <w:rFonts w:cs="Times New Roman"/>
        </w:rPr>
        <w:t xml:space="preserve">dāvanu no </w:t>
      </w:r>
      <w:r w:rsidR="006B694E" w:rsidRPr="006B694E">
        <w:rPr>
          <w:rFonts w:cs="Times New Roman"/>
        </w:rPr>
        <w:t>SIA EUROAPTIEKA 20.00 EUR</w:t>
      </w:r>
      <w:r w:rsidR="00F61227" w:rsidRPr="00B45010">
        <w:rPr>
          <w:rFonts w:cs="Times New Roman"/>
        </w:rPr>
        <w:t xml:space="preserve"> </w:t>
      </w:r>
      <w:r w:rsidR="00B7777F" w:rsidRPr="00B45010">
        <w:rPr>
          <w:rFonts w:cs="Times New Roman"/>
        </w:rPr>
        <w:t>(t.sk.</w:t>
      </w:r>
      <w:r w:rsidR="00F61227" w:rsidRPr="00B45010">
        <w:rPr>
          <w:rFonts w:cs="Times New Roman"/>
        </w:rPr>
        <w:t xml:space="preserve"> </w:t>
      </w:r>
      <w:proofErr w:type="spellStart"/>
      <w:r w:rsidR="00F61227" w:rsidRPr="00B45010">
        <w:rPr>
          <w:rFonts w:cs="Times New Roman"/>
        </w:rPr>
        <w:t>pvn</w:t>
      </w:r>
      <w:proofErr w:type="spellEnd"/>
      <w:r w:rsidR="00B7777F" w:rsidRPr="00B45010">
        <w:rPr>
          <w:rFonts w:cs="Times New Roman"/>
        </w:rPr>
        <w:t>)</w:t>
      </w:r>
      <w:r w:rsidR="002E62FD" w:rsidRPr="00B45010">
        <w:rPr>
          <w:rFonts w:cs="Times New Roman"/>
        </w:rPr>
        <w:t xml:space="preserve"> 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6375B9" w:rsidRPr="00B45010">
        <w:rPr>
          <w:rFonts w:cs="Times New Roman"/>
        </w:rPr>
        <w:t>201</w:t>
      </w:r>
      <w:r w:rsidR="00C94B1E" w:rsidRPr="00B45010">
        <w:rPr>
          <w:rFonts w:cs="Times New Roman"/>
        </w:rPr>
        <w:t>9</w:t>
      </w:r>
      <w:r w:rsidR="00706781" w:rsidRPr="00B45010">
        <w:rPr>
          <w:rFonts w:cs="Times New Roman"/>
        </w:rPr>
        <w:t xml:space="preserve">. gada </w:t>
      </w:r>
      <w:r w:rsidR="009E4A9E">
        <w:rPr>
          <w:rFonts w:cs="Times New Roman"/>
        </w:rPr>
        <w:t>19</w:t>
      </w:r>
      <w:r w:rsidR="006375B9" w:rsidRPr="00B45010">
        <w:rPr>
          <w:rFonts w:cs="Times New Roman"/>
        </w:rPr>
        <w:t xml:space="preserve">. </w:t>
      </w:r>
      <w:r w:rsidR="009E4A9E">
        <w:rPr>
          <w:rFonts w:cs="Times New Roman"/>
        </w:rPr>
        <w:t>jūnija</w:t>
      </w:r>
      <w:r w:rsidR="006375B9"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no </w:t>
      </w:r>
      <w:r w:rsidR="006B694E" w:rsidRPr="006B694E">
        <w:rPr>
          <w:rFonts w:cs="Times New Roman"/>
        </w:rPr>
        <w:t>SIA EUROAPTIEKA 20.00 EUR</w:t>
      </w:r>
      <w:r w:rsidR="006B694E" w:rsidRPr="00B45010">
        <w:rPr>
          <w:rFonts w:cs="Times New Roman"/>
        </w:rPr>
        <w:t xml:space="preserve"> </w:t>
      </w:r>
      <w:r w:rsidR="00B7777F" w:rsidRPr="00B45010">
        <w:rPr>
          <w:rFonts w:cs="Times New Roman"/>
        </w:rPr>
        <w:t xml:space="preserve">(t.sk. </w:t>
      </w:r>
      <w:proofErr w:type="spellStart"/>
      <w:r w:rsidR="00B7777F" w:rsidRPr="00B45010">
        <w:rPr>
          <w:rFonts w:cs="Times New Roman"/>
        </w:rPr>
        <w:t>pvn</w:t>
      </w:r>
      <w:proofErr w:type="spellEnd"/>
      <w:r w:rsidR="00B7777F" w:rsidRPr="00B45010">
        <w:rPr>
          <w:rFonts w:cs="Times New Roman"/>
        </w:rPr>
        <w:t xml:space="preserve">) </w:t>
      </w:r>
      <w:r w:rsidR="002E62FD" w:rsidRPr="00B45010">
        <w:rPr>
          <w:rFonts w:cs="Times New Roman"/>
        </w:rPr>
        <w:t>vērtībā.</w:t>
      </w:r>
    </w:p>
    <w:p w:rsidR="006375B9" w:rsidRPr="00B45010" w:rsidRDefault="006375B9"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6375B9" w:rsidRPr="00B45010" w:rsidRDefault="006375B9" w:rsidP="006B694E">
      <w:pPr>
        <w:spacing w:after="120"/>
        <w:jc w:val="both"/>
        <w:rPr>
          <w:rFonts w:cs="Times New Roman"/>
          <w:b/>
          <w:u w:val="single"/>
        </w:rPr>
      </w:pPr>
    </w:p>
    <w:p w:rsidR="002E62FD" w:rsidRPr="00B45010" w:rsidRDefault="00246DFE" w:rsidP="006B694E">
      <w:pPr>
        <w:spacing w:after="120"/>
        <w:jc w:val="both"/>
        <w:rPr>
          <w:rFonts w:cs="Times New Roman"/>
        </w:rPr>
      </w:pPr>
      <w:r>
        <w:rPr>
          <w:rFonts w:cs="Times New Roman"/>
        </w:rPr>
        <w:t xml:space="preserve">Starp </w:t>
      </w:r>
      <w:r w:rsidRPr="00B45010">
        <w:rPr>
          <w:rFonts w:cs="Times New Roman"/>
        </w:rPr>
        <w:t>„Ieva</w:t>
      </w:r>
      <w:r>
        <w:rPr>
          <w:rFonts w:cs="Times New Roman"/>
        </w:rPr>
        <w:t>s Padomu Avīze</w:t>
      </w:r>
      <w:r w:rsidRPr="00B45010">
        <w:rPr>
          <w:rFonts w:cs="Times New Roman"/>
        </w:rPr>
        <w:t xml:space="preserve">” </w:t>
      </w:r>
      <w:r w:rsidR="00706781" w:rsidRPr="00B45010">
        <w:rPr>
          <w:rFonts w:cs="Times New Roman"/>
        </w:rPr>
        <w:t>201</w:t>
      </w:r>
      <w:r w:rsidR="00C94B1E" w:rsidRPr="00B45010">
        <w:rPr>
          <w:rFonts w:cs="Times New Roman"/>
        </w:rPr>
        <w:t>9</w:t>
      </w:r>
      <w:r w:rsidR="00706781" w:rsidRPr="00B45010">
        <w:rPr>
          <w:rFonts w:cs="Times New Roman"/>
        </w:rPr>
        <w:t xml:space="preserve">. gada </w:t>
      </w:r>
      <w:r w:rsidR="00C94B1E" w:rsidRPr="00B45010">
        <w:rPr>
          <w:rFonts w:cs="Times New Roman"/>
        </w:rPr>
        <w:t>2</w:t>
      </w:r>
      <w:r w:rsidR="009E4A9E">
        <w:rPr>
          <w:rFonts w:cs="Times New Roman"/>
        </w:rPr>
        <w:t>6</w:t>
      </w:r>
      <w:r w:rsidR="00706781" w:rsidRPr="00B45010">
        <w:rPr>
          <w:rFonts w:cs="Times New Roman"/>
        </w:rPr>
        <w:t xml:space="preserve">. </w:t>
      </w:r>
      <w:r w:rsidR="009E4A9E">
        <w:rPr>
          <w:rFonts w:cs="Times New Roman"/>
        </w:rPr>
        <w:t>jūnija</w:t>
      </w:r>
      <w:r w:rsidR="00706781" w:rsidRPr="00B45010">
        <w:rPr>
          <w:rFonts w:cs="Times New Roman"/>
        </w:rPr>
        <w:t xml:space="preserve"> </w:t>
      </w:r>
      <w:r w:rsidR="003E698E"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6B694E" w:rsidRPr="006B694E">
        <w:rPr>
          <w:rFonts w:cs="Times New Roman"/>
        </w:rPr>
        <w:t>SIA EUROAPTIEKA 20.00 EUR</w:t>
      </w:r>
      <w:r w:rsidR="00092AE4" w:rsidRPr="00B45010">
        <w:rPr>
          <w:rFonts w:cs="Times New Roman"/>
        </w:rPr>
        <w:t xml:space="preserve"> (t.sk. </w:t>
      </w:r>
      <w:proofErr w:type="spellStart"/>
      <w:r w:rsidR="00092AE4" w:rsidRPr="00B45010">
        <w:rPr>
          <w:rFonts w:cs="Times New Roman"/>
        </w:rPr>
        <w:t>pvn</w:t>
      </w:r>
      <w:proofErr w:type="spellEnd"/>
      <w:r w:rsidR="00092AE4" w:rsidRPr="00B45010">
        <w:rPr>
          <w:rFonts w:cs="Times New Roman"/>
        </w:rPr>
        <w:t>) vērtībā.</w:t>
      </w:r>
    </w:p>
    <w:p w:rsidR="003E698E" w:rsidRPr="00B45010" w:rsidRDefault="003E698E" w:rsidP="006B694E">
      <w:pPr>
        <w:spacing w:after="120"/>
        <w:jc w:val="both"/>
        <w:rPr>
          <w:rFonts w:cs="Times New Roman"/>
        </w:rPr>
      </w:pPr>
      <w:r w:rsidRPr="00B45010">
        <w:rPr>
          <w:rFonts w:cs="Times New Roman"/>
        </w:rPr>
        <w:t>Dāvanas saturs:</w:t>
      </w:r>
    </w:p>
    <w:tbl>
      <w:tblPr>
        <w:tblW w:w="836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134"/>
        <w:gridCol w:w="1418"/>
        <w:gridCol w:w="1134"/>
        <w:gridCol w:w="1701"/>
      </w:tblGrid>
      <w:tr w:rsidR="006B694E" w:rsidRPr="00B45010" w:rsidTr="00902BDA">
        <w:trPr>
          <w:trHeight w:val="259"/>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tabs>
                <w:tab w:val="right" w:pos="3410"/>
              </w:tabs>
              <w:jc w:val="center"/>
              <w:rPr>
                <w:rFonts w:cs="Times New Roman"/>
                <w:kern w:val="2"/>
                <w:sz w:val="22"/>
                <w:lang w:eastAsia="en-US"/>
              </w:rPr>
            </w:pPr>
            <w:r w:rsidRPr="00B45010">
              <w:rPr>
                <w:rFonts w:cs="Times New Roman"/>
                <w:sz w:val="22"/>
              </w:rPr>
              <w:t>Preces nosaukums</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Daudz.</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sz w:val="22"/>
              </w:rPr>
              <w:t>Cena (E</w:t>
            </w:r>
            <w:r>
              <w:rPr>
                <w:rFonts w:cs="Times New Roman"/>
                <w:sz w:val="22"/>
              </w:rPr>
              <w:t>UR</w:t>
            </w:r>
            <w:r w:rsidRPr="00B45010">
              <w:rPr>
                <w:rFonts w:cs="Times New Roman"/>
                <w:sz w:val="22"/>
              </w:rPr>
              <w:t>, bez PVN)</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Kopā (EUR, t.sk. PVN 21%)</w:t>
            </w:r>
          </w:p>
        </w:tc>
      </w:tr>
      <w:tr w:rsidR="006B694E" w:rsidRPr="00B45010" w:rsidTr="00902BDA">
        <w:trPr>
          <w:trHeight w:val="164"/>
        </w:trPr>
        <w:tc>
          <w:tcPr>
            <w:tcW w:w="2976"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spacing w:line="243" w:lineRule="auto"/>
              <w:ind w:right="-20"/>
              <w:rPr>
                <w:rFonts w:eastAsia="Arial" w:cs="Times New Roman"/>
                <w:color w:val="000000"/>
                <w:sz w:val="22"/>
              </w:rPr>
            </w:pPr>
            <w:r>
              <w:rPr>
                <w:rFonts w:eastAsia="Arial" w:cs="Times New Roman"/>
                <w:color w:val="000000"/>
                <w:sz w:val="22"/>
              </w:rPr>
              <w:t>EURO APTIEKA dāvanu karte 20 EUR vērtībā</w:t>
            </w:r>
            <w:r w:rsidR="009B6E92">
              <w:rPr>
                <w:rFonts w:eastAsia="Arial" w:cs="Times New Roman"/>
                <w:color w:val="000000"/>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kern w:val="2"/>
                <w:sz w:val="22"/>
                <w:lang w:eastAsia="en-US"/>
              </w:rPr>
            </w:pPr>
            <w:r w:rsidRPr="00B45010">
              <w:rPr>
                <w:rFonts w:cs="Times New Roman"/>
                <w:kern w:val="2"/>
                <w:sz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16.53</w:t>
            </w:r>
          </w:p>
        </w:tc>
        <w:tc>
          <w:tcPr>
            <w:tcW w:w="1134" w:type="dxa"/>
            <w:tcBorders>
              <w:top w:val="single" w:sz="4" w:space="0" w:color="auto"/>
              <w:left w:val="single" w:sz="4" w:space="0" w:color="auto"/>
              <w:bottom w:val="single" w:sz="4" w:space="0" w:color="auto"/>
              <w:right w:val="single" w:sz="4" w:space="0" w:color="auto"/>
            </w:tcBorders>
            <w:vAlign w:val="center"/>
          </w:tcPr>
          <w:p w:rsidR="006B694E" w:rsidRPr="00B45010" w:rsidRDefault="006B694E" w:rsidP="00902BDA">
            <w:pPr>
              <w:jc w:val="center"/>
              <w:rPr>
                <w:rFonts w:cs="Times New Roman"/>
                <w:sz w:val="22"/>
              </w:rPr>
            </w:pPr>
            <w:r>
              <w:rPr>
                <w:rFonts w:cs="Times New Roman"/>
                <w:sz w:val="22"/>
              </w:rPr>
              <w:t>3.47</w:t>
            </w:r>
          </w:p>
        </w:tc>
        <w:tc>
          <w:tcPr>
            <w:tcW w:w="1701" w:type="dxa"/>
            <w:tcBorders>
              <w:top w:val="single" w:sz="4" w:space="0" w:color="auto"/>
              <w:left w:val="single" w:sz="4" w:space="0" w:color="auto"/>
              <w:bottom w:val="single" w:sz="4" w:space="0" w:color="auto"/>
              <w:right w:val="single" w:sz="4" w:space="0" w:color="auto"/>
            </w:tcBorders>
            <w:vAlign w:val="center"/>
          </w:tcPr>
          <w:p w:rsidR="006B694E" w:rsidRPr="00F76BBF" w:rsidRDefault="006B694E" w:rsidP="00902BDA">
            <w:pPr>
              <w:jc w:val="center"/>
              <w:rPr>
                <w:rFonts w:cs="Times New Roman"/>
                <w:b/>
                <w:sz w:val="22"/>
              </w:rPr>
            </w:pPr>
            <w:r>
              <w:rPr>
                <w:rFonts w:cs="Times New Roman"/>
                <w:b/>
                <w:sz w:val="22"/>
              </w:rPr>
              <w:t>2</w:t>
            </w:r>
            <w:r w:rsidRPr="00F76BBF">
              <w:rPr>
                <w:rFonts w:cs="Times New Roman"/>
                <w:b/>
                <w:sz w:val="22"/>
              </w:rPr>
              <w:t>0.00</w:t>
            </w:r>
          </w:p>
        </w:tc>
      </w:tr>
    </w:tbl>
    <w:p w:rsidR="009B6E92" w:rsidRDefault="009B6E92" w:rsidP="006B694E">
      <w:pPr>
        <w:spacing w:after="120"/>
        <w:jc w:val="both"/>
        <w:rPr>
          <w:rFonts w:eastAsia="Arial" w:cs="Times New Roman"/>
          <w:color w:val="000000"/>
          <w:sz w:val="22"/>
        </w:rPr>
      </w:pPr>
    </w:p>
    <w:p w:rsidR="0082037C" w:rsidRPr="00B45010" w:rsidRDefault="009B6E92" w:rsidP="006B694E">
      <w:pPr>
        <w:spacing w:after="120"/>
        <w:jc w:val="both"/>
        <w:rPr>
          <w:rFonts w:cs="Times New Roman"/>
          <w:b/>
        </w:rPr>
      </w:pPr>
      <w:r>
        <w:rPr>
          <w:rFonts w:eastAsia="Arial" w:cs="Times New Roman"/>
          <w:color w:val="000000"/>
          <w:sz w:val="22"/>
        </w:rPr>
        <w:t>*</w:t>
      </w:r>
      <w:r>
        <w:rPr>
          <w:rFonts w:eastAsia="Arial" w:cs="Times New Roman"/>
          <w:color w:val="000000"/>
          <w:sz w:val="22"/>
        </w:rPr>
        <w:t>Dāvanu karte nav izmantojama zāļu iegādei.</w:t>
      </w:r>
      <w:bookmarkStart w:id="0" w:name="_GoBack"/>
      <w:bookmarkEnd w:id="0"/>
    </w:p>
    <w:p w:rsidR="006375B9" w:rsidRPr="00B45010" w:rsidRDefault="006375B9" w:rsidP="006B694E">
      <w:pPr>
        <w:spacing w:after="120"/>
        <w:jc w:val="both"/>
        <w:rPr>
          <w:rFonts w:cs="Times New Roman"/>
          <w:b/>
          <w:u w:val="single"/>
        </w:rPr>
      </w:pPr>
      <w:r w:rsidRPr="00B45010">
        <w:rPr>
          <w:rFonts w:cs="Times New Roman"/>
          <w:b/>
        </w:rPr>
        <w:t xml:space="preserve">Loterijas norises kārtība un piedalīšanās nosacījumi: </w:t>
      </w:r>
      <w:r w:rsidRPr="00B45010">
        <w:rPr>
          <w:rFonts w:cs="Times New Roman"/>
        </w:rPr>
        <w:t xml:space="preserve">Lai piedalītos loterijā, dalībniekam nepieciešams atrisināt žurnālā publicēto </w:t>
      </w:r>
      <w:r w:rsidR="00246DFE">
        <w:rPr>
          <w:rFonts w:cs="Times New Roman"/>
        </w:rPr>
        <w:t>uzdevumu</w:t>
      </w:r>
      <w:r w:rsidRPr="00B45010">
        <w:rPr>
          <w:rFonts w:cs="Times New Roman"/>
        </w:rPr>
        <w:t xml:space="preserve">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B694E">
      <w:pPr>
        <w:spacing w:after="120"/>
        <w:jc w:val="both"/>
        <w:rPr>
          <w:rFonts w:cs="Times New Roman"/>
          <w:szCs w:val="20"/>
        </w:rPr>
      </w:pPr>
      <w:r w:rsidRPr="00B45010">
        <w:rPr>
          <w:rFonts w:cs="Times New Roman"/>
          <w:b/>
          <w:u w:val="single"/>
        </w:rPr>
        <w:t>SMS komanda:</w:t>
      </w:r>
    </w:p>
    <w:p w:rsidR="006375B9" w:rsidRPr="00B45010" w:rsidRDefault="00246DFE" w:rsidP="006B694E">
      <w:pPr>
        <w:jc w:val="both"/>
        <w:rPr>
          <w:rFonts w:cs="Times New Roman"/>
          <w:szCs w:val="20"/>
        </w:rPr>
      </w:pPr>
      <w:proofErr w:type="spellStart"/>
      <w:r w:rsidRPr="006B694E">
        <w:rPr>
          <w:rFonts w:cs="Times New Roman"/>
          <w:szCs w:val="20"/>
        </w:rPr>
        <w:t>IPA</w:t>
      </w:r>
      <w:r w:rsidR="006375B9" w:rsidRPr="00B45010">
        <w:rPr>
          <w:rFonts w:cs="Times New Roman"/>
          <w:i/>
          <w:szCs w:val="20"/>
        </w:rPr>
        <w:t>(atstarpe)</w:t>
      </w:r>
      <w:r w:rsidR="006375B9" w:rsidRPr="00B45010">
        <w:rPr>
          <w:rFonts w:cs="Times New Roman"/>
          <w:szCs w:val="20"/>
        </w:rPr>
        <w:t>ATBILDE</w:t>
      </w:r>
      <w:r w:rsidR="006375B9" w:rsidRPr="00B45010">
        <w:rPr>
          <w:rFonts w:cs="Times New Roman"/>
          <w:i/>
          <w:szCs w:val="20"/>
        </w:rPr>
        <w:t>(atstarpe)</w:t>
      </w:r>
      <w:r w:rsidR="006375B9" w:rsidRPr="00B45010">
        <w:rPr>
          <w:rFonts w:cs="Times New Roman"/>
          <w:szCs w:val="20"/>
        </w:rPr>
        <w:t>PIRKUMA</w:t>
      </w:r>
      <w:proofErr w:type="spellEnd"/>
      <w:r w:rsidR="006375B9" w:rsidRPr="00B45010">
        <w:rPr>
          <w:rFonts w:cs="Times New Roman"/>
          <w:szCs w:val="20"/>
        </w:rPr>
        <w:t xml:space="preserve"> ČEKA, ABONĒŠANAS KVĪTS NUMURS vai RĒĶINA NUMURS </w:t>
      </w:r>
    </w:p>
    <w:p w:rsidR="006375B9" w:rsidRPr="00B45010" w:rsidRDefault="006375B9" w:rsidP="006B694E">
      <w:pPr>
        <w:jc w:val="both"/>
        <w:rPr>
          <w:rFonts w:cs="Times New Roman"/>
          <w:szCs w:val="22"/>
        </w:rPr>
      </w:pPr>
      <w:r w:rsidRPr="00B45010">
        <w:rPr>
          <w:rFonts w:cs="Times New Roman"/>
          <w:i/>
          <w:szCs w:val="20"/>
        </w:rPr>
        <w:t>(</w:t>
      </w:r>
      <w:proofErr w:type="spellStart"/>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roofErr w:type="spellEnd"/>
    </w:p>
    <w:p w:rsidR="006375B9" w:rsidRPr="00B45010" w:rsidRDefault="006375B9" w:rsidP="006B694E">
      <w:pPr>
        <w:jc w:val="both"/>
        <w:rPr>
          <w:rFonts w:cs="Times New Roman"/>
          <w:szCs w:val="22"/>
        </w:rPr>
      </w:pPr>
    </w:p>
    <w:p w:rsidR="006375B9" w:rsidRPr="00B45010" w:rsidRDefault="006375B9" w:rsidP="006B694E">
      <w:pPr>
        <w:spacing w:after="120"/>
        <w:ind w:firstLine="714"/>
        <w:jc w:val="both"/>
        <w:rPr>
          <w:rFonts w:cs="Times New Roman"/>
          <w:b/>
        </w:rPr>
      </w:pPr>
      <w:r w:rsidRPr="00B45010">
        <w:rPr>
          <w:rFonts w:cs="Times New Roman"/>
          <w:b/>
          <w:u w:val="single"/>
        </w:rPr>
        <w:t>SMS komandas skaidrojums:</w:t>
      </w:r>
    </w:p>
    <w:p w:rsidR="006375B9" w:rsidRPr="00B45010" w:rsidRDefault="006375B9" w:rsidP="006B694E">
      <w:pPr>
        <w:ind w:firstLine="714"/>
        <w:jc w:val="both"/>
        <w:rPr>
          <w:rFonts w:cs="Times New Roman"/>
          <w:b/>
        </w:rPr>
      </w:pPr>
      <w:r w:rsidRPr="006B694E">
        <w:rPr>
          <w:rFonts w:cs="Times New Roman"/>
          <w:b/>
        </w:rPr>
        <w:t>I</w:t>
      </w:r>
      <w:r w:rsidR="00246DFE" w:rsidRPr="006B694E">
        <w:rPr>
          <w:rFonts w:cs="Times New Roman"/>
          <w:b/>
        </w:rPr>
        <w:t>PA</w:t>
      </w:r>
      <w:r w:rsidRPr="00B45010">
        <w:rPr>
          <w:rFonts w:cs="Times New Roman"/>
        </w:rPr>
        <w:t xml:space="preserve"> – atslēgas vārds</w:t>
      </w:r>
    </w:p>
    <w:p w:rsidR="006375B9" w:rsidRPr="00B45010" w:rsidRDefault="006375B9" w:rsidP="006B694E">
      <w:pPr>
        <w:ind w:firstLine="714"/>
        <w:jc w:val="both"/>
        <w:rPr>
          <w:rFonts w:cs="Times New Roman"/>
          <w:b/>
        </w:rPr>
      </w:pPr>
      <w:r w:rsidRPr="00B45010">
        <w:rPr>
          <w:rFonts w:cs="Times New Roman"/>
          <w:b/>
        </w:rPr>
        <w:lastRenderedPageBreak/>
        <w:t>ATBILDE</w:t>
      </w:r>
      <w:r w:rsidRPr="00B45010">
        <w:rPr>
          <w:rFonts w:cs="Times New Roman"/>
        </w:rPr>
        <w:t xml:space="preserve"> – pareizā krustvārdu mīklas atbilde</w:t>
      </w:r>
    </w:p>
    <w:p w:rsidR="006375B9" w:rsidRPr="00B45010" w:rsidRDefault="006375B9" w:rsidP="006B694E">
      <w:pPr>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B694E">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B694E">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B694E">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B694E">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B694E">
      <w:pPr>
        <w:ind w:firstLine="714"/>
        <w:jc w:val="both"/>
        <w:rPr>
          <w:rFonts w:cs="Times New Roman"/>
        </w:rPr>
      </w:pPr>
    </w:p>
    <w:p w:rsidR="006375B9" w:rsidRPr="00B45010" w:rsidRDefault="006375B9" w:rsidP="006B694E">
      <w:pPr>
        <w:ind w:firstLine="714"/>
        <w:jc w:val="both"/>
        <w:rPr>
          <w:rFonts w:cs="Times New Roman"/>
          <w:b/>
          <w:u w:val="single"/>
        </w:rPr>
      </w:pPr>
    </w:p>
    <w:p w:rsidR="006375B9" w:rsidRPr="00B45010" w:rsidRDefault="006375B9" w:rsidP="006B694E">
      <w:pPr>
        <w:spacing w:after="120"/>
        <w:jc w:val="both"/>
        <w:rPr>
          <w:rFonts w:cs="Times New Roman"/>
          <w:b/>
          <w:u w:val="single"/>
        </w:rPr>
      </w:pPr>
      <w:r w:rsidRPr="00B45010">
        <w:rPr>
          <w:rFonts w:cs="Times New Roman"/>
          <w:b/>
          <w:u w:val="single"/>
        </w:rPr>
        <w:t>Atrisinājumi iesūtāmi laika periodā:</w:t>
      </w:r>
    </w:p>
    <w:p w:rsidR="006375B9" w:rsidRPr="00B45010" w:rsidRDefault="00BF7F1D" w:rsidP="006B694E">
      <w:pPr>
        <w:spacing w:after="120"/>
        <w:jc w:val="both"/>
        <w:rPr>
          <w:rFonts w:cs="Times New Roman"/>
        </w:rPr>
      </w:pPr>
      <w:r>
        <w:rPr>
          <w:rFonts w:cs="Times New Roman"/>
        </w:rPr>
        <w:t>Uzdevums</w:t>
      </w:r>
      <w:r w:rsidR="006375B9" w:rsidRPr="00B45010">
        <w:rPr>
          <w:rFonts w:cs="Times New Roman"/>
        </w:rPr>
        <w:t xml:space="preserve"> </w:t>
      </w:r>
      <w:r w:rsidR="00246DFE" w:rsidRPr="00B45010">
        <w:rPr>
          <w:rFonts w:cs="Times New Roman"/>
        </w:rPr>
        <w:t>„Ieva</w:t>
      </w:r>
      <w:r w:rsidR="00246DFE">
        <w:rPr>
          <w:rFonts w:cs="Times New Roman"/>
        </w:rPr>
        <w:t>s Padomu Avīze</w:t>
      </w:r>
      <w:r>
        <w:rPr>
          <w:rFonts w:cs="Times New Roman"/>
        </w:rPr>
        <w:t>s</w:t>
      </w:r>
      <w:r w:rsidR="00246DFE" w:rsidRPr="00B45010">
        <w:rPr>
          <w:rFonts w:cs="Times New Roman"/>
        </w:rPr>
        <w:t xml:space="preserve">” </w:t>
      </w:r>
      <w:r w:rsidR="009E4A9E">
        <w:rPr>
          <w:rFonts w:cs="Times New Roman"/>
        </w:rPr>
        <w:t>3</w:t>
      </w:r>
      <w:r w:rsidR="006375B9" w:rsidRPr="00B45010">
        <w:rPr>
          <w:rFonts w:cs="Times New Roman"/>
        </w:rPr>
        <w:t xml:space="preserve">. </w:t>
      </w:r>
      <w:r w:rsidR="009E4A9E">
        <w:rPr>
          <w:rFonts w:cs="Times New Roman"/>
        </w:rPr>
        <w:t>aprīļa</w:t>
      </w:r>
      <w:r w:rsidR="00706781" w:rsidRPr="00B45010">
        <w:rPr>
          <w:rFonts w:cs="Times New Roman"/>
        </w:rPr>
        <w:t xml:space="preserve"> </w:t>
      </w:r>
      <w:r w:rsidR="006375B9" w:rsidRPr="00B45010">
        <w:rPr>
          <w:rFonts w:cs="Times New Roman"/>
        </w:rPr>
        <w:t>numurā – no 201</w:t>
      </w:r>
      <w:r w:rsidR="00A12689" w:rsidRPr="00B45010">
        <w:rPr>
          <w:rFonts w:cs="Times New Roman"/>
        </w:rPr>
        <w:t>9</w:t>
      </w:r>
      <w:r w:rsidR="006375B9" w:rsidRPr="00B45010">
        <w:rPr>
          <w:rFonts w:cs="Times New Roman"/>
        </w:rPr>
        <w:t xml:space="preserve">. gada </w:t>
      </w:r>
      <w:r w:rsidR="009E4A9E">
        <w:rPr>
          <w:rFonts w:cs="Times New Roman"/>
        </w:rPr>
        <w:t>3</w:t>
      </w:r>
      <w:r w:rsidR="006375B9" w:rsidRPr="00B45010">
        <w:rPr>
          <w:rFonts w:cs="Times New Roman"/>
        </w:rPr>
        <w:t xml:space="preserve">. </w:t>
      </w:r>
      <w:r w:rsidR="009E4A9E">
        <w:rPr>
          <w:rFonts w:cs="Times New Roman"/>
        </w:rPr>
        <w:t>aprīļa</w:t>
      </w:r>
      <w:r w:rsidR="00A12689" w:rsidRPr="00B45010">
        <w:rPr>
          <w:rFonts w:cs="Times New Roman"/>
        </w:rPr>
        <w:t xml:space="preserve"> </w:t>
      </w:r>
      <w:r w:rsidR="006375B9" w:rsidRPr="00B45010">
        <w:rPr>
          <w:rFonts w:cs="Times New Roman"/>
        </w:rPr>
        <w:t>līdz 201</w:t>
      </w:r>
      <w:r w:rsidR="0065164A">
        <w:rPr>
          <w:rFonts w:cs="Times New Roman"/>
        </w:rPr>
        <w:t>9</w:t>
      </w:r>
      <w:r w:rsidR="006375B9" w:rsidRPr="00B45010">
        <w:rPr>
          <w:rFonts w:cs="Times New Roman"/>
        </w:rPr>
        <w:t xml:space="preserve">. gada </w:t>
      </w:r>
      <w:r w:rsidR="009E4A9E">
        <w:rPr>
          <w:rFonts w:cs="Times New Roman"/>
        </w:rPr>
        <w:t>9</w:t>
      </w:r>
      <w:r w:rsidR="006375B9" w:rsidRPr="00B45010">
        <w:rPr>
          <w:rFonts w:cs="Times New Roman"/>
        </w:rPr>
        <w:t xml:space="preserve">. </w:t>
      </w:r>
      <w:r w:rsidR="009E4A9E">
        <w:rPr>
          <w:rFonts w:cs="Times New Roman"/>
        </w:rPr>
        <w:t>aprīlim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9E4A9E">
        <w:rPr>
          <w:rFonts w:cs="Times New Roman"/>
        </w:rPr>
        <w:t>10</w:t>
      </w:r>
      <w:r w:rsidR="006375B9" w:rsidRPr="00B45010">
        <w:rPr>
          <w:rFonts w:cs="Times New Roman"/>
        </w:rPr>
        <w:t xml:space="preserve">. </w:t>
      </w:r>
      <w:r w:rsidR="009E4A9E">
        <w:rPr>
          <w:rFonts w:cs="Times New Roman"/>
        </w:rPr>
        <w:t>aprīļa</w:t>
      </w:r>
      <w:r w:rsidR="00A12689" w:rsidRPr="00B45010">
        <w:rPr>
          <w:rFonts w:cs="Times New Roman"/>
        </w:rPr>
        <w:t xml:space="preserve"> </w:t>
      </w:r>
      <w:r w:rsidR="006375B9" w:rsidRPr="00B45010">
        <w:rPr>
          <w:rFonts w:cs="Times New Roman"/>
        </w:rPr>
        <w:t>numurā – no 201</w:t>
      </w:r>
      <w:r w:rsidR="00A12689" w:rsidRPr="00B45010">
        <w:rPr>
          <w:rFonts w:cs="Times New Roman"/>
        </w:rPr>
        <w:t>9</w:t>
      </w:r>
      <w:r w:rsidR="006375B9" w:rsidRPr="00B45010">
        <w:rPr>
          <w:rFonts w:cs="Times New Roman"/>
        </w:rPr>
        <w:t xml:space="preserve">. gada </w:t>
      </w:r>
      <w:r w:rsidR="009E4A9E" w:rsidRPr="009E4A9E">
        <w:rPr>
          <w:rFonts w:cs="Times New Roman"/>
        </w:rPr>
        <w:t xml:space="preserve">10. aprīļa </w:t>
      </w:r>
      <w:r w:rsidR="006375B9" w:rsidRPr="00B45010">
        <w:rPr>
          <w:rFonts w:cs="Times New Roman"/>
        </w:rPr>
        <w:t>līdz 201</w:t>
      </w:r>
      <w:r w:rsidR="00A12689" w:rsidRPr="00B45010">
        <w:rPr>
          <w:rFonts w:cs="Times New Roman"/>
        </w:rPr>
        <w:t>9</w:t>
      </w:r>
      <w:r w:rsidR="006375B9" w:rsidRPr="00B45010">
        <w:rPr>
          <w:rFonts w:cs="Times New Roman"/>
        </w:rPr>
        <w:t xml:space="preserve">. gada </w:t>
      </w:r>
      <w:r w:rsidR="009E4A9E">
        <w:rPr>
          <w:rFonts w:cs="Times New Roman"/>
        </w:rPr>
        <w:t>16</w:t>
      </w:r>
      <w:r w:rsidR="006375B9" w:rsidRPr="00B45010">
        <w:rPr>
          <w:rFonts w:cs="Times New Roman"/>
        </w:rPr>
        <w:t xml:space="preserve">. </w:t>
      </w:r>
      <w:r w:rsidR="009E4A9E">
        <w:rPr>
          <w:rFonts w:cs="Times New Roman"/>
        </w:rPr>
        <w:t>aprīlim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6375B9" w:rsidRPr="00B45010">
        <w:rPr>
          <w:rFonts w:cs="Times New Roman"/>
        </w:rPr>
        <w:t>1</w:t>
      </w:r>
      <w:r w:rsidR="009E4A9E">
        <w:rPr>
          <w:rFonts w:cs="Times New Roman"/>
        </w:rPr>
        <w:t>7. aprīļa</w:t>
      </w:r>
      <w:r w:rsidR="006375B9" w:rsidRPr="00B45010">
        <w:rPr>
          <w:rFonts w:cs="Times New Roman"/>
        </w:rPr>
        <w:t xml:space="preserve"> numurā – no 201</w:t>
      </w:r>
      <w:r w:rsidR="00CE37D7" w:rsidRPr="00B45010">
        <w:rPr>
          <w:rFonts w:cs="Times New Roman"/>
        </w:rPr>
        <w:t>9</w:t>
      </w:r>
      <w:r w:rsidR="006375B9" w:rsidRPr="00B45010">
        <w:rPr>
          <w:rFonts w:cs="Times New Roman"/>
        </w:rPr>
        <w:t xml:space="preserve">. gada </w:t>
      </w:r>
      <w:r w:rsidR="009E4A9E" w:rsidRPr="00B45010">
        <w:rPr>
          <w:rFonts w:cs="Times New Roman"/>
        </w:rPr>
        <w:t>1</w:t>
      </w:r>
      <w:r w:rsidR="009E4A9E">
        <w:rPr>
          <w:rFonts w:cs="Times New Roman"/>
        </w:rPr>
        <w:t>7. aprīļa</w:t>
      </w:r>
      <w:r w:rsidR="009E4A9E"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gada 2</w:t>
      </w:r>
      <w:r w:rsidR="009E4A9E">
        <w:rPr>
          <w:rFonts w:cs="Times New Roman"/>
        </w:rPr>
        <w:t>3</w:t>
      </w:r>
      <w:r w:rsidR="006375B9" w:rsidRPr="00B45010">
        <w:rPr>
          <w:rFonts w:cs="Times New Roman"/>
        </w:rPr>
        <w:t xml:space="preserve">. </w:t>
      </w:r>
      <w:r w:rsidR="009E4A9E">
        <w:rPr>
          <w:rFonts w:cs="Times New Roman"/>
        </w:rPr>
        <w:t>aprīlim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6375B9" w:rsidRPr="00B45010">
        <w:rPr>
          <w:rFonts w:cs="Times New Roman"/>
        </w:rPr>
        <w:t>2</w:t>
      </w:r>
      <w:r w:rsidR="009E4A9E">
        <w:rPr>
          <w:rFonts w:cs="Times New Roman"/>
        </w:rPr>
        <w:t>4</w:t>
      </w:r>
      <w:r w:rsidR="006375B9" w:rsidRPr="00B45010">
        <w:rPr>
          <w:rFonts w:cs="Times New Roman"/>
        </w:rPr>
        <w:t xml:space="preserve">. </w:t>
      </w:r>
      <w:r w:rsidR="009E4A9E">
        <w:rPr>
          <w:rFonts w:cs="Times New Roman"/>
        </w:rPr>
        <w:t>aprīļa</w:t>
      </w:r>
      <w:r w:rsidR="00706781"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xml:space="preserve">. gada </w:t>
      </w:r>
      <w:r w:rsidR="009E4A9E" w:rsidRPr="00B45010">
        <w:rPr>
          <w:rFonts w:cs="Times New Roman"/>
        </w:rPr>
        <w:t>2</w:t>
      </w:r>
      <w:r w:rsidR="009E4A9E">
        <w:rPr>
          <w:rFonts w:cs="Times New Roman"/>
        </w:rPr>
        <w:t>4</w:t>
      </w:r>
      <w:r w:rsidR="009E4A9E" w:rsidRPr="00B45010">
        <w:rPr>
          <w:rFonts w:cs="Times New Roman"/>
        </w:rPr>
        <w:t xml:space="preserve">. </w:t>
      </w:r>
      <w:r w:rsidR="009E4A9E">
        <w:rPr>
          <w:rFonts w:cs="Times New Roman"/>
        </w:rPr>
        <w:t>aprīļa</w:t>
      </w:r>
      <w:r w:rsidR="00706781"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gada </w:t>
      </w:r>
      <w:r w:rsidR="009E4A9E">
        <w:rPr>
          <w:rFonts w:cs="Times New Roman"/>
        </w:rPr>
        <w:t>7</w:t>
      </w:r>
      <w:r w:rsidR="006375B9" w:rsidRPr="00B45010">
        <w:rPr>
          <w:rFonts w:cs="Times New Roman"/>
        </w:rPr>
        <w:t xml:space="preserve">. </w:t>
      </w:r>
      <w:r w:rsidR="009E4A9E">
        <w:rPr>
          <w:rFonts w:cs="Times New Roman"/>
        </w:rPr>
        <w:t>maijam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9E4A9E">
        <w:rPr>
          <w:rFonts w:cs="Times New Roman"/>
        </w:rPr>
        <w:t>8</w:t>
      </w:r>
      <w:r w:rsidR="002F74A9" w:rsidRPr="00B45010">
        <w:rPr>
          <w:rFonts w:cs="Times New Roman"/>
        </w:rPr>
        <w:t xml:space="preserve">. </w:t>
      </w:r>
      <w:r w:rsidR="0022262D">
        <w:rPr>
          <w:rFonts w:cs="Times New Roman"/>
        </w:rPr>
        <w:t>maija</w:t>
      </w:r>
      <w:r w:rsidR="002F74A9"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xml:space="preserve">. gada </w:t>
      </w:r>
      <w:r w:rsidR="0022262D">
        <w:rPr>
          <w:rFonts w:cs="Times New Roman"/>
        </w:rPr>
        <w:t>8</w:t>
      </w:r>
      <w:r w:rsidR="0022262D" w:rsidRPr="00B45010">
        <w:rPr>
          <w:rFonts w:cs="Times New Roman"/>
        </w:rPr>
        <w:t xml:space="preserve">. </w:t>
      </w:r>
      <w:r w:rsidR="0022262D">
        <w:rPr>
          <w:rFonts w:cs="Times New Roman"/>
        </w:rPr>
        <w:t>maija</w:t>
      </w:r>
      <w:r w:rsidR="0022262D"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gada </w:t>
      </w:r>
      <w:r w:rsidR="0022262D">
        <w:rPr>
          <w:rFonts w:cs="Times New Roman"/>
        </w:rPr>
        <w:t>14</w:t>
      </w:r>
      <w:r w:rsidR="006375B9" w:rsidRPr="00B45010">
        <w:rPr>
          <w:rFonts w:cs="Times New Roman"/>
        </w:rPr>
        <w:t xml:space="preserve">. </w:t>
      </w:r>
      <w:r w:rsidR="0022262D">
        <w:rPr>
          <w:rFonts w:cs="Times New Roman"/>
        </w:rPr>
        <w:t>maijam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15</w:t>
      </w:r>
      <w:r w:rsidR="002F74A9" w:rsidRPr="00B45010">
        <w:rPr>
          <w:rFonts w:cs="Times New Roman"/>
        </w:rPr>
        <w:t xml:space="preserve">. </w:t>
      </w:r>
      <w:r w:rsidR="0022262D">
        <w:rPr>
          <w:rFonts w:cs="Times New Roman"/>
        </w:rPr>
        <w:t>maija</w:t>
      </w:r>
      <w:r w:rsidR="00CE37D7" w:rsidRPr="00B45010">
        <w:rPr>
          <w:rFonts w:cs="Times New Roman"/>
        </w:rPr>
        <w:t xml:space="preserve"> </w:t>
      </w:r>
      <w:r w:rsidR="006375B9" w:rsidRPr="00B45010">
        <w:rPr>
          <w:rFonts w:cs="Times New Roman"/>
        </w:rPr>
        <w:t>numurā – no 201</w:t>
      </w:r>
      <w:r w:rsidR="00CE37D7" w:rsidRPr="00B45010">
        <w:rPr>
          <w:rFonts w:cs="Times New Roman"/>
        </w:rPr>
        <w:t>9</w:t>
      </w:r>
      <w:r w:rsidR="006375B9" w:rsidRPr="00B45010">
        <w:rPr>
          <w:rFonts w:cs="Times New Roman"/>
        </w:rPr>
        <w:t>. gada</w:t>
      </w:r>
      <w:r w:rsidR="002F74A9" w:rsidRPr="00B45010">
        <w:rPr>
          <w:rFonts w:cs="Times New Roman"/>
        </w:rPr>
        <w:t xml:space="preserve"> </w:t>
      </w:r>
      <w:r w:rsidR="0022262D">
        <w:rPr>
          <w:rFonts w:cs="Times New Roman"/>
        </w:rPr>
        <w:t>15</w:t>
      </w:r>
      <w:r w:rsidR="0022262D" w:rsidRPr="00B45010">
        <w:rPr>
          <w:rFonts w:cs="Times New Roman"/>
        </w:rPr>
        <w:t xml:space="preserve">. </w:t>
      </w:r>
      <w:r w:rsidR="0022262D">
        <w:rPr>
          <w:rFonts w:cs="Times New Roman"/>
        </w:rPr>
        <w:t>maija</w:t>
      </w:r>
      <w:r w:rsidR="0022262D" w:rsidRPr="00B45010">
        <w:rPr>
          <w:rFonts w:cs="Times New Roman"/>
        </w:rPr>
        <w:t xml:space="preserve"> </w:t>
      </w:r>
      <w:r w:rsidR="006375B9" w:rsidRPr="00B45010">
        <w:rPr>
          <w:rFonts w:cs="Times New Roman"/>
        </w:rPr>
        <w:t>līdz 201</w:t>
      </w:r>
      <w:r w:rsidR="00CE37D7" w:rsidRPr="00B45010">
        <w:rPr>
          <w:rFonts w:cs="Times New Roman"/>
        </w:rPr>
        <w:t>9</w:t>
      </w:r>
      <w:r w:rsidR="006375B9" w:rsidRPr="00B45010">
        <w:rPr>
          <w:rFonts w:cs="Times New Roman"/>
        </w:rPr>
        <w:t xml:space="preserve">. gada </w:t>
      </w:r>
      <w:r w:rsidR="0022262D">
        <w:rPr>
          <w:rFonts w:cs="Times New Roman"/>
        </w:rPr>
        <w:t>21</w:t>
      </w:r>
      <w:r w:rsidR="002F74A9" w:rsidRPr="00B45010">
        <w:rPr>
          <w:rFonts w:cs="Times New Roman"/>
        </w:rPr>
        <w:t xml:space="preserve">. </w:t>
      </w:r>
      <w:r w:rsidR="0022262D">
        <w:rPr>
          <w:rFonts w:cs="Times New Roman"/>
        </w:rPr>
        <w:t>maijam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22</w:t>
      </w:r>
      <w:r w:rsidR="002F74A9" w:rsidRPr="00B45010">
        <w:rPr>
          <w:rFonts w:cs="Times New Roman"/>
        </w:rPr>
        <w:t xml:space="preserve">. </w:t>
      </w:r>
      <w:r w:rsidR="0022262D">
        <w:rPr>
          <w:rFonts w:cs="Times New Roman"/>
        </w:rPr>
        <w:t>maija</w:t>
      </w:r>
      <w:r w:rsidR="002F74A9"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22262D">
        <w:rPr>
          <w:rFonts w:cs="Times New Roman"/>
        </w:rPr>
        <w:t>22</w:t>
      </w:r>
      <w:r w:rsidR="0022262D" w:rsidRPr="00B45010">
        <w:rPr>
          <w:rFonts w:cs="Times New Roman"/>
        </w:rPr>
        <w:t xml:space="preserve">. </w:t>
      </w:r>
      <w:r w:rsidR="0022262D">
        <w:rPr>
          <w:rFonts w:cs="Times New Roman"/>
        </w:rPr>
        <w:t>maija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22262D">
        <w:rPr>
          <w:rFonts w:cs="Times New Roman"/>
        </w:rPr>
        <w:t>28</w:t>
      </w:r>
      <w:r w:rsidR="002F74A9" w:rsidRPr="00B45010">
        <w:rPr>
          <w:rFonts w:cs="Times New Roman"/>
        </w:rPr>
        <w:t xml:space="preserve">. </w:t>
      </w:r>
      <w:r w:rsidR="0022262D">
        <w:rPr>
          <w:rFonts w:cs="Times New Roman"/>
        </w:rPr>
        <w:t>maijam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29</w:t>
      </w:r>
      <w:r w:rsidR="006375B9" w:rsidRPr="00B45010">
        <w:rPr>
          <w:rFonts w:cs="Times New Roman"/>
        </w:rPr>
        <w:t xml:space="preserve">. </w:t>
      </w:r>
      <w:r w:rsidR="0022262D">
        <w:rPr>
          <w:rFonts w:cs="Times New Roman"/>
        </w:rPr>
        <w:t>maija</w:t>
      </w:r>
      <w:r w:rsidR="002F74A9"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22262D">
        <w:rPr>
          <w:rFonts w:cs="Times New Roman"/>
        </w:rPr>
        <w:t>29</w:t>
      </w:r>
      <w:r w:rsidR="0022262D" w:rsidRPr="00B45010">
        <w:rPr>
          <w:rFonts w:cs="Times New Roman"/>
        </w:rPr>
        <w:t xml:space="preserve">. </w:t>
      </w:r>
      <w:r w:rsidR="0022262D">
        <w:rPr>
          <w:rFonts w:cs="Times New Roman"/>
        </w:rPr>
        <w:t>maija</w:t>
      </w:r>
      <w:r w:rsidR="0022262D" w:rsidRPr="00B45010">
        <w:rPr>
          <w:rFonts w:cs="Times New Roman"/>
        </w:rPr>
        <w:t xml:space="preserve"> </w:t>
      </w:r>
      <w:r w:rsidR="006375B9" w:rsidRPr="00B45010">
        <w:rPr>
          <w:rFonts w:cs="Times New Roman"/>
        </w:rPr>
        <w:t>līdz 201</w:t>
      </w:r>
      <w:r w:rsidR="002C2758" w:rsidRPr="00B45010">
        <w:rPr>
          <w:rFonts w:cs="Times New Roman"/>
        </w:rPr>
        <w:t>9</w:t>
      </w:r>
      <w:r w:rsidR="006375B9" w:rsidRPr="00B45010">
        <w:rPr>
          <w:rFonts w:cs="Times New Roman"/>
        </w:rPr>
        <w:t xml:space="preserve">. gada </w:t>
      </w:r>
      <w:r w:rsidR="0022262D">
        <w:rPr>
          <w:rFonts w:cs="Times New Roman"/>
        </w:rPr>
        <w:t>4</w:t>
      </w:r>
      <w:r w:rsidR="006375B9" w:rsidRPr="00B45010">
        <w:rPr>
          <w:rFonts w:cs="Times New Roman"/>
        </w:rPr>
        <w:t xml:space="preserve">. </w:t>
      </w:r>
      <w:r w:rsidR="0022262D">
        <w:rPr>
          <w:rFonts w:cs="Times New Roman"/>
        </w:rPr>
        <w:t>jūnijam</w:t>
      </w:r>
      <w:r w:rsidR="006375B9"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5</w:t>
      </w:r>
      <w:r w:rsidR="002F74A9" w:rsidRPr="00B45010">
        <w:rPr>
          <w:rFonts w:cs="Times New Roman"/>
        </w:rPr>
        <w:t xml:space="preserve">. </w:t>
      </w:r>
      <w:r w:rsidR="0022262D">
        <w:rPr>
          <w:rFonts w:cs="Times New Roman"/>
        </w:rPr>
        <w:t>jūnija</w:t>
      </w:r>
      <w:r w:rsidR="006375B9" w:rsidRPr="00B45010">
        <w:rPr>
          <w:rFonts w:cs="Times New Roman"/>
        </w:rPr>
        <w:t xml:space="preserve"> numurā – no 201</w:t>
      </w:r>
      <w:r w:rsidR="002C2758" w:rsidRPr="00B45010">
        <w:rPr>
          <w:rFonts w:cs="Times New Roman"/>
        </w:rPr>
        <w:t>9</w:t>
      </w:r>
      <w:r w:rsidR="006375B9" w:rsidRPr="00B45010">
        <w:rPr>
          <w:rFonts w:cs="Times New Roman"/>
        </w:rPr>
        <w:t xml:space="preserve">. gada </w:t>
      </w:r>
      <w:r w:rsidR="0022262D">
        <w:rPr>
          <w:rFonts w:cs="Times New Roman"/>
        </w:rPr>
        <w:t>5</w:t>
      </w:r>
      <w:r w:rsidR="0022262D" w:rsidRPr="00B45010">
        <w:rPr>
          <w:rFonts w:cs="Times New Roman"/>
        </w:rPr>
        <w:t xml:space="preserve">. </w:t>
      </w:r>
      <w:r w:rsidR="0022262D">
        <w:rPr>
          <w:rFonts w:cs="Times New Roman"/>
        </w:rPr>
        <w:t>jūnija</w:t>
      </w:r>
      <w:r w:rsidR="0022262D" w:rsidRPr="00B45010">
        <w:rPr>
          <w:rFonts w:cs="Times New Roman"/>
        </w:rPr>
        <w:t xml:space="preserve"> </w:t>
      </w:r>
      <w:r w:rsidR="006375B9" w:rsidRPr="00B45010">
        <w:rPr>
          <w:rFonts w:cs="Times New Roman"/>
        </w:rPr>
        <w:t>līdz 201</w:t>
      </w:r>
      <w:r w:rsidR="002C2758" w:rsidRPr="00B45010">
        <w:rPr>
          <w:rFonts w:cs="Times New Roman"/>
        </w:rPr>
        <w:t>9</w:t>
      </w:r>
      <w:r w:rsidR="006375B9" w:rsidRPr="00B45010">
        <w:rPr>
          <w:rFonts w:cs="Times New Roman"/>
        </w:rPr>
        <w:t xml:space="preserve">. gada </w:t>
      </w:r>
      <w:r w:rsidR="0022262D">
        <w:rPr>
          <w:rFonts w:cs="Times New Roman"/>
        </w:rPr>
        <w:t>11</w:t>
      </w:r>
      <w:r w:rsidR="006375B9" w:rsidRPr="00B45010">
        <w:rPr>
          <w:rFonts w:cs="Times New Roman"/>
        </w:rPr>
        <w:t xml:space="preserve">. </w:t>
      </w:r>
      <w:r w:rsidR="0022262D">
        <w:rPr>
          <w:rFonts w:cs="Times New Roman"/>
        </w:rPr>
        <w:t>jūnijam</w:t>
      </w:r>
      <w:r w:rsidR="002C2758"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12</w:t>
      </w:r>
      <w:r w:rsidR="002F74A9" w:rsidRPr="00B45010">
        <w:rPr>
          <w:rFonts w:cs="Times New Roman"/>
        </w:rPr>
        <w:t>.</w:t>
      </w:r>
      <w:r w:rsidR="002C2758" w:rsidRPr="00B45010">
        <w:rPr>
          <w:rFonts w:cs="Times New Roman"/>
        </w:rPr>
        <w:t xml:space="preserve"> </w:t>
      </w:r>
      <w:r w:rsidR="0022262D">
        <w:rPr>
          <w:rFonts w:cs="Times New Roman"/>
        </w:rPr>
        <w:t>jūnija</w:t>
      </w:r>
      <w:r w:rsidR="002C2758" w:rsidRPr="00B45010">
        <w:rPr>
          <w:rFonts w:cs="Times New Roman"/>
        </w:rPr>
        <w:t xml:space="preserve"> </w:t>
      </w:r>
      <w:r w:rsidR="006375B9" w:rsidRPr="00B45010">
        <w:rPr>
          <w:rFonts w:cs="Times New Roman"/>
        </w:rPr>
        <w:t>numurā – no 201</w:t>
      </w:r>
      <w:r w:rsidR="002C2758" w:rsidRPr="00B45010">
        <w:rPr>
          <w:rFonts w:cs="Times New Roman"/>
        </w:rPr>
        <w:t>9</w:t>
      </w:r>
      <w:r w:rsidR="006375B9" w:rsidRPr="00B45010">
        <w:rPr>
          <w:rFonts w:cs="Times New Roman"/>
        </w:rPr>
        <w:t xml:space="preserve">. gada </w:t>
      </w:r>
      <w:r w:rsidR="0022262D">
        <w:rPr>
          <w:rFonts w:cs="Times New Roman"/>
        </w:rPr>
        <w:t>12. jūnija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2C2758" w:rsidRPr="00B45010">
        <w:rPr>
          <w:rFonts w:cs="Times New Roman"/>
        </w:rPr>
        <w:t>1</w:t>
      </w:r>
      <w:r w:rsidR="0022262D">
        <w:rPr>
          <w:rFonts w:cs="Times New Roman"/>
        </w:rPr>
        <w:t>8</w:t>
      </w:r>
      <w:r w:rsidR="002F74A9" w:rsidRPr="00B45010">
        <w:rPr>
          <w:rFonts w:cs="Times New Roman"/>
        </w:rPr>
        <w:t xml:space="preserve">. </w:t>
      </w:r>
      <w:r w:rsidR="0022262D">
        <w:rPr>
          <w:rFonts w:cs="Times New Roman"/>
        </w:rPr>
        <w:t>jūnijam</w:t>
      </w:r>
      <w:r w:rsidR="002C2758"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19</w:t>
      </w:r>
      <w:r w:rsidR="002F74A9" w:rsidRPr="00B45010">
        <w:rPr>
          <w:rFonts w:cs="Times New Roman"/>
        </w:rPr>
        <w:t xml:space="preserve">. </w:t>
      </w:r>
      <w:r w:rsidR="0022262D">
        <w:rPr>
          <w:rFonts w:cs="Times New Roman"/>
        </w:rPr>
        <w:t>jūnija</w:t>
      </w:r>
      <w:r w:rsidR="006375B9" w:rsidRPr="00B45010">
        <w:rPr>
          <w:rFonts w:cs="Times New Roman"/>
        </w:rPr>
        <w:t xml:space="preserve"> numurā – no 201</w:t>
      </w:r>
      <w:r w:rsidR="002C2758" w:rsidRPr="00B45010">
        <w:rPr>
          <w:rFonts w:cs="Times New Roman"/>
        </w:rPr>
        <w:t>9</w:t>
      </w:r>
      <w:r w:rsidR="006375B9" w:rsidRPr="00B45010">
        <w:rPr>
          <w:rFonts w:cs="Times New Roman"/>
        </w:rPr>
        <w:t xml:space="preserve">. gada </w:t>
      </w:r>
      <w:r w:rsidR="0022262D">
        <w:rPr>
          <w:rFonts w:cs="Times New Roman"/>
        </w:rPr>
        <w:t>19</w:t>
      </w:r>
      <w:r w:rsidR="006375B9" w:rsidRPr="00B45010">
        <w:rPr>
          <w:rFonts w:cs="Times New Roman"/>
        </w:rPr>
        <w:t xml:space="preserve">. </w:t>
      </w:r>
      <w:r w:rsidR="0022262D">
        <w:rPr>
          <w:rFonts w:cs="Times New Roman"/>
        </w:rPr>
        <w:t>jūnija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22262D">
        <w:rPr>
          <w:rFonts w:cs="Times New Roman"/>
        </w:rPr>
        <w:t>25</w:t>
      </w:r>
      <w:r w:rsidR="006375B9" w:rsidRPr="00B45010">
        <w:rPr>
          <w:rFonts w:cs="Times New Roman"/>
        </w:rPr>
        <w:t xml:space="preserve">. </w:t>
      </w:r>
      <w:r w:rsidR="0022262D">
        <w:rPr>
          <w:rFonts w:cs="Times New Roman"/>
        </w:rPr>
        <w:t>jūnijam</w:t>
      </w:r>
      <w:r w:rsidR="002C2758" w:rsidRPr="00B45010">
        <w:rPr>
          <w:rFonts w:cs="Times New Roman"/>
        </w:rPr>
        <w:t>.</w:t>
      </w:r>
    </w:p>
    <w:p w:rsidR="00F0187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26</w:t>
      </w:r>
      <w:r w:rsidR="006375B9" w:rsidRPr="00B45010">
        <w:rPr>
          <w:rFonts w:cs="Times New Roman"/>
        </w:rPr>
        <w:t xml:space="preserve">. </w:t>
      </w:r>
      <w:r w:rsidR="0022262D">
        <w:rPr>
          <w:rFonts w:cs="Times New Roman"/>
        </w:rPr>
        <w:t>jūnija</w:t>
      </w:r>
      <w:r w:rsidR="006375B9" w:rsidRPr="00B45010">
        <w:rPr>
          <w:rFonts w:cs="Times New Roman"/>
        </w:rPr>
        <w:t xml:space="preserve"> numurā – no 201</w:t>
      </w:r>
      <w:r w:rsidR="002C2758" w:rsidRPr="00B45010">
        <w:rPr>
          <w:rFonts w:cs="Times New Roman"/>
        </w:rPr>
        <w:t>9</w:t>
      </w:r>
      <w:r w:rsidR="002F74A9" w:rsidRPr="00B45010">
        <w:rPr>
          <w:rFonts w:cs="Times New Roman"/>
        </w:rPr>
        <w:t xml:space="preserve">. gada </w:t>
      </w:r>
      <w:r w:rsidR="0022262D">
        <w:rPr>
          <w:rFonts w:cs="Times New Roman"/>
        </w:rPr>
        <w:t>26</w:t>
      </w:r>
      <w:r w:rsidR="006375B9" w:rsidRPr="00B45010">
        <w:rPr>
          <w:rFonts w:cs="Times New Roman"/>
        </w:rPr>
        <w:t xml:space="preserve">. </w:t>
      </w:r>
      <w:r w:rsidR="0022262D">
        <w:rPr>
          <w:rFonts w:cs="Times New Roman"/>
        </w:rPr>
        <w:t>jūnija</w:t>
      </w:r>
      <w:r w:rsidR="006375B9" w:rsidRPr="00B45010">
        <w:rPr>
          <w:rFonts w:cs="Times New Roman"/>
        </w:rPr>
        <w:t xml:space="preserve"> līdz 201</w:t>
      </w:r>
      <w:r w:rsidR="002C2758" w:rsidRPr="00B45010">
        <w:rPr>
          <w:rFonts w:cs="Times New Roman"/>
        </w:rPr>
        <w:t>9</w:t>
      </w:r>
      <w:r w:rsidR="006375B9" w:rsidRPr="00B45010">
        <w:rPr>
          <w:rFonts w:cs="Times New Roman"/>
        </w:rPr>
        <w:t xml:space="preserve">. gada </w:t>
      </w:r>
      <w:r w:rsidR="0022262D">
        <w:rPr>
          <w:rFonts w:cs="Times New Roman"/>
        </w:rPr>
        <w:t>2</w:t>
      </w:r>
      <w:r w:rsidR="00F01879" w:rsidRPr="00B45010">
        <w:rPr>
          <w:rFonts w:cs="Times New Roman"/>
        </w:rPr>
        <w:t xml:space="preserve">. </w:t>
      </w:r>
      <w:r w:rsidR="0022262D">
        <w:rPr>
          <w:rFonts w:cs="Times New Roman"/>
        </w:rPr>
        <w:t>jūlijam</w:t>
      </w:r>
      <w:r w:rsidR="006375B9" w:rsidRPr="00B45010">
        <w:rPr>
          <w:rFonts w:cs="Times New Roman"/>
        </w:rPr>
        <w:t>.</w:t>
      </w:r>
    </w:p>
    <w:p w:rsidR="006375B9" w:rsidRPr="00B45010" w:rsidRDefault="006375B9" w:rsidP="006B694E">
      <w:pPr>
        <w:numPr>
          <w:ilvl w:val="0"/>
          <w:numId w:val="3"/>
        </w:numPr>
        <w:ind w:left="0" w:firstLine="0"/>
        <w:jc w:val="both"/>
        <w:rPr>
          <w:rFonts w:cs="Times New Roman"/>
        </w:rPr>
      </w:pPr>
      <w:r w:rsidRPr="00B45010">
        <w:rPr>
          <w:rFonts w:cs="Times New Roman"/>
        </w:rPr>
        <w:t>Dalībniekam visas akcijas periodā nepieciešams saglabāt pirkuma čeku.</w:t>
      </w:r>
    </w:p>
    <w:p w:rsidR="006375B9" w:rsidRPr="00B45010" w:rsidRDefault="006375B9" w:rsidP="006B694E">
      <w:pPr>
        <w:numPr>
          <w:ilvl w:val="0"/>
          <w:numId w:val="3"/>
        </w:numPr>
        <w:ind w:left="0" w:firstLine="0"/>
        <w:jc w:val="both"/>
        <w:rPr>
          <w:rFonts w:cs="Times New Roman"/>
        </w:rPr>
      </w:pPr>
      <w:r w:rsidRPr="00B45010">
        <w:rPr>
          <w:rFonts w:cs="Times New Roman"/>
        </w:rPr>
        <w:t>No viena telefona numura var nosūtīt vienu sms.</w:t>
      </w:r>
    </w:p>
    <w:p w:rsidR="0065164A" w:rsidRPr="0065164A" w:rsidRDefault="006375B9" w:rsidP="006B694E">
      <w:pPr>
        <w:numPr>
          <w:ilvl w:val="0"/>
          <w:numId w:val="3"/>
        </w:numPr>
        <w:ind w:left="0" w:firstLine="0"/>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B694E">
      <w:pPr>
        <w:numPr>
          <w:ilvl w:val="0"/>
          <w:numId w:val="3"/>
        </w:numPr>
        <w:ind w:left="0" w:firstLine="0"/>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B694E">
      <w:pPr>
        <w:jc w:val="both"/>
        <w:rPr>
          <w:rFonts w:cs="Times New Roman"/>
        </w:rPr>
      </w:pPr>
    </w:p>
    <w:p w:rsidR="006375B9" w:rsidRPr="00B45010" w:rsidRDefault="006375B9" w:rsidP="006B694E">
      <w:pPr>
        <w:numPr>
          <w:ilvl w:val="0"/>
          <w:numId w:val="2"/>
        </w:numPr>
        <w:spacing w:after="120"/>
        <w:ind w:left="0"/>
        <w:jc w:val="both"/>
        <w:rPr>
          <w:rFonts w:cs="Times New Roman"/>
          <w:b/>
        </w:rPr>
      </w:pPr>
      <w:r w:rsidRPr="00B45010">
        <w:rPr>
          <w:rFonts w:cs="Times New Roman"/>
          <w:b/>
        </w:rPr>
        <w:t>Ar piedalīšanos loterijā saistītie loterijas dalībnieka izdevumi:</w:t>
      </w:r>
      <w:r w:rsidRPr="00B45010">
        <w:rPr>
          <w:rFonts w:cs="Times New Roman"/>
        </w:rPr>
        <w:t xml:space="preserve"> </w:t>
      </w:r>
    </w:p>
    <w:p w:rsidR="006375B9" w:rsidRPr="00B45010" w:rsidRDefault="006375B9" w:rsidP="006B694E">
      <w:pPr>
        <w:spacing w:after="120"/>
        <w:jc w:val="both"/>
        <w:rPr>
          <w:rFonts w:cs="Times New Roman"/>
          <w:b/>
        </w:rPr>
      </w:pPr>
      <w:r w:rsidRPr="00B45010">
        <w:rPr>
          <w:rFonts w:cs="Times New Roman"/>
        </w:rPr>
        <w:t>EUR 0,50 (t.sk. PVN) maksa par sms.</w:t>
      </w:r>
    </w:p>
    <w:p w:rsidR="006375B9" w:rsidRPr="00B45010" w:rsidRDefault="006375B9" w:rsidP="006B694E">
      <w:pPr>
        <w:numPr>
          <w:ilvl w:val="0"/>
          <w:numId w:val="2"/>
        </w:numPr>
        <w:spacing w:after="120"/>
        <w:ind w:left="0"/>
        <w:jc w:val="both"/>
        <w:rPr>
          <w:rFonts w:cs="Times New Roman"/>
        </w:rPr>
      </w:pPr>
      <w:r w:rsidRPr="00B45010">
        <w:rPr>
          <w:rFonts w:cs="Times New Roman"/>
          <w:b/>
        </w:rPr>
        <w:lastRenderedPageBreak/>
        <w:t xml:space="preserve">Uzvarētāju starp akcijas dalībniekiem nosaka: </w:t>
      </w:r>
    </w:p>
    <w:p w:rsidR="006375B9" w:rsidRPr="00B45010" w:rsidRDefault="006375B9" w:rsidP="006B694E">
      <w:pPr>
        <w:spacing w:after="120"/>
        <w:ind w:firstLine="349"/>
        <w:jc w:val="both"/>
        <w:rPr>
          <w:rFonts w:cs="Times New Roman"/>
        </w:rPr>
      </w:pPr>
      <w:r w:rsidRPr="00B45010">
        <w:rPr>
          <w:rFonts w:cs="Times New Roman"/>
        </w:rPr>
        <w:t>SIA „Žurnāls Santa” telpās Stabu ielā 34, Rīgā, plkst. 11.00.</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22262D">
        <w:rPr>
          <w:rFonts w:cs="Times New Roman"/>
        </w:rPr>
        <w:t>3</w:t>
      </w:r>
      <w:r w:rsidR="006375B9" w:rsidRPr="00B45010">
        <w:rPr>
          <w:rFonts w:cs="Times New Roman"/>
        </w:rPr>
        <w:t xml:space="preserve">. </w:t>
      </w:r>
      <w:r w:rsidR="0022262D">
        <w:rPr>
          <w:rFonts w:cs="Times New Roman"/>
        </w:rPr>
        <w:t>aprīļa</w:t>
      </w:r>
      <w:r w:rsidR="006375B9" w:rsidRPr="00B45010">
        <w:rPr>
          <w:rFonts w:cs="Times New Roman"/>
        </w:rPr>
        <w:t xml:space="preserve"> numurā – 201</w:t>
      </w:r>
      <w:r w:rsidR="002A02BC" w:rsidRPr="00B45010">
        <w:rPr>
          <w:rFonts w:cs="Times New Roman"/>
        </w:rPr>
        <w:t>9</w:t>
      </w:r>
      <w:r w:rsidR="006375B9" w:rsidRPr="00B45010">
        <w:rPr>
          <w:rFonts w:cs="Times New Roman"/>
        </w:rPr>
        <w:t xml:space="preserve">. gada </w:t>
      </w:r>
      <w:r w:rsidR="0022262D">
        <w:rPr>
          <w:rFonts w:cs="Times New Roman"/>
        </w:rPr>
        <w:t>10</w:t>
      </w:r>
      <w:r w:rsidR="006375B9" w:rsidRPr="00B45010">
        <w:rPr>
          <w:rFonts w:cs="Times New Roman"/>
        </w:rPr>
        <w:t xml:space="preserve">. </w:t>
      </w:r>
      <w:r w:rsidR="0022262D">
        <w:rPr>
          <w:rFonts w:cs="Times New Roman"/>
        </w:rPr>
        <w:t>aprīlī.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10</w:t>
      </w:r>
      <w:r w:rsidR="006375B9" w:rsidRPr="00B45010">
        <w:rPr>
          <w:rFonts w:cs="Times New Roman"/>
        </w:rPr>
        <w:t xml:space="preserve">. </w:t>
      </w:r>
      <w:r w:rsidR="00E47985">
        <w:rPr>
          <w:rFonts w:cs="Times New Roman"/>
        </w:rPr>
        <w:t>aprīļa</w:t>
      </w:r>
      <w:r w:rsidR="006375B9" w:rsidRPr="00B45010">
        <w:rPr>
          <w:rFonts w:cs="Times New Roman"/>
        </w:rPr>
        <w:t xml:space="preserve"> numurā – 201</w:t>
      </w:r>
      <w:r w:rsidR="002A02BC" w:rsidRPr="00B45010">
        <w:rPr>
          <w:rFonts w:cs="Times New Roman"/>
        </w:rPr>
        <w:t>9</w:t>
      </w:r>
      <w:r w:rsidR="006375B9" w:rsidRPr="00B45010">
        <w:rPr>
          <w:rFonts w:cs="Times New Roman"/>
        </w:rPr>
        <w:t xml:space="preserve">. gada </w:t>
      </w:r>
      <w:r w:rsidR="00E47985">
        <w:rPr>
          <w:rFonts w:cs="Times New Roman"/>
        </w:rPr>
        <w:t>17</w:t>
      </w:r>
      <w:r w:rsidR="006375B9" w:rsidRPr="00B45010">
        <w:rPr>
          <w:rFonts w:cs="Times New Roman"/>
        </w:rPr>
        <w:t xml:space="preserve">. </w:t>
      </w:r>
      <w:r w:rsidR="00E47985">
        <w:rPr>
          <w:rFonts w:cs="Times New Roman"/>
        </w:rPr>
        <w:t>aprīlī.</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17</w:t>
      </w:r>
      <w:r w:rsidR="006375B9" w:rsidRPr="00B45010">
        <w:rPr>
          <w:rFonts w:cs="Times New Roman"/>
        </w:rPr>
        <w:t xml:space="preserve">. </w:t>
      </w:r>
      <w:r w:rsidR="00E47985">
        <w:rPr>
          <w:rFonts w:cs="Times New Roman"/>
        </w:rPr>
        <w:t>aprīļa</w:t>
      </w:r>
      <w:r w:rsidR="006375B9" w:rsidRPr="00B45010">
        <w:rPr>
          <w:rFonts w:cs="Times New Roman"/>
        </w:rPr>
        <w:t xml:space="preserve"> numurā –201</w:t>
      </w:r>
      <w:r w:rsidR="002A02BC" w:rsidRPr="00B45010">
        <w:rPr>
          <w:rFonts w:cs="Times New Roman"/>
        </w:rPr>
        <w:t>9</w:t>
      </w:r>
      <w:r w:rsidR="006375B9" w:rsidRPr="00B45010">
        <w:rPr>
          <w:rFonts w:cs="Times New Roman"/>
        </w:rPr>
        <w:t xml:space="preserve">. gada </w:t>
      </w:r>
      <w:r w:rsidR="00E47985">
        <w:rPr>
          <w:rFonts w:cs="Times New Roman"/>
        </w:rPr>
        <w:t>24</w:t>
      </w:r>
      <w:r w:rsidR="006375B9" w:rsidRPr="00B45010">
        <w:rPr>
          <w:rFonts w:cs="Times New Roman"/>
        </w:rPr>
        <w:t xml:space="preserve">. </w:t>
      </w:r>
      <w:r w:rsidR="00E47985">
        <w:rPr>
          <w:rFonts w:cs="Times New Roman"/>
        </w:rPr>
        <w:t>aprīlī</w:t>
      </w:r>
      <w:r w:rsidR="002A02B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24</w:t>
      </w:r>
      <w:r w:rsidR="006375B9" w:rsidRPr="00B45010">
        <w:rPr>
          <w:rFonts w:cs="Times New Roman"/>
        </w:rPr>
        <w:t xml:space="preserve">. </w:t>
      </w:r>
      <w:r w:rsidR="00E47985">
        <w:rPr>
          <w:rFonts w:cs="Times New Roman"/>
        </w:rPr>
        <w:t>aprīļa</w:t>
      </w:r>
      <w:r w:rsidR="006375B9" w:rsidRPr="00B45010">
        <w:rPr>
          <w:rFonts w:cs="Times New Roman"/>
        </w:rPr>
        <w:t xml:space="preserve"> numurā – 201</w:t>
      </w:r>
      <w:r w:rsidR="0065164A">
        <w:rPr>
          <w:rFonts w:cs="Times New Roman"/>
        </w:rPr>
        <w:t>9</w:t>
      </w:r>
      <w:r w:rsidR="006375B9" w:rsidRPr="00B45010">
        <w:rPr>
          <w:rFonts w:cs="Times New Roman"/>
        </w:rPr>
        <w:t xml:space="preserve">. gada </w:t>
      </w:r>
      <w:r w:rsidR="00E47985">
        <w:rPr>
          <w:rFonts w:cs="Times New Roman"/>
        </w:rPr>
        <w:t>8</w:t>
      </w:r>
      <w:r w:rsidR="00F01879" w:rsidRPr="00B45010">
        <w:rPr>
          <w:rFonts w:cs="Times New Roman"/>
        </w:rPr>
        <w:t>.</w:t>
      </w:r>
      <w:r w:rsidR="00E83374" w:rsidRPr="00B45010">
        <w:rPr>
          <w:rFonts w:cs="Times New Roman"/>
        </w:rPr>
        <w:t xml:space="preserve"> </w:t>
      </w:r>
      <w:r w:rsidR="00E47985">
        <w:rPr>
          <w:rFonts w:cs="Times New Roman"/>
        </w:rPr>
        <w:t>maijā</w:t>
      </w:r>
      <w:r w:rsidR="002A02B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8</w:t>
      </w:r>
      <w:r w:rsidR="00F01879" w:rsidRPr="00B45010">
        <w:rPr>
          <w:rFonts w:cs="Times New Roman"/>
        </w:rPr>
        <w:t>.</w:t>
      </w:r>
      <w:r w:rsidR="002A02BC" w:rsidRPr="00B45010">
        <w:rPr>
          <w:rFonts w:cs="Times New Roman"/>
        </w:rPr>
        <w:t xml:space="preserve"> </w:t>
      </w:r>
      <w:r w:rsidR="00E47985">
        <w:rPr>
          <w:rFonts w:cs="Times New Roman"/>
        </w:rPr>
        <w:t>maija</w:t>
      </w:r>
      <w:r w:rsidR="002A02BC" w:rsidRPr="00B45010">
        <w:rPr>
          <w:rFonts w:cs="Times New Roman"/>
        </w:rPr>
        <w:t xml:space="preserve"> </w:t>
      </w:r>
      <w:r w:rsidR="006375B9" w:rsidRPr="00B45010">
        <w:rPr>
          <w:rFonts w:cs="Times New Roman"/>
        </w:rPr>
        <w:t>numurā</w:t>
      </w:r>
      <w:r w:rsidR="00E83374" w:rsidRPr="00B45010">
        <w:rPr>
          <w:rFonts w:cs="Times New Roman"/>
        </w:rPr>
        <w:t xml:space="preserve"> </w:t>
      </w:r>
      <w:r w:rsidR="006375B9" w:rsidRPr="00B45010">
        <w:rPr>
          <w:rFonts w:cs="Times New Roman"/>
        </w:rPr>
        <w:t>– 201</w:t>
      </w:r>
      <w:r w:rsidR="002A02BC" w:rsidRPr="00B45010">
        <w:rPr>
          <w:rFonts w:cs="Times New Roman"/>
        </w:rPr>
        <w:t>9</w:t>
      </w:r>
      <w:r w:rsidR="006375B9" w:rsidRPr="00B45010">
        <w:rPr>
          <w:rFonts w:cs="Times New Roman"/>
        </w:rPr>
        <w:t xml:space="preserve">. gada </w:t>
      </w:r>
      <w:r w:rsidR="00E47985">
        <w:rPr>
          <w:rFonts w:cs="Times New Roman"/>
        </w:rPr>
        <w:t>15</w:t>
      </w:r>
      <w:r w:rsidR="00F01879" w:rsidRPr="00B45010">
        <w:rPr>
          <w:rFonts w:cs="Times New Roman"/>
        </w:rPr>
        <w:t>.</w:t>
      </w:r>
      <w:r w:rsidR="00E83374" w:rsidRPr="00B45010">
        <w:rPr>
          <w:rFonts w:cs="Times New Roman"/>
        </w:rPr>
        <w:t xml:space="preserve"> </w:t>
      </w:r>
      <w:r w:rsidR="00E47985">
        <w:rPr>
          <w:rFonts w:cs="Times New Roman"/>
        </w:rPr>
        <w:t>maijā</w:t>
      </w:r>
      <w:r w:rsidR="00E47985"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15</w:t>
      </w:r>
      <w:r w:rsidR="006375B9" w:rsidRPr="00B45010">
        <w:rPr>
          <w:rFonts w:cs="Times New Roman"/>
        </w:rPr>
        <w:t>.</w:t>
      </w:r>
      <w:r w:rsidR="002A02BC" w:rsidRPr="00B45010">
        <w:rPr>
          <w:rFonts w:cs="Times New Roman"/>
        </w:rPr>
        <w:t xml:space="preserve"> </w:t>
      </w:r>
      <w:r w:rsidR="00E47985">
        <w:rPr>
          <w:rFonts w:cs="Times New Roman"/>
        </w:rPr>
        <w:t>maija</w:t>
      </w:r>
      <w:r w:rsidR="002A02BC"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E47985">
        <w:rPr>
          <w:rFonts w:cs="Times New Roman"/>
        </w:rPr>
        <w:t>22</w:t>
      </w:r>
      <w:r w:rsidR="006375B9" w:rsidRPr="00B45010">
        <w:rPr>
          <w:rFonts w:cs="Times New Roman"/>
        </w:rPr>
        <w:t>.</w:t>
      </w:r>
      <w:r w:rsidR="00E83374" w:rsidRPr="00B45010">
        <w:rPr>
          <w:rFonts w:cs="Times New Roman"/>
        </w:rPr>
        <w:t xml:space="preserve"> </w:t>
      </w:r>
      <w:r w:rsidR="00E47985">
        <w:rPr>
          <w:rFonts w:cs="Times New Roman"/>
        </w:rPr>
        <w:t>maijā</w:t>
      </w:r>
      <w:r w:rsidR="00E47985" w:rsidRPr="00B45010">
        <w:rPr>
          <w:rFonts w:cs="Times New Roman"/>
        </w:rPr>
        <w:t>.</w:t>
      </w:r>
    </w:p>
    <w:p w:rsidR="006375B9"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22</w:t>
      </w:r>
      <w:r w:rsidR="006375B9" w:rsidRPr="00B45010">
        <w:rPr>
          <w:rFonts w:cs="Times New Roman"/>
        </w:rPr>
        <w:t>.</w:t>
      </w:r>
      <w:r w:rsidR="00E83374" w:rsidRPr="00B45010">
        <w:rPr>
          <w:rFonts w:cs="Times New Roman"/>
        </w:rPr>
        <w:t xml:space="preserve"> </w:t>
      </w:r>
      <w:r w:rsidR="00E47985">
        <w:rPr>
          <w:rFonts w:cs="Times New Roman"/>
        </w:rPr>
        <w:t>maija</w:t>
      </w:r>
      <w:r w:rsidR="00F01879"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E47985">
        <w:rPr>
          <w:rFonts w:cs="Times New Roman"/>
        </w:rPr>
        <w:t>29</w:t>
      </w:r>
      <w:r w:rsidR="006375B9" w:rsidRPr="00B45010">
        <w:rPr>
          <w:rFonts w:cs="Times New Roman"/>
        </w:rPr>
        <w:t xml:space="preserve">. </w:t>
      </w:r>
      <w:r w:rsidR="00E47985">
        <w:rPr>
          <w:rFonts w:cs="Times New Roman"/>
        </w:rPr>
        <w:t>maijā</w:t>
      </w:r>
      <w:r w:rsidR="002A02BC" w:rsidRPr="00B45010">
        <w:rPr>
          <w:rFonts w:cs="Times New Roman"/>
        </w:rPr>
        <w:t>.</w:t>
      </w:r>
    </w:p>
    <w:p w:rsidR="00E47985"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29</w:t>
      </w:r>
      <w:r w:rsidR="00E47985" w:rsidRPr="00B45010">
        <w:rPr>
          <w:rFonts w:cs="Times New Roman"/>
        </w:rPr>
        <w:t xml:space="preserve">. </w:t>
      </w:r>
      <w:r w:rsidR="00E47985">
        <w:rPr>
          <w:rFonts w:cs="Times New Roman"/>
        </w:rPr>
        <w:t>maija</w:t>
      </w:r>
      <w:r w:rsidR="00E47985" w:rsidRPr="00B45010">
        <w:rPr>
          <w:rFonts w:cs="Times New Roman"/>
        </w:rPr>
        <w:t xml:space="preserve"> numurā – 2019. gada </w:t>
      </w:r>
      <w:r w:rsidR="00E47985">
        <w:rPr>
          <w:rFonts w:cs="Times New Roman"/>
        </w:rPr>
        <w:t>5</w:t>
      </w:r>
      <w:r w:rsidR="00E47985" w:rsidRPr="00B45010">
        <w:rPr>
          <w:rFonts w:cs="Times New Roman"/>
        </w:rPr>
        <w:t xml:space="preserve">. </w:t>
      </w:r>
      <w:r w:rsidR="00E47985">
        <w:rPr>
          <w:rFonts w:cs="Times New Roman"/>
        </w:rPr>
        <w:t>jūnijā</w:t>
      </w:r>
      <w:r w:rsidR="00E47985" w:rsidRPr="00B45010">
        <w:rPr>
          <w:rFonts w:cs="Times New Roman"/>
        </w:rPr>
        <w:t>.</w:t>
      </w:r>
    </w:p>
    <w:p w:rsidR="00F03B2A"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5</w:t>
      </w:r>
      <w:r w:rsidR="00F03B2A" w:rsidRPr="00B45010">
        <w:rPr>
          <w:rFonts w:cs="Times New Roman"/>
        </w:rPr>
        <w:t>.</w:t>
      </w:r>
      <w:r w:rsidR="002A02BC" w:rsidRPr="00B45010">
        <w:rPr>
          <w:rFonts w:cs="Times New Roman"/>
        </w:rPr>
        <w:t xml:space="preserve"> </w:t>
      </w:r>
      <w:r w:rsidR="00E47985">
        <w:rPr>
          <w:rFonts w:cs="Times New Roman"/>
        </w:rPr>
        <w:t>jūnija</w:t>
      </w:r>
      <w:r w:rsidR="00F01879" w:rsidRPr="00B45010">
        <w:rPr>
          <w:rFonts w:cs="Times New Roman"/>
        </w:rPr>
        <w:t xml:space="preserve"> numurā – 201</w:t>
      </w:r>
      <w:r w:rsidR="002A02BC" w:rsidRPr="00B45010">
        <w:rPr>
          <w:rFonts w:cs="Times New Roman"/>
        </w:rPr>
        <w:t>9</w:t>
      </w:r>
      <w:r w:rsidR="00F01879" w:rsidRPr="00B45010">
        <w:rPr>
          <w:rFonts w:cs="Times New Roman"/>
        </w:rPr>
        <w:t xml:space="preserve">. gada </w:t>
      </w:r>
      <w:r w:rsidR="00E47985">
        <w:rPr>
          <w:rFonts w:cs="Times New Roman"/>
        </w:rPr>
        <w:t>12</w:t>
      </w:r>
      <w:r w:rsidR="00F03B2A" w:rsidRPr="00B45010">
        <w:rPr>
          <w:rFonts w:cs="Times New Roman"/>
        </w:rPr>
        <w:t xml:space="preserve">. </w:t>
      </w:r>
      <w:r w:rsidR="00E47985">
        <w:rPr>
          <w:rFonts w:cs="Times New Roman"/>
        </w:rPr>
        <w:t>jūnijā</w:t>
      </w:r>
      <w:r w:rsidR="002A02B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12</w:t>
      </w:r>
      <w:r w:rsidR="006375B9" w:rsidRPr="00B45010">
        <w:rPr>
          <w:rFonts w:cs="Times New Roman"/>
        </w:rPr>
        <w:t xml:space="preserve">. </w:t>
      </w:r>
      <w:r w:rsidR="00E47985">
        <w:rPr>
          <w:rFonts w:cs="Times New Roman"/>
        </w:rPr>
        <w:t>jūnija</w:t>
      </w:r>
      <w:r w:rsidR="006375B9" w:rsidRPr="00B45010">
        <w:rPr>
          <w:rFonts w:cs="Times New Roman"/>
        </w:rPr>
        <w:t xml:space="preserve"> numurā – 201</w:t>
      </w:r>
      <w:r w:rsidR="002A02BC" w:rsidRPr="00B45010">
        <w:rPr>
          <w:rFonts w:cs="Times New Roman"/>
        </w:rPr>
        <w:t>9</w:t>
      </w:r>
      <w:r w:rsidR="00F01879" w:rsidRPr="00B45010">
        <w:rPr>
          <w:rFonts w:cs="Times New Roman"/>
        </w:rPr>
        <w:t xml:space="preserve">. </w:t>
      </w:r>
      <w:r w:rsidR="006375B9" w:rsidRPr="00B45010">
        <w:rPr>
          <w:rFonts w:cs="Times New Roman"/>
        </w:rPr>
        <w:t>gada</w:t>
      </w:r>
      <w:r w:rsidR="00F01879" w:rsidRPr="00B45010">
        <w:rPr>
          <w:rFonts w:cs="Times New Roman"/>
        </w:rPr>
        <w:t xml:space="preserve"> </w:t>
      </w:r>
      <w:r w:rsidR="00E47985">
        <w:rPr>
          <w:rFonts w:cs="Times New Roman"/>
        </w:rPr>
        <w:t>19</w:t>
      </w:r>
      <w:r w:rsidR="006375B9" w:rsidRPr="00B45010">
        <w:rPr>
          <w:rFonts w:cs="Times New Roman"/>
        </w:rPr>
        <w:t xml:space="preserve">. </w:t>
      </w:r>
      <w:r w:rsidR="00E47985">
        <w:rPr>
          <w:rFonts w:cs="Times New Roman"/>
        </w:rPr>
        <w:t>jūnijā</w:t>
      </w:r>
      <w:r w:rsidR="00E47985"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19</w:t>
      </w:r>
      <w:r w:rsidR="006375B9" w:rsidRPr="00B45010">
        <w:rPr>
          <w:rFonts w:cs="Times New Roman"/>
        </w:rPr>
        <w:t xml:space="preserve">. </w:t>
      </w:r>
      <w:r w:rsidR="00E47985">
        <w:rPr>
          <w:rFonts w:cs="Times New Roman"/>
        </w:rPr>
        <w:t>jūnija</w:t>
      </w:r>
      <w:r w:rsidR="006375B9" w:rsidRPr="00B45010">
        <w:rPr>
          <w:rFonts w:cs="Times New Roman"/>
        </w:rPr>
        <w:t xml:space="preserve"> numurā – 201</w:t>
      </w:r>
      <w:r w:rsidR="002A02BC" w:rsidRPr="00B45010">
        <w:rPr>
          <w:rFonts w:cs="Times New Roman"/>
        </w:rPr>
        <w:t>9</w:t>
      </w:r>
      <w:r w:rsidR="006375B9" w:rsidRPr="00B45010">
        <w:rPr>
          <w:rFonts w:cs="Times New Roman"/>
        </w:rPr>
        <w:t xml:space="preserve">. gada </w:t>
      </w:r>
      <w:r w:rsidR="00E47985">
        <w:rPr>
          <w:rFonts w:cs="Times New Roman"/>
        </w:rPr>
        <w:t>26</w:t>
      </w:r>
      <w:r w:rsidR="006375B9" w:rsidRPr="00B45010">
        <w:rPr>
          <w:rFonts w:cs="Times New Roman"/>
        </w:rPr>
        <w:t>.</w:t>
      </w:r>
      <w:r w:rsidR="00F01879" w:rsidRPr="00B45010">
        <w:rPr>
          <w:rFonts w:cs="Times New Roman"/>
        </w:rPr>
        <w:t xml:space="preserve"> </w:t>
      </w:r>
      <w:r w:rsidR="00E47985">
        <w:rPr>
          <w:rFonts w:cs="Times New Roman"/>
        </w:rPr>
        <w:t>jūnijā</w:t>
      </w:r>
      <w:r w:rsidR="002A02BC" w:rsidRPr="00B45010">
        <w:rPr>
          <w:rFonts w:cs="Times New Roman"/>
        </w:rPr>
        <w:t>.</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26</w:t>
      </w:r>
      <w:r w:rsidR="006375B9" w:rsidRPr="00B45010">
        <w:rPr>
          <w:rFonts w:cs="Times New Roman"/>
        </w:rPr>
        <w:t xml:space="preserve">. </w:t>
      </w:r>
      <w:r w:rsidR="00E47985">
        <w:rPr>
          <w:rFonts w:cs="Times New Roman"/>
        </w:rPr>
        <w:t>jūnija</w:t>
      </w:r>
      <w:r w:rsidR="006375B9" w:rsidRPr="00B45010">
        <w:rPr>
          <w:rFonts w:cs="Times New Roman"/>
        </w:rPr>
        <w:t xml:space="preserve"> numurā – 201</w:t>
      </w:r>
      <w:r w:rsidR="002A02BC" w:rsidRPr="00B45010">
        <w:rPr>
          <w:rFonts w:cs="Times New Roman"/>
        </w:rPr>
        <w:t>9</w:t>
      </w:r>
      <w:r w:rsidR="006375B9" w:rsidRPr="00B45010">
        <w:rPr>
          <w:rFonts w:cs="Times New Roman"/>
        </w:rPr>
        <w:t xml:space="preserve">. gada </w:t>
      </w:r>
      <w:r w:rsidR="00E47985">
        <w:rPr>
          <w:rFonts w:cs="Times New Roman"/>
        </w:rPr>
        <w:t>3</w:t>
      </w:r>
      <w:r w:rsidR="00F01879" w:rsidRPr="00B45010">
        <w:rPr>
          <w:rFonts w:cs="Times New Roman"/>
        </w:rPr>
        <w:t xml:space="preserve">. </w:t>
      </w:r>
      <w:r w:rsidR="00E47985">
        <w:rPr>
          <w:rFonts w:cs="Times New Roman"/>
        </w:rPr>
        <w:t>jūlijā</w:t>
      </w:r>
      <w:r w:rsidR="002A02BC" w:rsidRPr="00B45010">
        <w:rPr>
          <w:rFonts w:cs="Times New Roman"/>
        </w:rPr>
        <w:t>.</w:t>
      </w:r>
    </w:p>
    <w:p w:rsidR="006375B9" w:rsidRPr="00B45010" w:rsidRDefault="006375B9" w:rsidP="006B694E">
      <w:pPr>
        <w:numPr>
          <w:ilvl w:val="0"/>
          <w:numId w:val="2"/>
        </w:numPr>
        <w:spacing w:after="120"/>
        <w:ind w:left="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3</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006375B9" w:rsidRPr="00B45010">
        <w:rPr>
          <w:rFonts w:cs="Times New Roman"/>
        </w:rPr>
        <w:t>– uzvarētāji tiks publicēti 201</w:t>
      </w:r>
      <w:r w:rsidR="009F67FE" w:rsidRPr="00B45010">
        <w:rPr>
          <w:rFonts w:cs="Times New Roman"/>
        </w:rPr>
        <w:t>9</w:t>
      </w:r>
      <w:r w:rsidR="006375B9" w:rsidRPr="00B45010">
        <w:rPr>
          <w:rFonts w:cs="Times New Roman"/>
        </w:rPr>
        <w:t xml:space="preserve">. gada </w:t>
      </w:r>
      <w:r w:rsidR="00231DE4">
        <w:rPr>
          <w:rFonts w:cs="Times New Roman"/>
        </w:rPr>
        <w:t>17</w:t>
      </w:r>
      <w:r w:rsidR="00231DE4" w:rsidRPr="00B45010">
        <w:rPr>
          <w:rFonts w:cs="Times New Roman"/>
        </w:rPr>
        <w:t xml:space="preserve">. </w:t>
      </w:r>
      <w:r w:rsidR="00231DE4">
        <w:rPr>
          <w:rFonts w:cs="Times New Roman"/>
        </w:rPr>
        <w:t>aprīļa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10</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006375B9" w:rsidRPr="00B45010">
        <w:rPr>
          <w:rFonts w:cs="Times New Roman"/>
        </w:rPr>
        <w:t>– uzvarētāji tiks publicēti 201</w:t>
      </w:r>
      <w:r w:rsidR="009F67FE" w:rsidRPr="00B45010">
        <w:rPr>
          <w:rFonts w:cs="Times New Roman"/>
        </w:rPr>
        <w:t>9</w:t>
      </w:r>
      <w:r w:rsidR="00F01879" w:rsidRPr="00B45010">
        <w:rPr>
          <w:rFonts w:cs="Times New Roman"/>
        </w:rPr>
        <w:t xml:space="preserve">. gada </w:t>
      </w:r>
      <w:r w:rsidR="00231DE4">
        <w:rPr>
          <w:rFonts w:cs="Times New Roman"/>
        </w:rPr>
        <w:t>24</w:t>
      </w:r>
      <w:r w:rsidR="00231DE4" w:rsidRPr="00B45010">
        <w:rPr>
          <w:rFonts w:cs="Times New Roman"/>
        </w:rPr>
        <w:t xml:space="preserve">. </w:t>
      </w:r>
      <w:r w:rsidR="00231DE4">
        <w:rPr>
          <w:rFonts w:cs="Times New Roman"/>
        </w:rPr>
        <w:t>aprīļa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17</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006375B9" w:rsidRPr="00B45010">
        <w:rPr>
          <w:rFonts w:cs="Times New Roman"/>
        </w:rPr>
        <w:t>– uzvarētāji tiks publicēti 201</w:t>
      </w:r>
      <w:r w:rsidR="009F67FE" w:rsidRPr="00B45010">
        <w:rPr>
          <w:rFonts w:cs="Times New Roman"/>
        </w:rPr>
        <w:t>9</w:t>
      </w:r>
      <w:r w:rsidR="006375B9" w:rsidRPr="00B45010">
        <w:rPr>
          <w:rFonts w:cs="Times New Roman"/>
        </w:rPr>
        <w:t xml:space="preserve">. gada </w:t>
      </w:r>
      <w:r w:rsidR="00231DE4">
        <w:rPr>
          <w:rFonts w:cs="Times New Roman"/>
        </w:rPr>
        <w:t>8</w:t>
      </w:r>
      <w:r w:rsidR="00231DE4" w:rsidRPr="00B45010">
        <w:rPr>
          <w:rFonts w:cs="Times New Roman"/>
        </w:rPr>
        <w:t xml:space="preserve">. </w:t>
      </w:r>
      <w:r w:rsidR="00231DE4">
        <w:rPr>
          <w:rFonts w:cs="Times New Roman"/>
        </w:rPr>
        <w:t>maija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24</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006375B9" w:rsidRPr="00B45010">
        <w:rPr>
          <w:rFonts w:cs="Times New Roman"/>
        </w:rPr>
        <w:t>– uzvarētāji tiks publicēti 201</w:t>
      </w:r>
      <w:r w:rsidR="009F67FE" w:rsidRPr="00B45010">
        <w:rPr>
          <w:rFonts w:cs="Times New Roman"/>
        </w:rPr>
        <w:t>9</w:t>
      </w:r>
      <w:r w:rsidR="003670C2" w:rsidRPr="00B45010">
        <w:rPr>
          <w:rFonts w:cs="Times New Roman"/>
        </w:rPr>
        <w:t>.</w:t>
      </w:r>
      <w:r w:rsidR="006375B9" w:rsidRPr="00B45010">
        <w:rPr>
          <w:rFonts w:cs="Times New Roman"/>
        </w:rPr>
        <w:t xml:space="preserve"> gada </w:t>
      </w:r>
      <w:r w:rsidR="00231DE4">
        <w:rPr>
          <w:rFonts w:cs="Times New Roman"/>
        </w:rPr>
        <w:t>15</w:t>
      </w:r>
      <w:r w:rsidR="00231DE4" w:rsidRPr="00B45010">
        <w:rPr>
          <w:rFonts w:cs="Times New Roman"/>
        </w:rPr>
        <w:t xml:space="preserve">. </w:t>
      </w:r>
      <w:r w:rsidR="00231DE4">
        <w:rPr>
          <w:rFonts w:cs="Times New Roman"/>
        </w:rPr>
        <w:t>maija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8</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231DE4">
        <w:rPr>
          <w:rFonts w:cs="Times New Roman"/>
        </w:rPr>
        <w:t>22</w:t>
      </w:r>
      <w:r w:rsidR="00231DE4" w:rsidRPr="00B45010">
        <w:rPr>
          <w:rFonts w:cs="Times New Roman"/>
        </w:rPr>
        <w:t xml:space="preserve">. </w:t>
      </w:r>
      <w:r w:rsidR="00231DE4">
        <w:rPr>
          <w:rFonts w:cs="Times New Roman"/>
        </w:rPr>
        <w:t>maija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15</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231DE4">
        <w:rPr>
          <w:rFonts w:cs="Times New Roman"/>
        </w:rPr>
        <w:t>29</w:t>
      </w:r>
      <w:r w:rsidR="00231DE4" w:rsidRPr="00B45010">
        <w:rPr>
          <w:rFonts w:cs="Times New Roman"/>
        </w:rPr>
        <w:t xml:space="preserve">. </w:t>
      </w:r>
      <w:r w:rsidR="00231DE4">
        <w:rPr>
          <w:rFonts w:cs="Times New Roman"/>
        </w:rPr>
        <w:t>maija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22</w:t>
      </w:r>
      <w:r w:rsidR="00E47985" w:rsidRPr="00B45010">
        <w:rPr>
          <w:rFonts w:cs="Times New Roman"/>
        </w:rPr>
        <w:t xml:space="preserve">. </w:t>
      </w:r>
      <w:r w:rsidR="00E47985">
        <w:rPr>
          <w:rFonts w:cs="Times New Roman"/>
        </w:rPr>
        <w:t>maija</w:t>
      </w:r>
      <w:r w:rsidR="00E47985" w:rsidRPr="00B45010">
        <w:rPr>
          <w:rFonts w:cs="Times New Roman"/>
        </w:rPr>
        <w:t xml:space="preserve"> numurā </w:t>
      </w:r>
      <w:proofErr w:type="spellStart"/>
      <w:r w:rsidR="006375B9" w:rsidRPr="00B45010">
        <w:rPr>
          <w:rFonts w:cs="Times New Roman"/>
        </w:rPr>
        <w:t>numurā</w:t>
      </w:r>
      <w:proofErr w:type="spellEnd"/>
      <w:r w:rsidR="006375B9" w:rsidRPr="00B45010">
        <w:rPr>
          <w:rFonts w:cs="Times New Roman"/>
        </w:rPr>
        <w:t xml:space="preserve"> – uzvarētāji tiks publicēti 201</w:t>
      </w:r>
      <w:r w:rsidR="00421847" w:rsidRPr="00B45010">
        <w:rPr>
          <w:rFonts w:cs="Times New Roman"/>
        </w:rPr>
        <w:t>9</w:t>
      </w:r>
      <w:r w:rsidR="006375B9" w:rsidRPr="00B45010">
        <w:rPr>
          <w:rFonts w:cs="Times New Roman"/>
        </w:rPr>
        <w:t xml:space="preserve">. gada </w:t>
      </w:r>
      <w:r w:rsidR="00231DE4">
        <w:rPr>
          <w:rFonts w:cs="Times New Roman"/>
        </w:rPr>
        <w:t>5</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29</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231DE4">
        <w:rPr>
          <w:rFonts w:cs="Times New Roman"/>
        </w:rPr>
        <w:t>12</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5</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006375B9" w:rsidRPr="00B45010">
        <w:rPr>
          <w:rFonts w:cs="Times New Roman"/>
        </w:rPr>
        <w:t>– uzvarētāji tiks publicēti 201</w:t>
      </w:r>
      <w:r w:rsidR="00421847" w:rsidRPr="00B45010">
        <w:rPr>
          <w:rFonts w:cs="Times New Roman"/>
        </w:rPr>
        <w:t>9</w:t>
      </w:r>
      <w:r w:rsidR="006375B9" w:rsidRPr="00B45010">
        <w:rPr>
          <w:rFonts w:cs="Times New Roman"/>
        </w:rPr>
        <w:t xml:space="preserve">. gada </w:t>
      </w:r>
      <w:r w:rsidR="00231DE4">
        <w:rPr>
          <w:rFonts w:cs="Times New Roman"/>
        </w:rPr>
        <w:t>19</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12</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006375B9" w:rsidRPr="00B45010">
        <w:rPr>
          <w:rFonts w:cs="Times New Roman"/>
        </w:rPr>
        <w:t>– uzvarētāji tiks publicēti 201</w:t>
      </w:r>
      <w:r w:rsidR="00421847" w:rsidRPr="00B45010">
        <w:rPr>
          <w:rFonts w:cs="Times New Roman"/>
        </w:rPr>
        <w:t>9</w:t>
      </w:r>
      <w:r w:rsidR="006F7B90" w:rsidRPr="00B45010">
        <w:rPr>
          <w:rFonts w:cs="Times New Roman"/>
        </w:rPr>
        <w:t xml:space="preserve">. gada </w:t>
      </w:r>
      <w:r w:rsidR="00231DE4">
        <w:rPr>
          <w:rFonts w:cs="Times New Roman"/>
        </w:rPr>
        <w:t>26</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19</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006375B9" w:rsidRPr="00B45010">
        <w:rPr>
          <w:rFonts w:cs="Times New Roman"/>
        </w:rPr>
        <w:t>– uzvarētāji tiks publicēti 201</w:t>
      </w:r>
      <w:r w:rsidR="00BE5EF4" w:rsidRPr="00B45010">
        <w:rPr>
          <w:rFonts w:cs="Times New Roman"/>
        </w:rPr>
        <w:t>9</w:t>
      </w:r>
      <w:r w:rsidR="006375B9" w:rsidRPr="00B45010">
        <w:rPr>
          <w:rFonts w:cs="Times New Roman"/>
        </w:rPr>
        <w:t xml:space="preserve">. gada </w:t>
      </w:r>
      <w:r w:rsidR="00421847" w:rsidRPr="00B45010">
        <w:rPr>
          <w:rFonts w:cs="Times New Roman"/>
        </w:rPr>
        <w:t>3</w:t>
      </w:r>
      <w:r w:rsidR="006F7B90" w:rsidRPr="00B45010">
        <w:rPr>
          <w:rFonts w:cs="Times New Roman"/>
        </w:rPr>
        <w:t xml:space="preserve">. </w:t>
      </w:r>
      <w:r w:rsidR="00231DE4">
        <w:rPr>
          <w:rFonts w:cs="Times New Roman"/>
        </w:rPr>
        <w:t>jūlija</w:t>
      </w:r>
      <w:r w:rsidR="00421847" w:rsidRPr="00B45010">
        <w:rPr>
          <w:rFonts w:cs="Times New Roman"/>
        </w:rPr>
        <w:t xml:space="preserve"> </w:t>
      </w:r>
      <w:r w:rsidR="006375B9" w:rsidRPr="00B45010">
        <w:rPr>
          <w:rFonts w:cs="Times New Roman"/>
        </w:rPr>
        <w:t>numurā.</w:t>
      </w:r>
    </w:p>
    <w:p w:rsidR="006375B9" w:rsidRPr="00B45010" w:rsidRDefault="00BF7F1D" w:rsidP="006B694E">
      <w:pPr>
        <w:spacing w:after="120"/>
        <w:jc w:val="both"/>
        <w:rPr>
          <w:rFonts w:cs="Times New Roman"/>
        </w:rPr>
      </w:pPr>
      <w:r>
        <w:rPr>
          <w:rFonts w:cs="Times New Roman"/>
        </w:rPr>
        <w:t>Uzdevums</w:t>
      </w:r>
      <w:r w:rsidRPr="00B45010">
        <w:rPr>
          <w:rFonts w:cs="Times New Roman"/>
        </w:rPr>
        <w:t xml:space="preserve"> „Ieva</w:t>
      </w:r>
      <w:r>
        <w:rPr>
          <w:rFonts w:cs="Times New Roman"/>
        </w:rPr>
        <w:t>s Padomu Avīzes</w:t>
      </w:r>
      <w:r w:rsidRPr="00B45010">
        <w:rPr>
          <w:rFonts w:cs="Times New Roman"/>
        </w:rPr>
        <w:t xml:space="preserve">” </w:t>
      </w:r>
      <w:r w:rsidR="00E47985">
        <w:rPr>
          <w:rFonts w:cs="Times New Roman"/>
        </w:rPr>
        <w:t>26</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006375B9" w:rsidRPr="00B45010">
        <w:rPr>
          <w:rFonts w:cs="Times New Roman"/>
        </w:rPr>
        <w:t>– uzvarē</w:t>
      </w:r>
      <w:r w:rsidR="006F7B90" w:rsidRPr="00B45010">
        <w:rPr>
          <w:rFonts w:cs="Times New Roman"/>
        </w:rPr>
        <w:t>tāji tiks publicēti 201</w:t>
      </w:r>
      <w:r w:rsidR="00BE5EF4" w:rsidRPr="00B45010">
        <w:rPr>
          <w:rFonts w:cs="Times New Roman"/>
        </w:rPr>
        <w:t>9</w:t>
      </w:r>
      <w:r w:rsidR="006F7B90" w:rsidRPr="00B45010">
        <w:rPr>
          <w:rFonts w:cs="Times New Roman"/>
        </w:rPr>
        <w:t xml:space="preserve">. gada </w:t>
      </w:r>
      <w:r w:rsidR="00421847" w:rsidRPr="00B45010">
        <w:rPr>
          <w:rFonts w:cs="Times New Roman"/>
        </w:rPr>
        <w:t>10</w:t>
      </w:r>
      <w:r w:rsidR="006375B9" w:rsidRPr="00B45010">
        <w:rPr>
          <w:rFonts w:cs="Times New Roman"/>
        </w:rPr>
        <w:t xml:space="preserve">. </w:t>
      </w:r>
      <w:r w:rsidR="00231DE4">
        <w:rPr>
          <w:rFonts w:cs="Times New Roman"/>
        </w:rPr>
        <w:t>jūlija</w:t>
      </w:r>
      <w:r w:rsidR="00B73337" w:rsidRPr="00B45010">
        <w:rPr>
          <w:rFonts w:cs="Times New Roman"/>
        </w:rPr>
        <w:t xml:space="preserve"> </w:t>
      </w:r>
      <w:r w:rsidR="006375B9" w:rsidRPr="00B45010">
        <w:rPr>
          <w:rFonts w:cs="Times New Roman"/>
        </w:rPr>
        <w:t>numurā.</w:t>
      </w:r>
    </w:p>
    <w:p w:rsidR="006375B9" w:rsidRPr="00B45010" w:rsidRDefault="006375B9" w:rsidP="006B694E">
      <w:pPr>
        <w:numPr>
          <w:ilvl w:val="0"/>
          <w:numId w:val="2"/>
        </w:numPr>
        <w:spacing w:after="120"/>
        <w:ind w:left="0"/>
        <w:jc w:val="both"/>
        <w:rPr>
          <w:rFonts w:cs="Times New Roman"/>
          <w:b/>
        </w:rPr>
      </w:pPr>
      <w:r w:rsidRPr="00B45010">
        <w:rPr>
          <w:rFonts w:cs="Times New Roman"/>
          <w:b/>
        </w:rPr>
        <w:lastRenderedPageBreak/>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B694E">
      <w:pPr>
        <w:numPr>
          <w:ilvl w:val="0"/>
          <w:numId w:val="2"/>
        </w:numPr>
        <w:spacing w:after="120"/>
        <w:ind w:left="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B694E">
      <w:pPr>
        <w:numPr>
          <w:ilvl w:val="0"/>
          <w:numId w:val="2"/>
        </w:numPr>
        <w:spacing w:after="120"/>
        <w:ind w:left="0"/>
        <w:jc w:val="both"/>
        <w:rPr>
          <w:rFonts w:cs="Times New Roman"/>
          <w:b/>
        </w:rPr>
      </w:pPr>
      <w:r w:rsidRPr="00B45010">
        <w:rPr>
          <w:rFonts w:cs="Times New Roman"/>
          <w:b/>
        </w:rPr>
        <w:t>Ar pretenzijām par loterijas norises kārtību var vērsties:</w:t>
      </w:r>
      <w:r w:rsidRPr="00B45010">
        <w:rPr>
          <w:rFonts w:cs="Times New Roman"/>
        </w:rPr>
        <w:t xml:space="preserve"> Izdevuma „I</w:t>
      </w:r>
      <w:r w:rsidR="006B694E">
        <w:rPr>
          <w:rFonts w:cs="Times New Roman"/>
        </w:rPr>
        <w:t>evas Padomu avīze</w:t>
      </w:r>
      <w:r w:rsidRPr="00B45010">
        <w:rPr>
          <w:rFonts w:cs="Times New Roman"/>
        </w:rPr>
        <w:t xml:space="preserve">”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803C4" w:rsidRPr="00B45010">
        <w:rPr>
          <w:rFonts w:cs="Times New Roman"/>
        </w:rPr>
        <w:t>Grieta Kolosova</w:t>
      </w:r>
      <w:r w:rsidRPr="00B45010">
        <w:rPr>
          <w:rFonts w:cs="Times New Roman"/>
        </w:rPr>
        <w:t xml:space="preserve"> kopā ar izdevuma „I</w:t>
      </w:r>
      <w:r w:rsidR="006B694E">
        <w:rPr>
          <w:rFonts w:cs="Times New Roman"/>
        </w:rPr>
        <w:t>evas Padomu avīze</w:t>
      </w:r>
      <w:r w:rsidRPr="00B45010">
        <w:rPr>
          <w:rFonts w:cs="Times New Roman"/>
        </w:rPr>
        <w:t>”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B694E">
      <w:pPr>
        <w:numPr>
          <w:ilvl w:val="0"/>
          <w:numId w:val="2"/>
        </w:numPr>
        <w:spacing w:after="120"/>
        <w:ind w:left="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B694E">
      <w:pPr>
        <w:numPr>
          <w:ilvl w:val="0"/>
          <w:numId w:val="2"/>
        </w:numPr>
        <w:spacing w:after="120"/>
        <w:ind w:left="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00491F9F">
        <w:rPr>
          <w:rFonts w:cs="Times New Roman"/>
        </w:rPr>
        <w:t>Loterijās tiek piedāvāta</w:t>
      </w:r>
      <w:r w:rsidRPr="00B45010">
        <w:rPr>
          <w:rFonts w:cs="Times New Roman"/>
        </w:rPr>
        <w:t xml:space="preserve"> </w:t>
      </w:r>
      <w:r w:rsidR="00491F9F">
        <w:rPr>
          <w:rFonts w:cs="Times New Roman"/>
        </w:rPr>
        <w:t>viena dāvanu karte</w:t>
      </w:r>
      <w:r w:rsidRPr="00B45010">
        <w:rPr>
          <w:rFonts w:cs="Times New Roman"/>
        </w:rPr>
        <w:t>.</w:t>
      </w:r>
      <w:r w:rsidR="00BF7F1D">
        <w:rPr>
          <w:rFonts w:cs="Times New Roman"/>
        </w:rPr>
        <w:t xml:space="preserve"> Laimesta varbūtība 1 pret </w:t>
      </w:r>
      <w:r w:rsidR="006B694E">
        <w:rPr>
          <w:rFonts w:cs="Times New Roman"/>
        </w:rPr>
        <w:t>1</w:t>
      </w:r>
      <w:r w:rsidR="00491F9F">
        <w:rPr>
          <w:rFonts w:cs="Times New Roman"/>
        </w:rPr>
        <w:t>00 (aptuvenais iesūtīto atbilžu skaits)</w:t>
      </w:r>
      <w:r w:rsidR="00BF7F1D">
        <w:rPr>
          <w:rFonts w:cs="Times New Roman"/>
        </w:rPr>
        <w:t>.</w:t>
      </w:r>
    </w:p>
    <w:p w:rsidR="006375B9" w:rsidRPr="00B45010" w:rsidRDefault="006375B9" w:rsidP="006B694E">
      <w:pPr>
        <w:tabs>
          <w:tab w:val="left" w:pos="4346"/>
        </w:tabs>
        <w:spacing w:after="120"/>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w:t>
      </w:r>
      <w:r w:rsidR="00BF7F1D">
        <w:rPr>
          <w:rFonts w:cs="Times New Roman"/>
        </w:rPr>
        <w:t xml:space="preserve"> </w:t>
      </w:r>
      <w:r w:rsidR="00BF7F1D" w:rsidRPr="00B45010">
        <w:rPr>
          <w:rFonts w:cs="Times New Roman"/>
        </w:rPr>
        <w:t>„Ieva</w:t>
      </w:r>
      <w:r w:rsidR="00BF7F1D">
        <w:rPr>
          <w:rFonts w:cs="Times New Roman"/>
        </w:rPr>
        <w:t>s Padomu Avīzē</w:t>
      </w:r>
      <w:r w:rsidR="00BF7F1D" w:rsidRPr="00B45010">
        <w:rPr>
          <w:rFonts w:cs="Times New Roman"/>
        </w:rPr>
        <w:t>”</w:t>
      </w:r>
      <w:r w:rsidR="00BF7F1D">
        <w:rPr>
          <w:rFonts w:cs="Times New Roman"/>
        </w:rPr>
        <w:t>.</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6B694E">
            <w:pPr>
              <w:spacing w:after="120"/>
              <w:rPr>
                <w:rFonts w:cs="Times New Roman"/>
              </w:rPr>
            </w:pPr>
            <w:r w:rsidRPr="00B45010">
              <w:rPr>
                <w:rFonts w:cs="Times New Roman"/>
              </w:rPr>
              <w:t xml:space="preserve">SIA „Žurnāls Santa” par loteriju norisi </w:t>
            </w:r>
          </w:p>
          <w:p w:rsidR="006375B9" w:rsidRPr="00B45010" w:rsidRDefault="006375B9" w:rsidP="006B694E">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6B694E">
            <w:pPr>
              <w:spacing w:after="120"/>
              <w:jc w:val="center"/>
              <w:rPr>
                <w:rFonts w:cs="Times New Roman"/>
              </w:rPr>
            </w:pPr>
            <w:r w:rsidRPr="00B45010">
              <w:rPr>
                <w:rFonts w:cs="Times New Roman"/>
              </w:rPr>
              <w:t xml:space="preserve"> </w:t>
            </w:r>
            <w:r w:rsidR="00D803C4" w:rsidRPr="00B45010">
              <w:rPr>
                <w:rFonts w:cs="Times New Roman"/>
              </w:rPr>
              <w:t xml:space="preserve">                 /Grieta Kolosova</w:t>
            </w:r>
            <w:r w:rsidRPr="00B45010">
              <w:rPr>
                <w:rFonts w:cs="Times New Roman"/>
              </w:rPr>
              <w:t>/</w:t>
            </w:r>
          </w:p>
        </w:tc>
      </w:tr>
    </w:tbl>
    <w:p w:rsidR="00CB2F71" w:rsidRPr="007C63AA" w:rsidRDefault="00CB2F71" w:rsidP="006B694E">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39" w:rsidRDefault="00201939" w:rsidP="0065164A">
      <w:r>
        <w:separator/>
      </w:r>
    </w:p>
  </w:endnote>
  <w:endnote w:type="continuationSeparator" w:id="0">
    <w:p w:rsidR="00201939" w:rsidRDefault="00201939"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39" w:rsidRDefault="00201939" w:rsidP="0065164A">
      <w:r>
        <w:separator/>
      </w:r>
    </w:p>
  </w:footnote>
  <w:footnote w:type="continuationSeparator" w:id="0">
    <w:p w:rsidR="00201939" w:rsidRDefault="00201939"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44A5B"/>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1939"/>
    <w:rsid w:val="0020675A"/>
    <w:rsid w:val="00206B3E"/>
    <w:rsid w:val="0022262D"/>
    <w:rsid w:val="00223B8C"/>
    <w:rsid w:val="00231DE4"/>
    <w:rsid w:val="00233FFA"/>
    <w:rsid w:val="00237540"/>
    <w:rsid w:val="00246DFE"/>
    <w:rsid w:val="002A02BC"/>
    <w:rsid w:val="002B679E"/>
    <w:rsid w:val="002C2758"/>
    <w:rsid w:val="002E1307"/>
    <w:rsid w:val="002E62FD"/>
    <w:rsid w:val="002F74A9"/>
    <w:rsid w:val="003067F8"/>
    <w:rsid w:val="003458DF"/>
    <w:rsid w:val="0035138D"/>
    <w:rsid w:val="003670C2"/>
    <w:rsid w:val="00391448"/>
    <w:rsid w:val="003A450E"/>
    <w:rsid w:val="003E0392"/>
    <w:rsid w:val="003E698E"/>
    <w:rsid w:val="003F6619"/>
    <w:rsid w:val="004206CF"/>
    <w:rsid w:val="00421847"/>
    <w:rsid w:val="00444FBA"/>
    <w:rsid w:val="00445BB0"/>
    <w:rsid w:val="0046794C"/>
    <w:rsid w:val="00491F9F"/>
    <w:rsid w:val="00495492"/>
    <w:rsid w:val="004A6F0F"/>
    <w:rsid w:val="004B132E"/>
    <w:rsid w:val="004B5920"/>
    <w:rsid w:val="004C6D0A"/>
    <w:rsid w:val="004F6BE4"/>
    <w:rsid w:val="00500E7F"/>
    <w:rsid w:val="005240E5"/>
    <w:rsid w:val="00524890"/>
    <w:rsid w:val="00543B2D"/>
    <w:rsid w:val="005449DD"/>
    <w:rsid w:val="00554C03"/>
    <w:rsid w:val="0055706E"/>
    <w:rsid w:val="005667A2"/>
    <w:rsid w:val="00575557"/>
    <w:rsid w:val="00584A36"/>
    <w:rsid w:val="005A0E4E"/>
    <w:rsid w:val="005B7EE7"/>
    <w:rsid w:val="005C05E7"/>
    <w:rsid w:val="005E5C85"/>
    <w:rsid w:val="00601496"/>
    <w:rsid w:val="00612792"/>
    <w:rsid w:val="006375B9"/>
    <w:rsid w:val="00651304"/>
    <w:rsid w:val="0065164A"/>
    <w:rsid w:val="0068095A"/>
    <w:rsid w:val="00696674"/>
    <w:rsid w:val="006974FC"/>
    <w:rsid w:val="006A755C"/>
    <w:rsid w:val="006B4F43"/>
    <w:rsid w:val="006B694E"/>
    <w:rsid w:val="006F160E"/>
    <w:rsid w:val="006F46A2"/>
    <w:rsid w:val="006F7B90"/>
    <w:rsid w:val="00706781"/>
    <w:rsid w:val="00707361"/>
    <w:rsid w:val="007158F7"/>
    <w:rsid w:val="00722B10"/>
    <w:rsid w:val="007355DE"/>
    <w:rsid w:val="007437B4"/>
    <w:rsid w:val="00754AB8"/>
    <w:rsid w:val="00762156"/>
    <w:rsid w:val="00787858"/>
    <w:rsid w:val="00791BAC"/>
    <w:rsid w:val="007A6189"/>
    <w:rsid w:val="007C0D56"/>
    <w:rsid w:val="007C63AA"/>
    <w:rsid w:val="007E5386"/>
    <w:rsid w:val="007F5D83"/>
    <w:rsid w:val="0082037C"/>
    <w:rsid w:val="00837AD3"/>
    <w:rsid w:val="00843B15"/>
    <w:rsid w:val="008551C2"/>
    <w:rsid w:val="00855DE9"/>
    <w:rsid w:val="00857966"/>
    <w:rsid w:val="0086611F"/>
    <w:rsid w:val="00872F4C"/>
    <w:rsid w:val="008964E3"/>
    <w:rsid w:val="008B460F"/>
    <w:rsid w:val="008D07EB"/>
    <w:rsid w:val="008E6F83"/>
    <w:rsid w:val="00913A98"/>
    <w:rsid w:val="00964AE3"/>
    <w:rsid w:val="00974AE6"/>
    <w:rsid w:val="00974BB5"/>
    <w:rsid w:val="009879A1"/>
    <w:rsid w:val="00995B11"/>
    <w:rsid w:val="009B2595"/>
    <w:rsid w:val="009B6E92"/>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B1712"/>
    <w:rsid w:val="00AC0A99"/>
    <w:rsid w:val="00AE068F"/>
    <w:rsid w:val="00B01A60"/>
    <w:rsid w:val="00B2443B"/>
    <w:rsid w:val="00B34A8E"/>
    <w:rsid w:val="00B45010"/>
    <w:rsid w:val="00B52B73"/>
    <w:rsid w:val="00B566B6"/>
    <w:rsid w:val="00B73337"/>
    <w:rsid w:val="00B7777F"/>
    <w:rsid w:val="00BC1BB6"/>
    <w:rsid w:val="00BC305D"/>
    <w:rsid w:val="00BC6F68"/>
    <w:rsid w:val="00BE5EF4"/>
    <w:rsid w:val="00BE6167"/>
    <w:rsid w:val="00BF08B0"/>
    <w:rsid w:val="00BF2FBD"/>
    <w:rsid w:val="00BF60D8"/>
    <w:rsid w:val="00BF7F1D"/>
    <w:rsid w:val="00C00571"/>
    <w:rsid w:val="00C02E06"/>
    <w:rsid w:val="00C1296A"/>
    <w:rsid w:val="00C271D0"/>
    <w:rsid w:val="00C35450"/>
    <w:rsid w:val="00C36F14"/>
    <w:rsid w:val="00C442D2"/>
    <w:rsid w:val="00C6232B"/>
    <w:rsid w:val="00C62529"/>
    <w:rsid w:val="00C65835"/>
    <w:rsid w:val="00C73B2A"/>
    <w:rsid w:val="00C838BB"/>
    <w:rsid w:val="00C915C0"/>
    <w:rsid w:val="00C94B1E"/>
    <w:rsid w:val="00CB2F71"/>
    <w:rsid w:val="00CC1CC5"/>
    <w:rsid w:val="00CE37D7"/>
    <w:rsid w:val="00CF4B0D"/>
    <w:rsid w:val="00D07C20"/>
    <w:rsid w:val="00D30867"/>
    <w:rsid w:val="00D4080E"/>
    <w:rsid w:val="00D512BA"/>
    <w:rsid w:val="00D539C3"/>
    <w:rsid w:val="00D75A5F"/>
    <w:rsid w:val="00D803C4"/>
    <w:rsid w:val="00DB3176"/>
    <w:rsid w:val="00DC4CC3"/>
    <w:rsid w:val="00E073F6"/>
    <w:rsid w:val="00E14521"/>
    <w:rsid w:val="00E245F8"/>
    <w:rsid w:val="00E45BF9"/>
    <w:rsid w:val="00E47985"/>
    <w:rsid w:val="00E50BAD"/>
    <w:rsid w:val="00E74B76"/>
    <w:rsid w:val="00E77791"/>
    <w:rsid w:val="00E83374"/>
    <w:rsid w:val="00ED180B"/>
    <w:rsid w:val="00EE774F"/>
    <w:rsid w:val="00EF0716"/>
    <w:rsid w:val="00EF7DBC"/>
    <w:rsid w:val="00F01879"/>
    <w:rsid w:val="00F0336B"/>
    <w:rsid w:val="00F03B2A"/>
    <w:rsid w:val="00F17814"/>
    <w:rsid w:val="00F47BB7"/>
    <w:rsid w:val="00F53218"/>
    <w:rsid w:val="00F61227"/>
    <w:rsid w:val="00F80EDE"/>
    <w:rsid w:val="00F94FCA"/>
    <w:rsid w:val="00FB3B0A"/>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7476</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Anna Luzniece</cp:lastModifiedBy>
  <cp:revision>5</cp:revision>
  <cp:lastPrinted>2018-09-10T11:10:00Z</cp:lastPrinted>
  <dcterms:created xsi:type="dcterms:W3CDTF">2019-01-16T07:55:00Z</dcterms:created>
  <dcterms:modified xsi:type="dcterms:W3CDTF">2019-03-01T09:43:00Z</dcterms:modified>
</cp:coreProperties>
</file>