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7C63AA" w:rsidRDefault="006375B9" w:rsidP="006375B9">
      <w:pPr>
        <w:spacing w:after="120"/>
        <w:jc w:val="right"/>
        <w:rPr>
          <w:rFonts w:cs="Times New Roman"/>
        </w:rPr>
      </w:pPr>
      <w:bookmarkStart w:id="0" w:name="_GoBack"/>
      <w:bookmarkEnd w:id="0"/>
      <w:r w:rsidRPr="007C63AA">
        <w:rPr>
          <w:rFonts w:cs="Times New Roman"/>
        </w:rPr>
        <w:t xml:space="preserve">Rīgā, 2018. gada </w:t>
      </w:r>
      <w:r w:rsidR="00063112">
        <w:rPr>
          <w:rFonts w:cs="Times New Roman"/>
        </w:rPr>
        <w:t>31</w:t>
      </w:r>
      <w:r w:rsidRPr="006F46A2">
        <w:rPr>
          <w:rFonts w:cs="Times New Roman"/>
        </w:rPr>
        <w:t>.</w:t>
      </w:r>
      <w:r w:rsidR="00F47BB7" w:rsidRPr="006F46A2">
        <w:rPr>
          <w:rFonts w:cs="Times New Roman"/>
        </w:rPr>
        <w:t xml:space="preserve"> </w:t>
      </w:r>
      <w:r w:rsidR="00063112">
        <w:rPr>
          <w:rFonts w:cs="Times New Roman"/>
        </w:rPr>
        <w:t>jūlijā</w:t>
      </w:r>
    </w:p>
    <w:p w:rsidR="006375B9" w:rsidRPr="007C63AA" w:rsidRDefault="006375B9" w:rsidP="006375B9">
      <w:pPr>
        <w:spacing w:after="120"/>
        <w:jc w:val="right"/>
        <w:rPr>
          <w:rFonts w:cs="Times New Roman"/>
        </w:rPr>
      </w:pPr>
    </w:p>
    <w:p w:rsidR="006375B9" w:rsidRPr="007C63AA" w:rsidRDefault="00A91440" w:rsidP="006375B9">
      <w:pPr>
        <w:pStyle w:val="Heading1"/>
        <w:numPr>
          <w:ilvl w:val="0"/>
          <w:numId w:val="2"/>
        </w:numPr>
        <w:spacing w:after="120"/>
        <w:ind w:left="714" w:hanging="357"/>
        <w:jc w:val="both"/>
        <w:rPr>
          <w:rFonts w:cs="Times New Roman"/>
        </w:rPr>
      </w:pPr>
      <w:r>
        <w:rPr>
          <w:rFonts w:cs="Times New Roman"/>
        </w:rPr>
        <w:t xml:space="preserve">Loterijas noteikumi: IEVA </w:t>
      </w:r>
      <w:r w:rsidR="00063112">
        <w:rPr>
          <w:rFonts w:cs="Times New Roman"/>
        </w:rPr>
        <w:t>4</w:t>
      </w:r>
      <w:r w:rsidR="006375B9" w:rsidRPr="007C63AA">
        <w:rPr>
          <w:rFonts w:cs="Times New Roman"/>
        </w:rPr>
        <w:t>. ceturkšņa loterija</w:t>
      </w:r>
    </w:p>
    <w:p w:rsidR="006375B9" w:rsidRPr="007C63AA" w:rsidRDefault="006375B9" w:rsidP="006375B9">
      <w:pPr>
        <w:pStyle w:val="Heading1"/>
        <w:numPr>
          <w:ilvl w:val="0"/>
          <w:numId w:val="2"/>
        </w:numPr>
        <w:spacing w:after="120"/>
        <w:ind w:left="714" w:hanging="357"/>
        <w:jc w:val="both"/>
        <w:rPr>
          <w:rFonts w:cs="Times New Roman"/>
        </w:rPr>
      </w:pPr>
      <w:r w:rsidRPr="007C63AA">
        <w:rPr>
          <w:rFonts w:cs="Times New Roman"/>
        </w:rPr>
        <w:t>Loterijas organizētājs: SIA „Žurnāls Santa” Vienotais reģ. nr. 40003044261, Juridiskā adrese Stabu iela 34, Rīga-11, LV 1880.</w:t>
      </w:r>
    </w:p>
    <w:p w:rsidR="006375B9" w:rsidRPr="007C63AA" w:rsidRDefault="006375B9" w:rsidP="006375B9">
      <w:pPr>
        <w:numPr>
          <w:ilvl w:val="0"/>
          <w:numId w:val="2"/>
        </w:numPr>
        <w:spacing w:after="120"/>
        <w:ind w:left="714" w:hanging="357"/>
        <w:jc w:val="both"/>
        <w:rPr>
          <w:rFonts w:cs="Times New Roman"/>
          <w:b/>
        </w:rPr>
      </w:pPr>
      <w:r w:rsidRPr="007C63AA">
        <w:rPr>
          <w:rFonts w:cs="Times New Roman"/>
          <w:b/>
        </w:rPr>
        <w:t xml:space="preserve">Par loteriju atbildīgā persona: </w:t>
      </w:r>
      <w:r w:rsidRPr="007C63AA">
        <w:rPr>
          <w:rFonts w:cs="Times New Roman"/>
        </w:rPr>
        <w:t xml:space="preserve">SIA „Žurnāls Santa” par loteriju </w:t>
      </w:r>
      <w:r w:rsidR="00A91440">
        <w:rPr>
          <w:rFonts w:cs="Times New Roman"/>
        </w:rPr>
        <w:t>atbildīgā persona Grieta Kolosova</w:t>
      </w:r>
      <w:r w:rsidRPr="007C63AA">
        <w:rPr>
          <w:rFonts w:cs="Times New Roman"/>
        </w:rPr>
        <w:t>, kontakttālrunis 67006100.</w:t>
      </w:r>
    </w:p>
    <w:p w:rsidR="006375B9" w:rsidRPr="007C63AA" w:rsidRDefault="006375B9" w:rsidP="006375B9">
      <w:pPr>
        <w:numPr>
          <w:ilvl w:val="0"/>
          <w:numId w:val="2"/>
        </w:numPr>
        <w:spacing w:after="120"/>
        <w:ind w:left="714" w:hanging="357"/>
        <w:jc w:val="both"/>
        <w:rPr>
          <w:rFonts w:cs="Times New Roman"/>
          <w:b/>
        </w:rPr>
      </w:pPr>
      <w:r w:rsidRPr="007C63AA">
        <w:rPr>
          <w:rFonts w:cs="Times New Roman"/>
          <w:b/>
        </w:rPr>
        <w:t xml:space="preserve">Loterijas norises teritorija: </w:t>
      </w:r>
      <w:r w:rsidRPr="007C63AA">
        <w:rPr>
          <w:rFonts w:cs="Times New Roman"/>
        </w:rPr>
        <w:t>Latvija</w:t>
      </w:r>
    </w:p>
    <w:p w:rsidR="006375B9" w:rsidRPr="007C63AA" w:rsidRDefault="006375B9" w:rsidP="006375B9">
      <w:pPr>
        <w:numPr>
          <w:ilvl w:val="0"/>
          <w:numId w:val="2"/>
        </w:numPr>
        <w:spacing w:after="120"/>
        <w:ind w:left="714" w:hanging="357"/>
        <w:jc w:val="both"/>
        <w:rPr>
          <w:rFonts w:cs="Times New Roman"/>
          <w:b/>
        </w:rPr>
      </w:pPr>
      <w:r w:rsidRPr="007C63AA">
        <w:rPr>
          <w:rFonts w:cs="Times New Roman"/>
          <w:b/>
        </w:rPr>
        <w:t xml:space="preserve">Loterijas norises sākuma datums: </w:t>
      </w:r>
      <w:r w:rsidR="00A91440">
        <w:rPr>
          <w:rFonts w:cs="Times New Roman"/>
        </w:rPr>
        <w:t>0</w:t>
      </w:r>
      <w:r w:rsidR="00063112">
        <w:rPr>
          <w:rFonts w:cs="Times New Roman"/>
        </w:rPr>
        <w:t>3</w:t>
      </w:r>
      <w:r w:rsidRPr="007C63AA">
        <w:rPr>
          <w:rFonts w:cs="Times New Roman"/>
        </w:rPr>
        <w:t>.</w:t>
      </w:r>
      <w:r w:rsidR="00063112">
        <w:rPr>
          <w:rFonts w:cs="Times New Roman"/>
        </w:rPr>
        <w:t>10</w:t>
      </w:r>
      <w:r w:rsidRPr="007C63AA">
        <w:rPr>
          <w:rFonts w:cs="Times New Roman"/>
        </w:rPr>
        <w:t>.2018.</w:t>
      </w:r>
    </w:p>
    <w:p w:rsidR="006375B9" w:rsidRPr="007C63AA" w:rsidRDefault="006375B9" w:rsidP="006375B9">
      <w:pPr>
        <w:numPr>
          <w:ilvl w:val="0"/>
          <w:numId w:val="2"/>
        </w:numPr>
        <w:spacing w:after="120"/>
        <w:ind w:left="714" w:hanging="357"/>
        <w:jc w:val="both"/>
        <w:rPr>
          <w:rFonts w:cs="Times New Roman"/>
          <w:b/>
        </w:rPr>
      </w:pPr>
      <w:r w:rsidRPr="007C63AA">
        <w:rPr>
          <w:rFonts w:cs="Times New Roman"/>
          <w:b/>
        </w:rPr>
        <w:t xml:space="preserve">Loterijas norises beigu datums: </w:t>
      </w:r>
      <w:r w:rsidR="00B73337" w:rsidRPr="00B73337">
        <w:rPr>
          <w:rFonts w:cs="Times New Roman"/>
        </w:rPr>
        <w:t>09</w:t>
      </w:r>
      <w:r w:rsidR="006F7B90" w:rsidRPr="00B73337">
        <w:rPr>
          <w:rFonts w:cs="Times New Roman"/>
        </w:rPr>
        <w:t>.</w:t>
      </w:r>
      <w:r w:rsidR="00B73337" w:rsidRPr="00B73337">
        <w:rPr>
          <w:rFonts w:cs="Times New Roman"/>
        </w:rPr>
        <w:t>01</w:t>
      </w:r>
      <w:r w:rsidRPr="00B73337">
        <w:rPr>
          <w:rFonts w:cs="Times New Roman"/>
        </w:rPr>
        <w:t>.201</w:t>
      </w:r>
      <w:r w:rsidR="00B73337" w:rsidRPr="00B73337">
        <w:rPr>
          <w:rFonts w:cs="Times New Roman"/>
        </w:rPr>
        <w:t>9</w:t>
      </w:r>
      <w:r w:rsidRPr="00B73337">
        <w:rPr>
          <w:rFonts w:cs="Times New Roman"/>
        </w:rPr>
        <w:t>.</w:t>
      </w:r>
    </w:p>
    <w:p w:rsidR="006375B9" w:rsidRPr="007C63AA" w:rsidRDefault="006375B9" w:rsidP="006375B9">
      <w:pPr>
        <w:numPr>
          <w:ilvl w:val="0"/>
          <w:numId w:val="2"/>
        </w:numPr>
        <w:spacing w:after="120"/>
        <w:jc w:val="both"/>
        <w:rPr>
          <w:rFonts w:cs="Times New Roman"/>
          <w:b/>
        </w:rPr>
      </w:pPr>
      <w:r w:rsidRPr="007C63AA">
        <w:rPr>
          <w:rFonts w:cs="Times New Roman"/>
          <w:b/>
        </w:rPr>
        <w:t>Kopējais laimestu fonds:</w:t>
      </w:r>
      <w:r w:rsidR="004B132E">
        <w:rPr>
          <w:rFonts w:cs="Times New Roman"/>
          <w:b/>
        </w:rPr>
        <w:t xml:space="preserve"> </w:t>
      </w:r>
      <w:r w:rsidR="004B132E" w:rsidRPr="004B132E">
        <w:rPr>
          <w:rFonts w:cs="Times New Roman"/>
        </w:rPr>
        <w:t>8</w:t>
      </w:r>
      <w:r w:rsidR="00837AD3">
        <w:rPr>
          <w:rFonts w:cs="Times New Roman"/>
        </w:rPr>
        <w:t>40</w:t>
      </w:r>
      <w:r w:rsidR="004B132E" w:rsidRPr="004B132E">
        <w:rPr>
          <w:rFonts w:cs="Times New Roman"/>
        </w:rPr>
        <w:t>.0</w:t>
      </w:r>
      <w:r w:rsidR="00237540">
        <w:rPr>
          <w:rFonts w:cs="Times New Roman"/>
        </w:rPr>
        <w:t>0</w:t>
      </w:r>
      <w:r w:rsidR="004B132E" w:rsidRPr="004B132E">
        <w:rPr>
          <w:rFonts w:cs="Times New Roman"/>
        </w:rPr>
        <w:t xml:space="preserve"> </w:t>
      </w:r>
      <w:r w:rsidRPr="007C63AA">
        <w:rPr>
          <w:rFonts w:cs="Times New Roman"/>
        </w:rPr>
        <w:t>EUR</w:t>
      </w:r>
    </w:p>
    <w:p w:rsidR="006375B9" w:rsidRPr="007C63AA" w:rsidRDefault="006375B9" w:rsidP="006375B9">
      <w:pPr>
        <w:numPr>
          <w:ilvl w:val="0"/>
          <w:numId w:val="2"/>
        </w:numPr>
        <w:spacing w:after="120"/>
        <w:jc w:val="both"/>
        <w:rPr>
          <w:rFonts w:cs="Times New Roman"/>
        </w:rPr>
      </w:pPr>
      <w:r w:rsidRPr="007C63AA">
        <w:rPr>
          <w:rFonts w:cs="Times New Roman"/>
          <w:b/>
        </w:rPr>
        <w:t>Loterijā tiks izlozēti:</w:t>
      </w:r>
      <w:r w:rsidRPr="007C63AA">
        <w:rPr>
          <w:rFonts w:cs="Times New Roman"/>
        </w:rPr>
        <w:t xml:space="preserve"> </w:t>
      </w:r>
    </w:p>
    <w:p w:rsidR="006375B9" w:rsidRPr="007C63AA" w:rsidRDefault="006375B9" w:rsidP="006375B9">
      <w:pPr>
        <w:spacing w:after="120"/>
        <w:ind w:left="720"/>
        <w:jc w:val="both"/>
        <w:rPr>
          <w:rFonts w:cs="Times New Roman"/>
        </w:rPr>
      </w:pPr>
      <w:r w:rsidRPr="007C63AA">
        <w:rPr>
          <w:rFonts w:cs="Times New Roman"/>
        </w:rPr>
        <w:t>Starp žurnāla „Ieva” 201</w:t>
      </w:r>
      <w:r w:rsidR="004A6F0F" w:rsidRPr="007C63AA">
        <w:rPr>
          <w:rFonts w:cs="Times New Roman"/>
        </w:rPr>
        <w:t>8</w:t>
      </w:r>
      <w:r w:rsidR="00A91440">
        <w:rPr>
          <w:rFonts w:cs="Times New Roman"/>
        </w:rPr>
        <w:t xml:space="preserve">. gada </w:t>
      </w:r>
      <w:r w:rsidR="00063112">
        <w:rPr>
          <w:rFonts w:cs="Times New Roman"/>
        </w:rPr>
        <w:t>3</w:t>
      </w:r>
      <w:r w:rsidR="00A91440">
        <w:rPr>
          <w:rFonts w:cs="Times New Roman"/>
        </w:rPr>
        <w:t xml:space="preserve">. </w:t>
      </w:r>
      <w:r w:rsidR="00063112">
        <w:rPr>
          <w:rFonts w:cs="Times New Roman"/>
        </w:rPr>
        <w:t>oktobra</w:t>
      </w:r>
      <w:r w:rsidR="00A91440">
        <w:rPr>
          <w:rFonts w:cs="Times New Roman"/>
        </w:rPr>
        <w:t xml:space="preserve"> </w:t>
      </w:r>
      <w:r w:rsidRPr="007C63AA">
        <w:rPr>
          <w:rFonts w:cs="Times New Roman"/>
        </w:rPr>
        <w:t xml:space="preserve">numura pareizo atbilžu iesūtītājiem ar sms starpniecību tiks izlozēts 1 uzvarētājs, kurš saņems dāvanu no </w:t>
      </w:r>
      <w:r w:rsidR="007A6189">
        <w:rPr>
          <w:rFonts w:cs="Times New Roman"/>
        </w:rPr>
        <w:t xml:space="preserve">SIA “ODEKI” 70 EUR </w:t>
      </w:r>
      <w:r w:rsidR="000729C4" w:rsidRPr="007C63AA">
        <w:rPr>
          <w:rFonts w:cs="Times New Roman"/>
        </w:rPr>
        <w:t xml:space="preserve">(t.sk. pvn) </w:t>
      </w:r>
      <w:r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BF60D8" w:rsidRPr="00787858" w:rsidTr="00BF60D8">
        <w:trPr>
          <w:trHeight w:val="254"/>
        </w:trPr>
        <w:tc>
          <w:tcPr>
            <w:tcW w:w="3685" w:type="dxa"/>
            <w:tcBorders>
              <w:top w:val="single" w:sz="4" w:space="0" w:color="auto"/>
              <w:left w:val="single" w:sz="4" w:space="0" w:color="auto"/>
              <w:bottom w:val="single" w:sz="4" w:space="0" w:color="auto"/>
              <w:right w:val="single" w:sz="4" w:space="0" w:color="auto"/>
            </w:tcBorders>
          </w:tcPr>
          <w:p w:rsidR="00BF60D8" w:rsidRPr="00787858" w:rsidRDefault="00BF60D8" w:rsidP="00857966">
            <w:pPr>
              <w:tabs>
                <w:tab w:val="right" w:pos="3410"/>
              </w:tabs>
              <w:jc w:val="center"/>
              <w:rPr>
                <w:rFonts w:cs="Times New Roman"/>
                <w:kern w:val="2"/>
                <w:sz w:val="22"/>
                <w:lang w:eastAsia="en-US"/>
              </w:rPr>
            </w:pPr>
            <w:r w:rsidRPr="00787858">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F60D8" w:rsidRPr="00787858" w:rsidRDefault="00BF60D8" w:rsidP="00857966">
            <w:pPr>
              <w:jc w:val="center"/>
              <w:rPr>
                <w:rFonts w:cs="Times New Roman"/>
                <w:kern w:val="2"/>
                <w:sz w:val="22"/>
                <w:lang w:eastAsia="en-US"/>
              </w:rPr>
            </w:pPr>
            <w:r w:rsidRPr="00787858">
              <w:rPr>
                <w:rFonts w:cs="Times New Roman"/>
                <w:sz w:val="22"/>
              </w:rPr>
              <w:t>Daudz.</w:t>
            </w:r>
          </w:p>
        </w:tc>
        <w:tc>
          <w:tcPr>
            <w:tcW w:w="1843" w:type="dxa"/>
            <w:tcBorders>
              <w:top w:val="single" w:sz="4" w:space="0" w:color="auto"/>
              <w:left w:val="single" w:sz="4" w:space="0" w:color="auto"/>
              <w:bottom w:val="single" w:sz="4" w:space="0" w:color="auto"/>
              <w:right w:val="single" w:sz="4" w:space="0" w:color="auto"/>
            </w:tcBorders>
          </w:tcPr>
          <w:p w:rsidR="00BF60D8" w:rsidRPr="00787858" w:rsidRDefault="00BF60D8" w:rsidP="00857966">
            <w:pPr>
              <w:jc w:val="center"/>
              <w:rPr>
                <w:rFonts w:cs="Times New Roman"/>
                <w:kern w:val="2"/>
                <w:sz w:val="22"/>
                <w:lang w:eastAsia="en-US"/>
              </w:rPr>
            </w:pPr>
            <w:r w:rsidRPr="00787858">
              <w:rPr>
                <w:rFonts w:cs="Times New Roman"/>
                <w:sz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BF60D8" w:rsidRPr="00787858" w:rsidRDefault="00BF60D8" w:rsidP="00857966">
            <w:pPr>
              <w:jc w:val="center"/>
              <w:rPr>
                <w:rFonts w:cs="Times New Roman"/>
                <w:kern w:val="2"/>
                <w:sz w:val="22"/>
                <w:lang w:eastAsia="en-US"/>
              </w:rPr>
            </w:pPr>
            <w:r w:rsidRPr="00787858">
              <w:rPr>
                <w:rFonts w:cs="Times New Roman"/>
                <w:sz w:val="22"/>
              </w:rPr>
              <w:t xml:space="preserve">Summa (Eur, </w:t>
            </w:r>
            <w:r w:rsidR="006F46A2" w:rsidRPr="00787858">
              <w:rPr>
                <w:rFonts w:cs="Times New Roman"/>
                <w:sz w:val="22"/>
              </w:rPr>
              <w:t>ar</w:t>
            </w:r>
            <w:r w:rsidRPr="00787858">
              <w:rPr>
                <w:rFonts w:cs="Times New Roman"/>
                <w:sz w:val="22"/>
              </w:rPr>
              <w:t xml:space="preserve"> PVN)</w:t>
            </w:r>
          </w:p>
        </w:tc>
      </w:tr>
      <w:tr w:rsidR="006F46A2" w:rsidRPr="00787858"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6F46A2" w:rsidRPr="00787858" w:rsidRDefault="007A6189" w:rsidP="00857966">
            <w:pPr>
              <w:spacing w:line="243" w:lineRule="auto"/>
              <w:ind w:right="-20"/>
              <w:rPr>
                <w:rFonts w:eastAsia="Arial" w:cs="Times New Roman"/>
                <w:color w:val="000000"/>
                <w:sz w:val="22"/>
              </w:rPr>
            </w:pPr>
            <w:r w:rsidRPr="00787858">
              <w:rPr>
                <w:rFonts w:eastAsia="Arial" w:cs="Times New Roman"/>
                <w:color w:val="000000"/>
                <w:sz w:val="22"/>
              </w:rPr>
              <w:t>Aptaline Corpo nostiprinoša emulsija ķermenim 150 ml</w:t>
            </w:r>
          </w:p>
        </w:tc>
        <w:tc>
          <w:tcPr>
            <w:tcW w:w="1134" w:type="dxa"/>
            <w:tcBorders>
              <w:top w:val="single" w:sz="4" w:space="0" w:color="auto"/>
              <w:left w:val="single" w:sz="4" w:space="0" w:color="auto"/>
              <w:bottom w:val="single" w:sz="4" w:space="0" w:color="auto"/>
              <w:right w:val="single" w:sz="4" w:space="0" w:color="auto"/>
            </w:tcBorders>
          </w:tcPr>
          <w:p w:rsidR="006F46A2" w:rsidRPr="00787858" w:rsidRDefault="007A6189" w:rsidP="00857966">
            <w:pPr>
              <w:jc w:val="both"/>
              <w:rPr>
                <w:rFonts w:cs="Times New Roman"/>
                <w:kern w:val="2"/>
                <w:sz w:val="22"/>
                <w:lang w:eastAsia="en-US"/>
              </w:rPr>
            </w:pPr>
            <w:r w:rsidRPr="00787858">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6F46A2" w:rsidRPr="00787858" w:rsidRDefault="007A6189" w:rsidP="00857966">
            <w:pPr>
              <w:rPr>
                <w:rFonts w:cs="Times New Roman"/>
                <w:sz w:val="22"/>
              </w:rPr>
            </w:pPr>
            <w:r w:rsidRPr="00787858">
              <w:rPr>
                <w:rFonts w:cs="Times New Roman"/>
                <w:sz w:val="22"/>
              </w:rPr>
              <w:t>24.70</w:t>
            </w:r>
          </w:p>
        </w:tc>
        <w:tc>
          <w:tcPr>
            <w:tcW w:w="2134" w:type="dxa"/>
            <w:tcBorders>
              <w:top w:val="single" w:sz="4" w:space="0" w:color="auto"/>
              <w:left w:val="single" w:sz="4" w:space="0" w:color="auto"/>
              <w:bottom w:val="single" w:sz="4" w:space="0" w:color="auto"/>
              <w:right w:val="single" w:sz="4" w:space="0" w:color="auto"/>
            </w:tcBorders>
          </w:tcPr>
          <w:p w:rsidR="006F46A2" w:rsidRPr="00787858" w:rsidRDefault="00E14521" w:rsidP="00857966">
            <w:pPr>
              <w:rPr>
                <w:rFonts w:cs="Times New Roman"/>
                <w:sz w:val="22"/>
              </w:rPr>
            </w:pPr>
            <w:r>
              <w:rPr>
                <w:rFonts w:cs="Times New Roman"/>
                <w:sz w:val="22"/>
              </w:rPr>
              <w:t>29.89</w:t>
            </w:r>
          </w:p>
        </w:tc>
      </w:tr>
      <w:tr w:rsidR="007A6189" w:rsidRPr="00787858"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spacing w:line="243" w:lineRule="auto"/>
              <w:ind w:right="-20"/>
              <w:rPr>
                <w:rFonts w:eastAsia="Arial" w:cs="Times New Roman"/>
                <w:color w:val="000000"/>
                <w:sz w:val="22"/>
              </w:rPr>
            </w:pPr>
            <w:r w:rsidRPr="00787858">
              <w:rPr>
                <w:rFonts w:eastAsia="Arial" w:cs="Times New Roman"/>
                <w:color w:val="000000"/>
                <w:sz w:val="22"/>
              </w:rPr>
              <w:t>Aptaderm barojošs krēms sejai 50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jc w:val="both"/>
              <w:rPr>
                <w:rFonts w:cs="Times New Roman"/>
                <w:kern w:val="2"/>
                <w:sz w:val="22"/>
                <w:lang w:eastAsia="en-US"/>
              </w:rPr>
            </w:pPr>
            <w:r w:rsidRPr="00787858">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rPr>
                <w:rFonts w:cs="Times New Roman"/>
                <w:sz w:val="22"/>
              </w:rPr>
            </w:pPr>
            <w:r w:rsidRPr="00787858">
              <w:rPr>
                <w:rFonts w:cs="Times New Roman"/>
                <w:sz w:val="22"/>
              </w:rPr>
              <w:t>16.13</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E14521" w:rsidP="00857966">
            <w:pPr>
              <w:rPr>
                <w:rFonts w:cs="Times New Roman"/>
                <w:sz w:val="22"/>
              </w:rPr>
            </w:pPr>
            <w:r>
              <w:rPr>
                <w:rFonts w:cs="Times New Roman"/>
                <w:sz w:val="22"/>
              </w:rPr>
              <w:t>19.52</w:t>
            </w:r>
          </w:p>
        </w:tc>
      </w:tr>
      <w:tr w:rsidR="007A6189" w:rsidRPr="00787858"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spacing w:line="243" w:lineRule="auto"/>
              <w:ind w:right="-20"/>
              <w:rPr>
                <w:rFonts w:eastAsia="Arial" w:cs="Times New Roman"/>
                <w:color w:val="000000"/>
                <w:sz w:val="22"/>
              </w:rPr>
            </w:pPr>
            <w:r w:rsidRPr="00787858">
              <w:rPr>
                <w:rFonts w:eastAsia="Arial" w:cs="Times New Roman"/>
                <w:color w:val="000000"/>
                <w:sz w:val="22"/>
              </w:rPr>
              <w:t>Aptacrin šampūns 200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jc w:val="both"/>
              <w:rPr>
                <w:rFonts w:cs="Times New Roman"/>
                <w:kern w:val="2"/>
                <w:sz w:val="22"/>
                <w:lang w:eastAsia="en-US"/>
              </w:rPr>
            </w:pPr>
            <w:r w:rsidRPr="00787858">
              <w:rPr>
                <w:rFonts w:cs="Times New Roman"/>
                <w:kern w:val="2"/>
                <w:sz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rPr>
                <w:rFonts w:cs="Times New Roman"/>
                <w:sz w:val="22"/>
              </w:rPr>
            </w:pPr>
            <w:r w:rsidRPr="00787858">
              <w:rPr>
                <w:rFonts w:cs="Times New Roman"/>
                <w:sz w:val="22"/>
              </w:rPr>
              <w:t>12.47</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E14521" w:rsidP="00857966">
            <w:pPr>
              <w:rPr>
                <w:rFonts w:cs="Times New Roman"/>
                <w:sz w:val="22"/>
              </w:rPr>
            </w:pPr>
            <w:r>
              <w:rPr>
                <w:rFonts w:cs="Times New Roman"/>
                <w:sz w:val="22"/>
              </w:rPr>
              <w:t>15.09</w:t>
            </w:r>
          </w:p>
        </w:tc>
      </w:tr>
      <w:tr w:rsidR="007A6189" w:rsidRPr="00787858"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spacing w:line="243" w:lineRule="auto"/>
              <w:ind w:right="-20"/>
              <w:rPr>
                <w:rFonts w:eastAsia="Arial" w:cs="Times New Roman"/>
                <w:color w:val="000000"/>
                <w:sz w:val="22"/>
              </w:rPr>
            </w:pPr>
            <w:r w:rsidRPr="00787858">
              <w:rPr>
                <w:rFonts w:eastAsia="Arial" w:cs="Times New Roman"/>
                <w:color w:val="000000"/>
                <w:sz w:val="22"/>
              </w:rPr>
              <w:t>Aptalip mīkstinošs lūpu balzams 5.7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jc w:val="both"/>
              <w:rPr>
                <w:rFonts w:cs="Times New Roman"/>
                <w:kern w:val="2"/>
                <w:sz w:val="22"/>
                <w:lang w:eastAsia="en-US"/>
              </w:rPr>
            </w:pPr>
            <w:r w:rsidRPr="00787858">
              <w:rPr>
                <w:rFonts w:cs="Times New Roman"/>
                <w:kern w:val="2"/>
                <w:sz w:val="22"/>
                <w:lang w:eastAsia="en-US"/>
              </w:rPr>
              <w:t xml:space="preserve">1 </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A6189" w:rsidP="00857966">
            <w:pPr>
              <w:rPr>
                <w:rFonts w:cs="Times New Roman"/>
                <w:sz w:val="22"/>
              </w:rPr>
            </w:pPr>
            <w:r w:rsidRPr="00787858">
              <w:rPr>
                <w:rFonts w:cs="Times New Roman"/>
                <w:sz w:val="22"/>
              </w:rPr>
              <w:t>4.55</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6974FC" w:rsidP="00857966">
            <w:pPr>
              <w:rPr>
                <w:rFonts w:cs="Times New Roman"/>
                <w:sz w:val="22"/>
              </w:rPr>
            </w:pPr>
            <w:r>
              <w:rPr>
                <w:rFonts w:cs="Times New Roman"/>
                <w:sz w:val="22"/>
              </w:rPr>
              <w:t>5.50</w:t>
            </w:r>
          </w:p>
        </w:tc>
      </w:tr>
      <w:tr w:rsidR="00BF60D8" w:rsidRPr="00787858"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r w:rsidRPr="00787858">
              <w:rPr>
                <w:rFonts w:cs="Times New Roman"/>
                <w:b/>
                <w:sz w:val="22"/>
              </w:rPr>
              <w:t>KOPĀ (bez PVN)</w:t>
            </w:r>
          </w:p>
        </w:tc>
        <w:tc>
          <w:tcPr>
            <w:tcW w:w="1134"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1843"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2134" w:type="dxa"/>
            <w:tcBorders>
              <w:top w:val="single" w:sz="4" w:space="0" w:color="auto"/>
              <w:left w:val="single" w:sz="4" w:space="0" w:color="auto"/>
              <w:bottom w:val="single" w:sz="4" w:space="0" w:color="auto"/>
              <w:right w:val="single" w:sz="4" w:space="0" w:color="auto"/>
            </w:tcBorders>
          </w:tcPr>
          <w:p w:rsidR="00BF60D8" w:rsidRPr="00787858" w:rsidRDefault="007A6189" w:rsidP="00BF60D8">
            <w:pPr>
              <w:spacing w:after="120"/>
              <w:jc w:val="both"/>
              <w:rPr>
                <w:rFonts w:cs="Times New Roman"/>
                <w:b/>
                <w:sz w:val="22"/>
              </w:rPr>
            </w:pPr>
            <w:r w:rsidRPr="00787858">
              <w:rPr>
                <w:rFonts w:cs="Times New Roman"/>
                <w:b/>
                <w:sz w:val="22"/>
              </w:rPr>
              <w:t>57.85</w:t>
            </w:r>
          </w:p>
        </w:tc>
      </w:tr>
      <w:tr w:rsidR="00BF60D8" w:rsidRPr="00787858"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r w:rsidRPr="00787858">
              <w:rPr>
                <w:rFonts w:cs="Times New Roman"/>
                <w:b/>
                <w:sz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1843"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2134" w:type="dxa"/>
            <w:tcBorders>
              <w:top w:val="single" w:sz="4" w:space="0" w:color="auto"/>
              <w:left w:val="single" w:sz="4" w:space="0" w:color="auto"/>
              <w:bottom w:val="single" w:sz="4" w:space="0" w:color="auto"/>
              <w:right w:val="single" w:sz="4" w:space="0" w:color="auto"/>
            </w:tcBorders>
          </w:tcPr>
          <w:p w:rsidR="00BF60D8" w:rsidRPr="00787858" w:rsidRDefault="007A6189" w:rsidP="00BF60D8">
            <w:pPr>
              <w:spacing w:after="120"/>
              <w:jc w:val="both"/>
              <w:rPr>
                <w:rFonts w:cs="Times New Roman"/>
                <w:b/>
                <w:sz w:val="22"/>
              </w:rPr>
            </w:pPr>
            <w:r w:rsidRPr="00787858">
              <w:rPr>
                <w:rFonts w:cs="Times New Roman"/>
                <w:b/>
                <w:sz w:val="22"/>
              </w:rPr>
              <w:t>12.15</w:t>
            </w:r>
          </w:p>
        </w:tc>
      </w:tr>
      <w:tr w:rsidR="00BF60D8" w:rsidRPr="00787858"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r w:rsidRPr="00787858">
              <w:rPr>
                <w:rFonts w:cs="Times New Roman"/>
                <w:b/>
                <w:sz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1843" w:type="dxa"/>
            <w:tcBorders>
              <w:top w:val="single" w:sz="4" w:space="0" w:color="auto"/>
              <w:left w:val="single" w:sz="4" w:space="0" w:color="auto"/>
              <w:bottom w:val="single" w:sz="4" w:space="0" w:color="auto"/>
              <w:right w:val="single" w:sz="4" w:space="0" w:color="auto"/>
            </w:tcBorders>
          </w:tcPr>
          <w:p w:rsidR="00BF60D8" w:rsidRPr="00787858" w:rsidRDefault="00BF60D8" w:rsidP="00BF60D8">
            <w:pPr>
              <w:spacing w:after="120"/>
              <w:jc w:val="both"/>
              <w:rPr>
                <w:rFonts w:cs="Times New Roman"/>
                <w:b/>
                <w:sz w:val="22"/>
              </w:rPr>
            </w:pPr>
          </w:p>
        </w:tc>
        <w:tc>
          <w:tcPr>
            <w:tcW w:w="2134" w:type="dxa"/>
            <w:tcBorders>
              <w:top w:val="single" w:sz="4" w:space="0" w:color="auto"/>
              <w:left w:val="single" w:sz="4" w:space="0" w:color="auto"/>
              <w:bottom w:val="single" w:sz="4" w:space="0" w:color="auto"/>
              <w:right w:val="single" w:sz="4" w:space="0" w:color="auto"/>
            </w:tcBorders>
          </w:tcPr>
          <w:p w:rsidR="00BF60D8" w:rsidRPr="00787858" w:rsidRDefault="007A6189" w:rsidP="00BF60D8">
            <w:pPr>
              <w:spacing w:after="120"/>
              <w:jc w:val="both"/>
              <w:rPr>
                <w:rFonts w:cs="Times New Roman"/>
                <w:b/>
                <w:sz w:val="22"/>
              </w:rPr>
            </w:pPr>
            <w:r w:rsidRPr="00787858">
              <w:rPr>
                <w:rFonts w:cs="Times New Roman"/>
                <w:b/>
                <w:sz w:val="22"/>
              </w:rPr>
              <w:t>70.0</w:t>
            </w:r>
            <w:r w:rsidR="00E14521">
              <w:rPr>
                <w:rFonts w:cs="Times New Roman"/>
                <w:b/>
                <w:sz w:val="22"/>
              </w:rPr>
              <w:t>0</w:t>
            </w:r>
          </w:p>
        </w:tc>
      </w:tr>
    </w:tbl>
    <w:p w:rsidR="006375B9" w:rsidRPr="007C63AA" w:rsidRDefault="006375B9" w:rsidP="006375B9">
      <w:pPr>
        <w:spacing w:after="120"/>
        <w:ind w:left="720"/>
        <w:jc w:val="both"/>
        <w:rPr>
          <w:rFonts w:cs="Times New Roman"/>
          <w:b/>
          <w:u w:val="single"/>
        </w:rPr>
      </w:pPr>
    </w:p>
    <w:p w:rsidR="00C915C0" w:rsidRPr="007C63AA" w:rsidRDefault="006375B9" w:rsidP="00C915C0">
      <w:pPr>
        <w:spacing w:after="120"/>
        <w:ind w:left="720"/>
        <w:jc w:val="both"/>
        <w:rPr>
          <w:rFonts w:cs="Times New Roman"/>
        </w:rPr>
      </w:pPr>
      <w:r w:rsidRPr="007C63AA">
        <w:rPr>
          <w:rFonts w:cs="Times New Roman"/>
        </w:rPr>
        <w:t>Starp žurnāla „Ieva” 201</w:t>
      </w:r>
      <w:r w:rsidR="004A6F0F" w:rsidRPr="007C63AA">
        <w:rPr>
          <w:rFonts w:cs="Times New Roman"/>
        </w:rPr>
        <w:t>8</w:t>
      </w:r>
      <w:r w:rsidR="00A91440">
        <w:rPr>
          <w:rFonts w:cs="Times New Roman"/>
        </w:rPr>
        <w:t>. gada 1</w:t>
      </w:r>
      <w:r w:rsidR="00AB1712">
        <w:rPr>
          <w:rFonts w:cs="Times New Roman"/>
        </w:rPr>
        <w:t>0</w:t>
      </w:r>
      <w:r w:rsidR="00A91440">
        <w:rPr>
          <w:rFonts w:cs="Times New Roman"/>
        </w:rPr>
        <w:t xml:space="preserve">. </w:t>
      </w:r>
      <w:r w:rsidR="00063112">
        <w:rPr>
          <w:rFonts w:cs="Times New Roman"/>
        </w:rPr>
        <w:t>oktobra</w:t>
      </w:r>
      <w:r w:rsidR="00A91440">
        <w:rPr>
          <w:rFonts w:cs="Times New Roman"/>
        </w:rPr>
        <w:t xml:space="preserve"> </w:t>
      </w:r>
      <w:r w:rsidRPr="007C63AA">
        <w:rPr>
          <w:rFonts w:cs="Times New Roman"/>
        </w:rPr>
        <w:t xml:space="preserve">numura pareizo atbilžu iesūtītājiem ar sms starpniecību tiks izlozēts 1 uzvarētājs, kurš saņems dāvanu </w:t>
      </w:r>
      <w:r w:rsidR="002E62FD" w:rsidRPr="007C63AA">
        <w:rPr>
          <w:rFonts w:cs="Times New Roman"/>
        </w:rPr>
        <w:t>no</w:t>
      </w:r>
      <w:r w:rsidR="002B679E">
        <w:rPr>
          <w:rFonts w:cs="Times New Roman"/>
        </w:rPr>
        <w:t xml:space="preserve"> SIA “KOSMOPAR” </w:t>
      </w:r>
      <w:r w:rsidR="0055706E">
        <w:rPr>
          <w:rFonts w:cs="Times New Roman"/>
        </w:rPr>
        <w:t>67</w:t>
      </w:r>
      <w:r w:rsidR="002B679E">
        <w:rPr>
          <w:rFonts w:cs="Times New Roman"/>
        </w:rPr>
        <w:t>.</w:t>
      </w:r>
      <w:r w:rsidR="0055706E">
        <w:rPr>
          <w:rFonts w:cs="Times New Roman"/>
        </w:rPr>
        <w:t>6</w:t>
      </w:r>
      <w:r w:rsidR="00A70C77">
        <w:rPr>
          <w:rFonts w:cs="Times New Roman"/>
        </w:rPr>
        <w:t>4</w:t>
      </w:r>
      <w:r w:rsidR="0055706E">
        <w:rPr>
          <w:rFonts w:cs="Times New Roman"/>
        </w:rPr>
        <w:t xml:space="preserve"> </w:t>
      </w:r>
      <w:r w:rsidR="00B7777F" w:rsidRPr="007C63AA">
        <w:rPr>
          <w:rFonts w:cs="Times New Roman"/>
        </w:rPr>
        <w:t xml:space="preserve">(t.sk. pvn) </w:t>
      </w:r>
      <w:r w:rsidR="00C915C0"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6375B9" w:rsidRPr="00872F4C" w:rsidTr="00BF60D8">
        <w:trPr>
          <w:trHeight w:val="254"/>
        </w:trPr>
        <w:tc>
          <w:tcPr>
            <w:tcW w:w="3685" w:type="dxa"/>
            <w:tcBorders>
              <w:top w:val="single" w:sz="4" w:space="0" w:color="auto"/>
              <w:left w:val="single" w:sz="4" w:space="0" w:color="auto"/>
              <w:bottom w:val="single" w:sz="4" w:space="0" w:color="auto"/>
              <w:right w:val="single" w:sz="4" w:space="0" w:color="auto"/>
            </w:tcBorders>
          </w:tcPr>
          <w:p w:rsidR="006375B9" w:rsidRPr="00872F4C" w:rsidRDefault="006375B9" w:rsidP="00857966">
            <w:pPr>
              <w:tabs>
                <w:tab w:val="right" w:pos="3410"/>
              </w:tabs>
              <w:jc w:val="center"/>
              <w:rPr>
                <w:rFonts w:cs="Times New Roman"/>
                <w:kern w:val="2"/>
                <w:sz w:val="22"/>
                <w:szCs w:val="22"/>
                <w:lang w:eastAsia="en-US"/>
              </w:rPr>
            </w:pPr>
            <w:r w:rsidRPr="00872F4C">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6375B9" w:rsidRPr="00872F4C" w:rsidRDefault="006375B9" w:rsidP="00857966">
            <w:pPr>
              <w:jc w:val="center"/>
              <w:rPr>
                <w:rFonts w:cs="Times New Roman"/>
                <w:kern w:val="2"/>
                <w:sz w:val="22"/>
                <w:szCs w:val="22"/>
                <w:lang w:eastAsia="en-US"/>
              </w:rPr>
            </w:pPr>
            <w:r w:rsidRPr="00872F4C">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6375B9" w:rsidRPr="00872F4C" w:rsidRDefault="006375B9" w:rsidP="00F94FCA">
            <w:pPr>
              <w:jc w:val="center"/>
              <w:rPr>
                <w:rFonts w:cs="Times New Roman"/>
                <w:kern w:val="2"/>
                <w:sz w:val="22"/>
                <w:szCs w:val="22"/>
                <w:lang w:eastAsia="en-US"/>
              </w:rPr>
            </w:pPr>
            <w:r w:rsidRPr="00872F4C">
              <w:rPr>
                <w:rFonts w:cs="Times New Roman"/>
                <w:sz w:val="22"/>
                <w:szCs w:val="22"/>
              </w:rPr>
              <w:t>Cena (Eur,</w:t>
            </w:r>
            <w:r w:rsidR="00DC4CC3" w:rsidRPr="00872F4C">
              <w:rPr>
                <w:rFonts w:cs="Times New Roman"/>
                <w:sz w:val="22"/>
                <w:szCs w:val="22"/>
              </w:rPr>
              <w:t xml:space="preserve"> bez</w:t>
            </w:r>
            <w:r w:rsidRPr="00872F4C">
              <w:rPr>
                <w:rFonts w:cs="Times New Roman"/>
                <w:sz w:val="22"/>
                <w:szCs w:val="22"/>
              </w:rPr>
              <w:t xml:space="preserve"> PVN)</w:t>
            </w:r>
          </w:p>
        </w:tc>
        <w:tc>
          <w:tcPr>
            <w:tcW w:w="2134" w:type="dxa"/>
            <w:tcBorders>
              <w:top w:val="single" w:sz="4" w:space="0" w:color="auto"/>
              <w:left w:val="single" w:sz="4" w:space="0" w:color="auto"/>
              <w:bottom w:val="single" w:sz="4" w:space="0" w:color="auto"/>
              <w:right w:val="single" w:sz="4" w:space="0" w:color="auto"/>
            </w:tcBorders>
          </w:tcPr>
          <w:p w:rsidR="006375B9" w:rsidRPr="00872F4C" w:rsidRDefault="006375B9" w:rsidP="00F94FCA">
            <w:pPr>
              <w:jc w:val="center"/>
              <w:rPr>
                <w:rFonts w:cs="Times New Roman"/>
                <w:kern w:val="2"/>
                <w:sz w:val="22"/>
                <w:szCs w:val="22"/>
                <w:lang w:eastAsia="en-US"/>
              </w:rPr>
            </w:pPr>
            <w:r w:rsidRPr="00872F4C">
              <w:rPr>
                <w:rFonts w:cs="Times New Roman"/>
                <w:sz w:val="22"/>
                <w:szCs w:val="22"/>
              </w:rPr>
              <w:t xml:space="preserve">Summa (Eur, </w:t>
            </w:r>
            <w:r w:rsidR="00F94FCA" w:rsidRPr="00872F4C">
              <w:rPr>
                <w:rFonts w:cs="Times New Roman"/>
                <w:sz w:val="22"/>
                <w:szCs w:val="22"/>
              </w:rPr>
              <w:t>ar</w:t>
            </w:r>
            <w:r w:rsidRPr="00872F4C">
              <w:rPr>
                <w:rFonts w:cs="Times New Roman"/>
                <w:sz w:val="22"/>
                <w:szCs w:val="22"/>
              </w:rPr>
              <w:t xml:space="preserve"> PVN)</w:t>
            </w:r>
          </w:p>
        </w:tc>
      </w:tr>
      <w:tr w:rsidR="006375B9"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6375B9" w:rsidRPr="00872F4C"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Acu ēnas “Must have”</w:t>
            </w:r>
          </w:p>
        </w:tc>
        <w:tc>
          <w:tcPr>
            <w:tcW w:w="1134" w:type="dxa"/>
            <w:tcBorders>
              <w:top w:val="single" w:sz="4" w:space="0" w:color="auto"/>
              <w:left w:val="single" w:sz="4" w:space="0" w:color="auto"/>
              <w:bottom w:val="single" w:sz="4" w:space="0" w:color="auto"/>
              <w:right w:val="single" w:sz="4" w:space="0" w:color="auto"/>
            </w:tcBorders>
          </w:tcPr>
          <w:p w:rsidR="006375B9" w:rsidRPr="00872F4C"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75B9" w:rsidRPr="00872F4C" w:rsidRDefault="002B679E" w:rsidP="00F94FCA">
            <w:pPr>
              <w:jc w:val="both"/>
              <w:rPr>
                <w:rFonts w:cs="Times New Roman"/>
                <w:kern w:val="2"/>
                <w:sz w:val="22"/>
                <w:szCs w:val="22"/>
                <w:lang w:eastAsia="en-US"/>
              </w:rPr>
            </w:pPr>
            <w:r>
              <w:rPr>
                <w:rFonts w:cs="Times New Roman"/>
                <w:kern w:val="2"/>
                <w:sz w:val="22"/>
                <w:szCs w:val="22"/>
                <w:lang w:eastAsia="en-US"/>
              </w:rPr>
              <w:t>1.41</w:t>
            </w:r>
          </w:p>
        </w:tc>
        <w:tc>
          <w:tcPr>
            <w:tcW w:w="2134" w:type="dxa"/>
            <w:tcBorders>
              <w:top w:val="single" w:sz="4" w:space="0" w:color="auto"/>
              <w:left w:val="single" w:sz="4" w:space="0" w:color="auto"/>
              <w:bottom w:val="single" w:sz="4" w:space="0" w:color="auto"/>
              <w:right w:val="single" w:sz="4" w:space="0" w:color="auto"/>
            </w:tcBorders>
          </w:tcPr>
          <w:p w:rsidR="006375B9" w:rsidRPr="00872F4C" w:rsidRDefault="00FC4309" w:rsidP="00857966">
            <w:pPr>
              <w:jc w:val="both"/>
              <w:rPr>
                <w:rFonts w:cs="Times New Roman"/>
                <w:kern w:val="2"/>
                <w:sz w:val="22"/>
                <w:szCs w:val="22"/>
                <w:lang w:eastAsia="en-US"/>
              </w:rPr>
            </w:pPr>
            <w:r>
              <w:rPr>
                <w:rFonts w:cs="Times New Roman"/>
                <w:kern w:val="2"/>
                <w:sz w:val="22"/>
                <w:szCs w:val="22"/>
                <w:lang w:eastAsia="en-US"/>
              </w:rPr>
              <w:t>1.71</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 xml:space="preserve">Acu ēnas “Million nude faces” </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3.74</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4.53</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 xml:space="preserve">Acu zīmulis </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0.91</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1.10</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 xml:space="preserve">Ilgnoturīgs acu zīmulis </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1.41</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1.71</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 xml:space="preserve">Acu laineris </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2.83</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3.42</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Pūderis “Brighten Up!”</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2.83</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3.42</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Izsmidzināmais līdzeklis sejai</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3.16</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3.82</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 xml:space="preserve">Kompaktpūderis “All about matt!” </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2.83</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3.42</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Maskējošais zīmulis</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1.83</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2.21</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lastRenderedPageBreak/>
              <w:t xml:space="preserve">Lūpu krāsa </w:t>
            </w:r>
          </w:p>
        </w:tc>
        <w:tc>
          <w:tcPr>
            <w:tcW w:w="1134" w:type="dxa"/>
            <w:tcBorders>
              <w:top w:val="single" w:sz="4" w:space="0" w:color="auto"/>
              <w:left w:val="single" w:sz="4" w:space="0" w:color="auto"/>
              <w:bottom w:val="single" w:sz="4" w:space="0" w:color="auto"/>
              <w:right w:val="single" w:sz="4" w:space="0" w:color="auto"/>
            </w:tcBorders>
          </w:tcPr>
          <w:p w:rsidR="002B679E" w:rsidRDefault="00A70C7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A70C77" w:rsidP="00F94FCA">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2B679E" w:rsidRDefault="00A70C77" w:rsidP="00857966">
            <w:pPr>
              <w:jc w:val="both"/>
              <w:rPr>
                <w:rFonts w:cs="Times New Roman"/>
                <w:kern w:val="2"/>
                <w:sz w:val="22"/>
                <w:szCs w:val="22"/>
                <w:lang w:eastAsia="en-US"/>
              </w:rPr>
            </w:pPr>
            <w:r>
              <w:rPr>
                <w:rFonts w:cs="Times New Roman"/>
                <w:kern w:val="2"/>
                <w:sz w:val="22"/>
                <w:szCs w:val="22"/>
                <w:lang w:eastAsia="en-US"/>
              </w:rPr>
              <w:t>2.61</w:t>
            </w:r>
          </w:p>
        </w:tc>
      </w:tr>
      <w:tr w:rsidR="00A70C7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A70C77" w:rsidRDefault="00A70C77"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krāsa</w:t>
            </w:r>
          </w:p>
        </w:tc>
        <w:tc>
          <w:tcPr>
            <w:tcW w:w="1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70C77" w:rsidRDefault="00A70C77" w:rsidP="00F94FCA">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2.61</w:t>
            </w:r>
          </w:p>
        </w:tc>
      </w:tr>
      <w:tr w:rsidR="00A70C7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A70C77" w:rsidRDefault="00A70C77"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krāsa</w:t>
            </w:r>
          </w:p>
        </w:tc>
        <w:tc>
          <w:tcPr>
            <w:tcW w:w="1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70C77" w:rsidRDefault="00A70C77" w:rsidP="00F94FCA">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2.61</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krāsa “Vinilicious”</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2.58</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3.12</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kontūrzīmulis</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2B679E" w:rsidP="00F94FCA">
            <w:pPr>
              <w:jc w:val="both"/>
              <w:rPr>
                <w:rFonts w:cs="Times New Roman"/>
                <w:kern w:val="2"/>
                <w:sz w:val="22"/>
                <w:szCs w:val="22"/>
                <w:lang w:eastAsia="en-US"/>
              </w:rPr>
            </w:pPr>
            <w:r>
              <w:rPr>
                <w:rFonts w:cs="Times New Roman"/>
                <w:kern w:val="2"/>
                <w:sz w:val="22"/>
                <w:szCs w:val="22"/>
                <w:lang w:eastAsia="en-US"/>
              </w:rPr>
              <w:t>0.58</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0.70</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2B679E"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zīmulis “Draw the line!”</w:t>
            </w:r>
          </w:p>
        </w:tc>
        <w:tc>
          <w:tcPr>
            <w:tcW w:w="1134" w:type="dxa"/>
            <w:tcBorders>
              <w:top w:val="single" w:sz="4" w:space="0" w:color="auto"/>
              <w:left w:val="single" w:sz="4" w:space="0" w:color="auto"/>
              <w:bottom w:val="single" w:sz="4" w:space="0" w:color="auto"/>
              <w:right w:val="single" w:sz="4" w:space="0" w:color="auto"/>
            </w:tcBorders>
          </w:tcPr>
          <w:p w:rsidR="002B679E" w:rsidRDefault="002B679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C838BB" w:rsidP="00F94FCA">
            <w:pPr>
              <w:jc w:val="both"/>
              <w:rPr>
                <w:rFonts w:cs="Times New Roman"/>
                <w:kern w:val="2"/>
                <w:sz w:val="22"/>
                <w:szCs w:val="22"/>
                <w:lang w:eastAsia="en-US"/>
              </w:rPr>
            </w:pPr>
            <w:r>
              <w:rPr>
                <w:rFonts w:cs="Times New Roman"/>
                <w:kern w:val="2"/>
                <w:sz w:val="22"/>
                <w:szCs w:val="22"/>
                <w:lang w:eastAsia="en-US"/>
              </w:rPr>
              <w:t>1.41</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1.71</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Lūpu spīdums “Shine shine”</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1.16</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1.40</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Nagu laka</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1.16</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1.40</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Gēla nagu laka</w:t>
            </w:r>
          </w:p>
        </w:tc>
        <w:tc>
          <w:tcPr>
            <w:tcW w:w="1134" w:type="dxa"/>
            <w:tcBorders>
              <w:top w:val="single" w:sz="4" w:space="0" w:color="auto"/>
              <w:left w:val="single" w:sz="4" w:space="0" w:color="auto"/>
              <w:bottom w:val="single" w:sz="4" w:space="0" w:color="auto"/>
              <w:right w:val="single" w:sz="4" w:space="0" w:color="auto"/>
            </w:tcBorders>
          </w:tcPr>
          <w:p w:rsidR="00C838BB" w:rsidRDefault="00A70C7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A70C77" w:rsidP="00F94FCA">
            <w:pPr>
              <w:jc w:val="both"/>
              <w:rPr>
                <w:rFonts w:cs="Times New Roman"/>
                <w:kern w:val="2"/>
                <w:sz w:val="22"/>
                <w:szCs w:val="22"/>
                <w:lang w:eastAsia="en-US"/>
              </w:rPr>
            </w:pPr>
            <w:r>
              <w:rPr>
                <w:rFonts w:cs="Times New Roman"/>
                <w:kern w:val="2"/>
                <w:sz w:val="22"/>
                <w:szCs w:val="22"/>
                <w:lang w:eastAsia="en-US"/>
              </w:rPr>
              <w:t>1.49</w:t>
            </w:r>
          </w:p>
        </w:tc>
        <w:tc>
          <w:tcPr>
            <w:tcW w:w="2134" w:type="dxa"/>
            <w:tcBorders>
              <w:top w:val="single" w:sz="4" w:space="0" w:color="auto"/>
              <w:left w:val="single" w:sz="4" w:space="0" w:color="auto"/>
              <w:bottom w:val="single" w:sz="4" w:space="0" w:color="auto"/>
              <w:right w:val="single" w:sz="4" w:space="0" w:color="auto"/>
            </w:tcBorders>
          </w:tcPr>
          <w:p w:rsidR="00C838BB" w:rsidRDefault="00A70C77" w:rsidP="00857966">
            <w:pPr>
              <w:jc w:val="both"/>
              <w:rPr>
                <w:rFonts w:cs="Times New Roman"/>
                <w:kern w:val="2"/>
                <w:sz w:val="22"/>
                <w:szCs w:val="22"/>
                <w:lang w:eastAsia="en-US"/>
              </w:rPr>
            </w:pPr>
            <w:r>
              <w:rPr>
                <w:rFonts w:cs="Times New Roman"/>
                <w:kern w:val="2"/>
                <w:sz w:val="22"/>
                <w:szCs w:val="22"/>
                <w:lang w:eastAsia="en-US"/>
              </w:rPr>
              <w:t>1.81</w:t>
            </w:r>
          </w:p>
        </w:tc>
      </w:tr>
      <w:tr w:rsidR="00A70C7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A70C77" w:rsidRDefault="00A70C77" w:rsidP="00F94FCA">
            <w:pPr>
              <w:spacing w:before="7" w:line="243" w:lineRule="auto"/>
              <w:ind w:right="-20"/>
              <w:rPr>
                <w:rFonts w:eastAsia="Arial" w:cs="Times New Roman"/>
                <w:color w:val="000000"/>
                <w:sz w:val="22"/>
                <w:szCs w:val="22"/>
              </w:rPr>
            </w:pPr>
            <w:r>
              <w:rPr>
                <w:rFonts w:eastAsia="Arial" w:cs="Times New Roman"/>
                <w:color w:val="000000"/>
                <w:sz w:val="22"/>
                <w:szCs w:val="22"/>
              </w:rPr>
              <w:t>Gēla nagu laka</w:t>
            </w:r>
          </w:p>
        </w:tc>
        <w:tc>
          <w:tcPr>
            <w:tcW w:w="1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70C77" w:rsidRDefault="00A70C77" w:rsidP="00F94FCA">
            <w:pPr>
              <w:jc w:val="both"/>
              <w:rPr>
                <w:rFonts w:cs="Times New Roman"/>
                <w:kern w:val="2"/>
                <w:sz w:val="22"/>
                <w:szCs w:val="22"/>
                <w:lang w:eastAsia="en-US"/>
              </w:rPr>
            </w:pPr>
            <w:r>
              <w:rPr>
                <w:rFonts w:cs="Times New Roman"/>
                <w:kern w:val="2"/>
                <w:sz w:val="22"/>
                <w:szCs w:val="22"/>
                <w:lang w:eastAsia="en-US"/>
              </w:rPr>
              <w:t>1.49</w:t>
            </w:r>
          </w:p>
        </w:tc>
        <w:tc>
          <w:tcPr>
            <w:tcW w:w="2134" w:type="dxa"/>
            <w:tcBorders>
              <w:top w:val="single" w:sz="4" w:space="0" w:color="auto"/>
              <w:left w:val="single" w:sz="4" w:space="0" w:color="auto"/>
              <w:bottom w:val="single" w:sz="4" w:space="0" w:color="auto"/>
              <w:right w:val="single" w:sz="4" w:space="0" w:color="auto"/>
            </w:tcBorders>
          </w:tcPr>
          <w:p w:rsidR="00A70C77" w:rsidRDefault="00A70C77" w:rsidP="00857966">
            <w:pPr>
              <w:jc w:val="both"/>
              <w:rPr>
                <w:rFonts w:cs="Times New Roman"/>
                <w:kern w:val="2"/>
                <w:sz w:val="22"/>
                <w:szCs w:val="22"/>
                <w:lang w:eastAsia="en-US"/>
              </w:rPr>
            </w:pPr>
            <w:r>
              <w:rPr>
                <w:rFonts w:cs="Times New Roman"/>
                <w:kern w:val="2"/>
                <w:sz w:val="22"/>
                <w:szCs w:val="22"/>
                <w:lang w:eastAsia="en-US"/>
              </w:rPr>
              <w:t>1.81</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Pilieni ātrākai žāvēšanai</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1.83</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2.21</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Skropstu tuša “I love crazy volume”</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2.58</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3.12</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Tonālais līdzeklis “Fresh and fit awake”</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2.96</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3.58</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Ilgnoturīgs tonālais krēms “Long-lasting make – up”</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3.58</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4.33</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Uzacu zīmulis “Eyebrow designer”</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1.41</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1.71</w:t>
            </w: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Komplekts uzacu korekcijai “Eyebrow stylist set”</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2.10</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2.54</w:t>
            </w:r>
          </w:p>
          <w:p w:rsidR="00FC4309" w:rsidRDefault="00FC4309" w:rsidP="00857966">
            <w:pPr>
              <w:jc w:val="both"/>
              <w:rPr>
                <w:rFonts w:cs="Times New Roman"/>
                <w:kern w:val="2"/>
                <w:sz w:val="22"/>
                <w:szCs w:val="22"/>
                <w:lang w:eastAsia="en-US"/>
              </w:rPr>
            </w:pPr>
          </w:p>
        </w:tc>
      </w:tr>
      <w:tr w:rsidR="00C838BB"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C838BB"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Želeja skropstām un uzacīm</w:t>
            </w:r>
          </w:p>
        </w:tc>
        <w:tc>
          <w:tcPr>
            <w:tcW w:w="1134" w:type="dxa"/>
            <w:tcBorders>
              <w:top w:val="single" w:sz="4" w:space="0" w:color="auto"/>
              <w:left w:val="single" w:sz="4" w:space="0" w:color="auto"/>
              <w:bottom w:val="single" w:sz="4" w:space="0" w:color="auto"/>
              <w:right w:val="single" w:sz="4" w:space="0" w:color="auto"/>
            </w:tcBorders>
          </w:tcPr>
          <w:p w:rsidR="00C838BB"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838BB" w:rsidRDefault="00C838BB" w:rsidP="00F94FCA">
            <w:pPr>
              <w:jc w:val="both"/>
              <w:rPr>
                <w:rFonts w:cs="Times New Roman"/>
                <w:kern w:val="2"/>
                <w:sz w:val="22"/>
                <w:szCs w:val="22"/>
                <w:lang w:eastAsia="en-US"/>
              </w:rPr>
            </w:pPr>
            <w:r>
              <w:rPr>
                <w:rFonts w:cs="Times New Roman"/>
                <w:kern w:val="2"/>
                <w:sz w:val="22"/>
                <w:szCs w:val="22"/>
                <w:lang w:eastAsia="en-US"/>
              </w:rPr>
              <w:t>1.83</w:t>
            </w:r>
          </w:p>
        </w:tc>
        <w:tc>
          <w:tcPr>
            <w:tcW w:w="2134" w:type="dxa"/>
            <w:tcBorders>
              <w:top w:val="single" w:sz="4" w:space="0" w:color="auto"/>
              <w:left w:val="single" w:sz="4" w:space="0" w:color="auto"/>
              <w:bottom w:val="single" w:sz="4" w:space="0" w:color="auto"/>
              <w:right w:val="single" w:sz="4" w:space="0" w:color="auto"/>
            </w:tcBorders>
          </w:tcPr>
          <w:p w:rsidR="00C838BB" w:rsidRDefault="00FC4309" w:rsidP="00857966">
            <w:pPr>
              <w:jc w:val="both"/>
              <w:rPr>
                <w:rFonts w:cs="Times New Roman"/>
                <w:kern w:val="2"/>
                <w:sz w:val="22"/>
                <w:szCs w:val="22"/>
                <w:lang w:eastAsia="en-US"/>
              </w:rPr>
            </w:pPr>
            <w:r>
              <w:rPr>
                <w:rFonts w:cs="Times New Roman"/>
                <w:kern w:val="2"/>
                <w:sz w:val="22"/>
                <w:szCs w:val="22"/>
                <w:lang w:eastAsia="en-US"/>
              </w:rPr>
              <w:t>2.21</w:t>
            </w:r>
          </w:p>
        </w:tc>
      </w:tr>
      <w:tr w:rsidR="002B679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B679E" w:rsidRDefault="00C838BB" w:rsidP="00F94FCA">
            <w:pPr>
              <w:spacing w:before="7" w:line="243" w:lineRule="auto"/>
              <w:ind w:right="-20"/>
              <w:rPr>
                <w:rFonts w:eastAsia="Arial" w:cs="Times New Roman"/>
                <w:color w:val="000000"/>
                <w:sz w:val="22"/>
                <w:szCs w:val="22"/>
              </w:rPr>
            </w:pPr>
            <w:r>
              <w:rPr>
                <w:rFonts w:eastAsia="Arial" w:cs="Times New Roman"/>
                <w:color w:val="000000"/>
                <w:sz w:val="22"/>
                <w:szCs w:val="22"/>
              </w:rPr>
              <w:t>Vaigu sārtums</w:t>
            </w:r>
          </w:p>
        </w:tc>
        <w:tc>
          <w:tcPr>
            <w:tcW w:w="1134" w:type="dxa"/>
            <w:tcBorders>
              <w:top w:val="single" w:sz="4" w:space="0" w:color="auto"/>
              <w:left w:val="single" w:sz="4" w:space="0" w:color="auto"/>
              <w:bottom w:val="single" w:sz="4" w:space="0" w:color="auto"/>
              <w:right w:val="single" w:sz="4" w:space="0" w:color="auto"/>
            </w:tcBorders>
          </w:tcPr>
          <w:p w:rsidR="002B679E" w:rsidRDefault="00C838BB"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B679E" w:rsidRDefault="00C838BB" w:rsidP="00F94FCA">
            <w:pPr>
              <w:jc w:val="both"/>
              <w:rPr>
                <w:rFonts w:cs="Times New Roman"/>
                <w:kern w:val="2"/>
                <w:sz w:val="22"/>
                <w:szCs w:val="22"/>
                <w:lang w:eastAsia="en-US"/>
              </w:rPr>
            </w:pPr>
            <w:r>
              <w:rPr>
                <w:rFonts w:cs="Times New Roman"/>
                <w:kern w:val="2"/>
                <w:sz w:val="22"/>
                <w:szCs w:val="22"/>
                <w:lang w:eastAsia="en-US"/>
              </w:rPr>
              <w:t>2.33</w:t>
            </w:r>
          </w:p>
        </w:tc>
        <w:tc>
          <w:tcPr>
            <w:tcW w:w="2134" w:type="dxa"/>
            <w:tcBorders>
              <w:top w:val="single" w:sz="4" w:space="0" w:color="auto"/>
              <w:left w:val="single" w:sz="4" w:space="0" w:color="auto"/>
              <w:bottom w:val="single" w:sz="4" w:space="0" w:color="auto"/>
              <w:right w:val="single" w:sz="4" w:space="0" w:color="auto"/>
            </w:tcBorders>
          </w:tcPr>
          <w:p w:rsidR="002B679E" w:rsidRDefault="00FC4309" w:rsidP="00857966">
            <w:pPr>
              <w:jc w:val="both"/>
              <w:rPr>
                <w:rFonts w:cs="Times New Roman"/>
                <w:kern w:val="2"/>
                <w:sz w:val="22"/>
                <w:szCs w:val="22"/>
                <w:lang w:eastAsia="en-US"/>
              </w:rPr>
            </w:pPr>
            <w:r>
              <w:rPr>
                <w:rFonts w:cs="Times New Roman"/>
                <w:kern w:val="2"/>
                <w:sz w:val="22"/>
                <w:szCs w:val="22"/>
                <w:lang w:eastAsia="en-US"/>
              </w:rPr>
              <w:t>2.82</w:t>
            </w:r>
          </w:p>
        </w:tc>
      </w:tr>
      <w:tr w:rsidR="00DC4CC3"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spacing w:after="120"/>
              <w:jc w:val="both"/>
              <w:rPr>
                <w:rFonts w:cs="Times New Roman"/>
                <w:b/>
                <w:sz w:val="22"/>
                <w:szCs w:val="22"/>
              </w:rPr>
            </w:pPr>
            <w:r w:rsidRPr="00872F4C">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DC4CC3" w:rsidRPr="00872F4C" w:rsidRDefault="0055706E" w:rsidP="00DC4CC3">
            <w:pPr>
              <w:jc w:val="both"/>
              <w:rPr>
                <w:rFonts w:cs="Times New Roman"/>
                <w:b/>
                <w:kern w:val="2"/>
                <w:sz w:val="22"/>
                <w:szCs w:val="22"/>
                <w:lang w:eastAsia="en-US"/>
              </w:rPr>
            </w:pPr>
            <w:r>
              <w:rPr>
                <w:rFonts w:cs="Times New Roman"/>
                <w:b/>
                <w:kern w:val="2"/>
                <w:sz w:val="22"/>
                <w:szCs w:val="22"/>
                <w:lang w:eastAsia="en-US"/>
              </w:rPr>
              <w:t>55.9</w:t>
            </w:r>
            <w:r w:rsidR="00A70C77">
              <w:rPr>
                <w:rFonts w:cs="Times New Roman"/>
                <w:b/>
                <w:kern w:val="2"/>
                <w:sz w:val="22"/>
                <w:szCs w:val="22"/>
                <w:lang w:eastAsia="en-US"/>
              </w:rPr>
              <w:t>2</w:t>
            </w:r>
          </w:p>
        </w:tc>
      </w:tr>
      <w:tr w:rsidR="00DC4CC3"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spacing w:after="120"/>
              <w:jc w:val="both"/>
              <w:rPr>
                <w:rFonts w:cs="Times New Roman"/>
                <w:b/>
                <w:sz w:val="22"/>
                <w:szCs w:val="22"/>
              </w:rPr>
            </w:pPr>
            <w:r w:rsidRPr="00872F4C">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DC4CC3" w:rsidRPr="00872F4C" w:rsidRDefault="00A70C77" w:rsidP="00DC4CC3">
            <w:pPr>
              <w:jc w:val="both"/>
              <w:rPr>
                <w:rFonts w:cs="Times New Roman"/>
                <w:b/>
                <w:kern w:val="2"/>
                <w:sz w:val="22"/>
                <w:szCs w:val="22"/>
                <w:lang w:eastAsia="en-US"/>
              </w:rPr>
            </w:pPr>
            <w:r>
              <w:rPr>
                <w:rFonts w:cs="Times New Roman"/>
                <w:b/>
                <w:kern w:val="2"/>
                <w:sz w:val="22"/>
                <w:szCs w:val="22"/>
                <w:lang w:eastAsia="en-US"/>
              </w:rPr>
              <w:t>11.72</w:t>
            </w:r>
          </w:p>
        </w:tc>
      </w:tr>
      <w:tr w:rsidR="00DC4CC3"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spacing w:after="120"/>
              <w:jc w:val="both"/>
              <w:rPr>
                <w:rFonts w:cs="Times New Roman"/>
                <w:b/>
                <w:sz w:val="22"/>
                <w:szCs w:val="22"/>
              </w:rPr>
            </w:pPr>
            <w:r w:rsidRPr="00872F4C">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C4CC3" w:rsidRPr="00872F4C" w:rsidRDefault="00DC4CC3" w:rsidP="00DC4CC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DC4CC3" w:rsidRPr="00872F4C" w:rsidRDefault="0055706E" w:rsidP="00DC4CC3">
            <w:pPr>
              <w:jc w:val="both"/>
              <w:rPr>
                <w:rFonts w:cs="Times New Roman"/>
                <w:b/>
                <w:kern w:val="2"/>
                <w:sz w:val="22"/>
                <w:szCs w:val="22"/>
                <w:lang w:eastAsia="en-US"/>
              </w:rPr>
            </w:pPr>
            <w:r>
              <w:rPr>
                <w:rFonts w:cs="Times New Roman"/>
                <w:b/>
                <w:kern w:val="2"/>
                <w:sz w:val="22"/>
                <w:szCs w:val="22"/>
                <w:lang w:eastAsia="en-US"/>
              </w:rPr>
              <w:t>67.6</w:t>
            </w:r>
            <w:r w:rsidR="00237540">
              <w:rPr>
                <w:rFonts w:cs="Times New Roman"/>
                <w:b/>
                <w:kern w:val="2"/>
                <w:sz w:val="22"/>
                <w:szCs w:val="22"/>
                <w:lang w:eastAsia="en-US"/>
              </w:rPr>
              <w:t>4</w:t>
            </w:r>
          </w:p>
        </w:tc>
      </w:tr>
    </w:tbl>
    <w:p w:rsidR="006375B9" w:rsidRPr="007C63AA" w:rsidRDefault="006375B9" w:rsidP="006375B9">
      <w:pPr>
        <w:spacing w:after="120"/>
        <w:jc w:val="both"/>
        <w:rPr>
          <w:rFonts w:cs="Times New Roman"/>
          <w:b/>
          <w:u w:val="single"/>
        </w:rPr>
      </w:pPr>
    </w:p>
    <w:p w:rsidR="00AB1712" w:rsidRPr="007C63AA" w:rsidRDefault="00AB1712" w:rsidP="00AB1712">
      <w:pPr>
        <w:spacing w:after="120"/>
        <w:ind w:left="720"/>
        <w:jc w:val="both"/>
        <w:rPr>
          <w:rFonts w:cs="Times New Roman"/>
        </w:rPr>
      </w:pPr>
      <w:r w:rsidRPr="007C63AA">
        <w:rPr>
          <w:rFonts w:cs="Times New Roman"/>
        </w:rPr>
        <w:t>Starp žurnāla „Ieva” 2018</w:t>
      </w:r>
      <w:r>
        <w:rPr>
          <w:rFonts w:cs="Times New Roman"/>
        </w:rPr>
        <w:t xml:space="preserve">. gada 17. oktobra </w:t>
      </w:r>
      <w:r w:rsidRPr="007C63AA">
        <w:rPr>
          <w:rFonts w:cs="Times New Roman"/>
        </w:rPr>
        <w:t>numura pareizo atbilžu iesūtītājiem ar sms starpniecību tiks izlozēts 1 uzvarētājs, kurš saņems dāvanu</w:t>
      </w:r>
      <w:r>
        <w:rPr>
          <w:rFonts w:cs="Times New Roman"/>
        </w:rPr>
        <w:t xml:space="preserve"> no </w:t>
      </w:r>
      <w:r w:rsidR="007A6189">
        <w:rPr>
          <w:rFonts w:cs="Times New Roman"/>
        </w:rPr>
        <w:t>SIA “ODEKI” 70 EUR</w:t>
      </w:r>
      <w:r w:rsidRPr="007C63AA">
        <w:rPr>
          <w:rFonts w:cs="Times New Roman"/>
        </w:rPr>
        <w:t xml:space="preserve"> (t.sk. pvn) vērtībā.</w:t>
      </w:r>
    </w:p>
    <w:p w:rsidR="00AB1712" w:rsidRPr="007C63AA" w:rsidRDefault="00AB1712" w:rsidP="00AB1712">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AB1712" w:rsidRPr="00787858" w:rsidTr="002E1307">
        <w:trPr>
          <w:trHeight w:val="254"/>
        </w:trPr>
        <w:tc>
          <w:tcPr>
            <w:tcW w:w="3685" w:type="dxa"/>
            <w:tcBorders>
              <w:top w:val="single" w:sz="4" w:space="0" w:color="auto"/>
              <w:left w:val="single" w:sz="4" w:space="0" w:color="auto"/>
              <w:bottom w:val="single" w:sz="4" w:space="0" w:color="auto"/>
              <w:right w:val="single" w:sz="4" w:space="0" w:color="auto"/>
            </w:tcBorders>
          </w:tcPr>
          <w:p w:rsidR="00AB1712" w:rsidRPr="00787858" w:rsidRDefault="00AB1712" w:rsidP="002E1307">
            <w:pPr>
              <w:tabs>
                <w:tab w:val="right" w:pos="3410"/>
              </w:tabs>
              <w:jc w:val="center"/>
              <w:rPr>
                <w:rFonts w:cs="Times New Roman"/>
                <w:kern w:val="2"/>
                <w:sz w:val="22"/>
                <w:szCs w:val="22"/>
                <w:lang w:eastAsia="en-US"/>
              </w:rPr>
            </w:pPr>
            <w:bookmarkStart w:id="1" w:name="_Hlk509482056"/>
            <w:r w:rsidRPr="0078785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B1712" w:rsidRPr="00787858" w:rsidRDefault="00AB1712" w:rsidP="002E1307">
            <w:pPr>
              <w:jc w:val="center"/>
              <w:rPr>
                <w:rFonts w:cs="Times New Roman"/>
                <w:kern w:val="2"/>
                <w:sz w:val="22"/>
                <w:szCs w:val="22"/>
                <w:lang w:eastAsia="en-US"/>
              </w:rPr>
            </w:pPr>
            <w:r w:rsidRPr="0078785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B1712" w:rsidRPr="00787858" w:rsidRDefault="00AB1712" w:rsidP="002E1307">
            <w:pPr>
              <w:jc w:val="center"/>
              <w:rPr>
                <w:rFonts w:cs="Times New Roman"/>
                <w:kern w:val="2"/>
                <w:sz w:val="22"/>
                <w:szCs w:val="22"/>
                <w:lang w:eastAsia="en-US"/>
              </w:rPr>
            </w:pPr>
            <w:r w:rsidRPr="00787858">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AB1712" w:rsidRPr="00787858" w:rsidRDefault="00AB1712" w:rsidP="002E1307">
            <w:pPr>
              <w:jc w:val="center"/>
              <w:rPr>
                <w:rFonts w:cs="Times New Roman"/>
                <w:kern w:val="2"/>
                <w:sz w:val="22"/>
                <w:szCs w:val="22"/>
                <w:lang w:eastAsia="en-US"/>
              </w:rPr>
            </w:pPr>
            <w:r w:rsidRPr="00787858">
              <w:rPr>
                <w:rFonts w:cs="Times New Roman"/>
                <w:sz w:val="22"/>
                <w:szCs w:val="22"/>
              </w:rPr>
              <w:t>Summa (Eur, ar PVN)</w:t>
            </w:r>
          </w:p>
        </w:tc>
      </w:tr>
      <w:tr w:rsidR="007A6189"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Aptaline Corpo nostiprinoša emulsija ķermenim 150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24.70</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612792" w:rsidP="007A6189">
            <w:pPr>
              <w:rPr>
                <w:sz w:val="22"/>
                <w:szCs w:val="22"/>
              </w:rPr>
            </w:pPr>
            <w:r>
              <w:rPr>
                <w:sz w:val="22"/>
                <w:szCs w:val="22"/>
              </w:rPr>
              <w:t>29.89</w:t>
            </w:r>
          </w:p>
        </w:tc>
      </w:tr>
      <w:tr w:rsidR="007A6189"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Aptacream Plus mitrinošs krēms normālai un sausai sejas ādai 50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A6189" w:rsidP="007A6189">
            <w:pPr>
              <w:rPr>
                <w:sz w:val="22"/>
                <w:szCs w:val="22"/>
              </w:rPr>
            </w:pPr>
            <w:r w:rsidRPr="00787858">
              <w:rPr>
                <w:sz w:val="22"/>
                <w:szCs w:val="22"/>
              </w:rPr>
              <w:t>18.21</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837AD3" w:rsidP="007A6189">
            <w:pPr>
              <w:rPr>
                <w:sz w:val="22"/>
                <w:szCs w:val="22"/>
              </w:rPr>
            </w:pPr>
            <w:r>
              <w:rPr>
                <w:sz w:val="22"/>
                <w:szCs w:val="22"/>
              </w:rPr>
              <w:t>22.03</w:t>
            </w:r>
          </w:p>
        </w:tc>
      </w:tr>
      <w:tr w:rsidR="007A6189"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A6189" w:rsidRPr="00787858" w:rsidRDefault="00787858" w:rsidP="007A6189">
            <w:pPr>
              <w:rPr>
                <w:sz w:val="22"/>
                <w:szCs w:val="22"/>
              </w:rPr>
            </w:pPr>
            <w:r w:rsidRPr="00787858">
              <w:rPr>
                <w:sz w:val="22"/>
                <w:szCs w:val="22"/>
              </w:rPr>
              <w:t>Aptaskin mazgāšanas līdzeklis ikdienas higiēnai 200 ml</w:t>
            </w:r>
          </w:p>
        </w:tc>
        <w:tc>
          <w:tcPr>
            <w:tcW w:w="1134" w:type="dxa"/>
            <w:tcBorders>
              <w:top w:val="single" w:sz="4" w:space="0" w:color="auto"/>
              <w:left w:val="single" w:sz="4" w:space="0" w:color="auto"/>
              <w:bottom w:val="single" w:sz="4" w:space="0" w:color="auto"/>
              <w:right w:val="single" w:sz="4" w:space="0" w:color="auto"/>
            </w:tcBorders>
          </w:tcPr>
          <w:p w:rsidR="007A6189" w:rsidRPr="00787858" w:rsidRDefault="00787858" w:rsidP="007A6189">
            <w:pPr>
              <w:rPr>
                <w:sz w:val="22"/>
                <w:szCs w:val="22"/>
              </w:rPr>
            </w:pPr>
            <w:r w:rsidRPr="0078785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A6189" w:rsidRPr="00787858" w:rsidRDefault="00787858" w:rsidP="007A6189">
            <w:pPr>
              <w:rPr>
                <w:sz w:val="22"/>
                <w:szCs w:val="22"/>
              </w:rPr>
            </w:pPr>
            <w:r w:rsidRPr="00787858">
              <w:rPr>
                <w:sz w:val="22"/>
                <w:szCs w:val="22"/>
              </w:rPr>
              <w:t>10.39</w:t>
            </w:r>
          </w:p>
        </w:tc>
        <w:tc>
          <w:tcPr>
            <w:tcW w:w="2134" w:type="dxa"/>
            <w:tcBorders>
              <w:top w:val="single" w:sz="4" w:space="0" w:color="auto"/>
              <w:left w:val="single" w:sz="4" w:space="0" w:color="auto"/>
              <w:bottom w:val="single" w:sz="4" w:space="0" w:color="auto"/>
              <w:right w:val="single" w:sz="4" w:space="0" w:color="auto"/>
            </w:tcBorders>
          </w:tcPr>
          <w:p w:rsidR="007A6189" w:rsidRPr="00787858" w:rsidRDefault="00837AD3" w:rsidP="007A6189">
            <w:pPr>
              <w:rPr>
                <w:sz w:val="22"/>
                <w:szCs w:val="22"/>
              </w:rPr>
            </w:pPr>
            <w:r>
              <w:rPr>
                <w:sz w:val="22"/>
                <w:szCs w:val="22"/>
              </w:rPr>
              <w:t>12.57</w:t>
            </w:r>
          </w:p>
        </w:tc>
      </w:tr>
      <w:tr w:rsidR="00787858"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Aptalip mīkstinošs lūpu balzams 5.7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 xml:space="preserve">1 </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4.55</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6974FC" w:rsidP="00787858">
            <w:pPr>
              <w:rPr>
                <w:rFonts w:cs="Times New Roman"/>
                <w:sz w:val="22"/>
                <w:szCs w:val="22"/>
              </w:rPr>
            </w:pPr>
            <w:r>
              <w:rPr>
                <w:rFonts w:cs="Times New Roman"/>
                <w:sz w:val="22"/>
                <w:szCs w:val="22"/>
              </w:rPr>
              <w:t>5.51</w:t>
            </w:r>
          </w:p>
        </w:tc>
      </w:tr>
      <w:tr w:rsidR="00787858"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r w:rsidRPr="00787858">
              <w:rPr>
                <w:rFonts w:cs="Times New Roman"/>
                <w:b/>
                <w:kern w:val="2"/>
                <w:sz w:val="22"/>
                <w:szCs w:val="22"/>
                <w:lang w:eastAsia="en-US"/>
              </w:rPr>
              <w:t>57.85</w:t>
            </w:r>
          </w:p>
        </w:tc>
      </w:tr>
      <w:tr w:rsidR="00787858"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r w:rsidRPr="00787858">
              <w:rPr>
                <w:rFonts w:cs="Times New Roman"/>
                <w:b/>
                <w:kern w:val="2"/>
                <w:sz w:val="22"/>
                <w:szCs w:val="22"/>
                <w:lang w:eastAsia="en-US"/>
              </w:rPr>
              <w:t>12.15</w:t>
            </w:r>
          </w:p>
        </w:tc>
      </w:tr>
      <w:tr w:rsidR="00787858" w:rsidRPr="00787858" w:rsidTr="002E1307">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r w:rsidRPr="00787858">
              <w:rPr>
                <w:rFonts w:cs="Times New Roman"/>
                <w:b/>
                <w:kern w:val="2"/>
                <w:sz w:val="22"/>
                <w:szCs w:val="22"/>
                <w:lang w:eastAsia="en-US"/>
              </w:rPr>
              <w:t>70.00</w:t>
            </w:r>
          </w:p>
        </w:tc>
      </w:tr>
      <w:bookmarkEnd w:id="1"/>
    </w:tbl>
    <w:p w:rsidR="00AB1712" w:rsidRPr="007C63AA" w:rsidRDefault="00AB1712" w:rsidP="00AB1712">
      <w:pPr>
        <w:spacing w:after="120"/>
        <w:ind w:left="720"/>
        <w:jc w:val="both"/>
        <w:rPr>
          <w:rFonts w:cs="Times New Roman"/>
          <w:b/>
          <w:u w:val="single"/>
        </w:rPr>
      </w:pPr>
    </w:p>
    <w:p w:rsidR="00AB1712" w:rsidRDefault="00AB1712" w:rsidP="006375B9">
      <w:pPr>
        <w:spacing w:after="120"/>
        <w:ind w:left="720"/>
        <w:jc w:val="both"/>
        <w:rPr>
          <w:rFonts w:cs="Times New Roman"/>
        </w:rPr>
      </w:pPr>
    </w:p>
    <w:p w:rsidR="006375B9" w:rsidRPr="007C63AA" w:rsidRDefault="006375B9" w:rsidP="006375B9">
      <w:pPr>
        <w:spacing w:after="120"/>
        <w:ind w:left="720"/>
        <w:jc w:val="both"/>
        <w:rPr>
          <w:rFonts w:cs="Times New Roman"/>
        </w:rPr>
      </w:pPr>
      <w:r w:rsidRPr="007C63AA">
        <w:rPr>
          <w:rFonts w:cs="Times New Roman"/>
        </w:rPr>
        <w:t>Starp žurnāla „Ieva” 201</w:t>
      </w:r>
      <w:r w:rsidR="007F5D83" w:rsidRPr="007C63AA">
        <w:rPr>
          <w:rFonts w:cs="Times New Roman"/>
        </w:rPr>
        <w:t>8</w:t>
      </w:r>
      <w:r w:rsidRPr="007C63AA">
        <w:rPr>
          <w:rFonts w:cs="Times New Roman"/>
        </w:rPr>
        <w:t>. gada 2</w:t>
      </w:r>
      <w:r w:rsidR="00063112">
        <w:rPr>
          <w:rFonts w:cs="Times New Roman"/>
        </w:rPr>
        <w:t>4</w:t>
      </w:r>
      <w:r w:rsidRPr="007C63AA">
        <w:rPr>
          <w:rFonts w:cs="Times New Roman"/>
        </w:rPr>
        <w:t>.</w:t>
      </w:r>
      <w:r w:rsidR="00063112">
        <w:rPr>
          <w:rFonts w:cs="Times New Roman"/>
        </w:rPr>
        <w:t xml:space="preserve"> oktobra</w:t>
      </w:r>
      <w:r w:rsidR="00706781">
        <w:rPr>
          <w:rFonts w:cs="Times New Roman"/>
        </w:rPr>
        <w:t xml:space="preserve"> </w:t>
      </w:r>
      <w:r w:rsidRPr="007C63AA">
        <w:rPr>
          <w:rFonts w:cs="Times New Roman"/>
        </w:rPr>
        <w:t>numura pareizo atbilžu iesūtītājiem ar sms starpniecību tiks izlozēts 1 uzvarētājs, kurš</w:t>
      </w:r>
      <w:r w:rsidR="0068095A">
        <w:rPr>
          <w:rFonts w:cs="Times New Roman"/>
        </w:rPr>
        <w:t xml:space="preserve"> saņems </w:t>
      </w:r>
      <w:r w:rsidRPr="007C63AA">
        <w:rPr>
          <w:rFonts w:cs="Times New Roman"/>
        </w:rPr>
        <w:t>dāvanu</w:t>
      </w:r>
      <w:r w:rsidR="0068095A">
        <w:rPr>
          <w:rFonts w:cs="Times New Roman"/>
        </w:rPr>
        <w:t xml:space="preserve"> </w:t>
      </w:r>
      <w:r w:rsidRPr="007C63AA">
        <w:rPr>
          <w:rFonts w:cs="Times New Roman"/>
        </w:rPr>
        <w:t xml:space="preserve">no </w:t>
      </w:r>
      <w:r w:rsidR="0055706E">
        <w:rPr>
          <w:rFonts w:cs="Times New Roman"/>
        </w:rPr>
        <w:t>SIA “KOSMOPAR”</w:t>
      </w:r>
      <w:r w:rsidR="00495492">
        <w:rPr>
          <w:rFonts w:cs="Times New Roman"/>
        </w:rPr>
        <w:t xml:space="preserve"> 72.41 </w:t>
      </w:r>
      <w:r w:rsidR="00B7777F" w:rsidRPr="007C63AA">
        <w:rPr>
          <w:rFonts w:cs="Times New Roman"/>
        </w:rPr>
        <w:t xml:space="preserve">(t.sk. pvn) </w:t>
      </w:r>
      <w:r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lastRenderedPageBreak/>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BF60D8" w:rsidRPr="00872F4C" w:rsidTr="00BF60D8">
        <w:trPr>
          <w:trHeight w:val="254"/>
        </w:trPr>
        <w:tc>
          <w:tcPr>
            <w:tcW w:w="3685" w:type="dxa"/>
            <w:tcBorders>
              <w:top w:val="single" w:sz="4" w:space="0" w:color="auto"/>
              <w:left w:val="single" w:sz="4" w:space="0" w:color="auto"/>
              <w:bottom w:val="single" w:sz="4" w:space="0" w:color="auto"/>
              <w:right w:val="single" w:sz="4" w:space="0" w:color="auto"/>
            </w:tcBorders>
          </w:tcPr>
          <w:p w:rsidR="00BF60D8" w:rsidRPr="00872F4C" w:rsidRDefault="00BF60D8" w:rsidP="00857966">
            <w:pPr>
              <w:tabs>
                <w:tab w:val="right" w:pos="3410"/>
              </w:tabs>
              <w:jc w:val="center"/>
              <w:rPr>
                <w:rFonts w:cs="Times New Roman"/>
                <w:kern w:val="2"/>
                <w:sz w:val="22"/>
                <w:szCs w:val="22"/>
                <w:lang w:eastAsia="en-US"/>
              </w:rPr>
            </w:pPr>
            <w:r w:rsidRPr="00872F4C">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BF60D8" w:rsidRPr="00872F4C" w:rsidRDefault="00BF60D8" w:rsidP="00857966">
            <w:pPr>
              <w:jc w:val="center"/>
              <w:rPr>
                <w:rFonts w:cs="Times New Roman"/>
                <w:kern w:val="2"/>
                <w:sz w:val="22"/>
                <w:szCs w:val="22"/>
                <w:lang w:eastAsia="en-US"/>
              </w:rPr>
            </w:pPr>
            <w:r w:rsidRPr="00872F4C">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BF60D8" w:rsidRPr="00872F4C" w:rsidRDefault="00BF60D8" w:rsidP="00857966">
            <w:pPr>
              <w:jc w:val="center"/>
              <w:rPr>
                <w:rFonts w:cs="Times New Roman"/>
                <w:kern w:val="2"/>
                <w:sz w:val="22"/>
                <w:szCs w:val="22"/>
                <w:lang w:eastAsia="en-US"/>
              </w:rPr>
            </w:pPr>
            <w:r w:rsidRPr="00872F4C">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BF60D8" w:rsidRPr="00872F4C" w:rsidRDefault="00BF60D8" w:rsidP="00857966">
            <w:pPr>
              <w:jc w:val="center"/>
              <w:rPr>
                <w:rFonts w:cs="Times New Roman"/>
                <w:kern w:val="2"/>
                <w:sz w:val="22"/>
                <w:szCs w:val="22"/>
                <w:lang w:eastAsia="en-US"/>
              </w:rPr>
            </w:pPr>
            <w:r w:rsidRPr="00872F4C">
              <w:rPr>
                <w:rFonts w:cs="Times New Roman"/>
                <w:sz w:val="22"/>
                <w:szCs w:val="22"/>
              </w:rPr>
              <w:t xml:space="preserve">Summa (Eur, </w:t>
            </w:r>
            <w:r w:rsidR="00BE6167" w:rsidRPr="00872F4C">
              <w:rPr>
                <w:rFonts w:cs="Times New Roman"/>
                <w:sz w:val="22"/>
                <w:szCs w:val="22"/>
              </w:rPr>
              <w:t xml:space="preserve">ar </w:t>
            </w:r>
            <w:r w:rsidRPr="00872F4C">
              <w:rPr>
                <w:rFonts w:cs="Times New Roman"/>
                <w:sz w:val="22"/>
                <w:szCs w:val="22"/>
              </w:rPr>
              <w:t>PVN)</w:t>
            </w:r>
          </w:p>
        </w:tc>
      </w:tr>
      <w:tr w:rsidR="0068095A"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68095A"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Izgaismojošs pūderis</w:t>
            </w:r>
          </w:p>
        </w:tc>
        <w:tc>
          <w:tcPr>
            <w:tcW w:w="1134" w:type="dxa"/>
            <w:tcBorders>
              <w:top w:val="single" w:sz="4" w:space="0" w:color="auto"/>
              <w:left w:val="single" w:sz="4" w:space="0" w:color="auto"/>
              <w:bottom w:val="single" w:sz="4" w:space="0" w:color="auto"/>
              <w:right w:val="single" w:sz="4" w:space="0" w:color="auto"/>
            </w:tcBorders>
          </w:tcPr>
          <w:p w:rsidR="0068095A"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68095A" w:rsidRPr="00872F4C" w:rsidRDefault="0055706E" w:rsidP="00857966">
            <w:pPr>
              <w:jc w:val="both"/>
              <w:rPr>
                <w:rFonts w:cs="Times New Roman"/>
                <w:kern w:val="2"/>
                <w:sz w:val="22"/>
                <w:szCs w:val="22"/>
                <w:lang w:eastAsia="en-US"/>
              </w:rPr>
            </w:pPr>
            <w:r>
              <w:rPr>
                <w:rFonts w:cs="Times New Roman"/>
                <w:kern w:val="2"/>
                <w:sz w:val="22"/>
                <w:szCs w:val="22"/>
                <w:lang w:eastAsia="en-US"/>
              </w:rPr>
              <w:t>4.33</w:t>
            </w:r>
          </w:p>
        </w:tc>
        <w:tc>
          <w:tcPr>
            <w:tcW w:w="2134" w:type="dxa"/>
            <w:tcBorders>
              <w:top w:val="single" w:sz="4" w:space="0" w:color="auto"/>
              <w:left w:val="single" w:sz="4" w:space="0" w:color="auto"/>
              <w:bottom w:val="single" w:sz="4" w:space="0" w:color="auto"/>
              <w:right w:val="single" w:sz="4" w:space="0" w:color="auto"/>
            </w:tcBorders>
          </w:tcPr>
          <w:p w:rsidR="0068095A" w:rsidRPr="00872F4C" w:rsidRDefault="00EE774F" w:rsidP="00857966">
            <w:pPr>
              <w:jc w:val="both"/>
              <w:rPr>
                <w:rFonts w:cs="Times New Roman"/>
                <w:kern w:val="2"/>
                <w:sz w:val="22"/>
                <w:szCs w:val="22"/>
                <w:lang w:eastAsia="en-US"/>
              </w:rPr>
            </w:pPr>
            <w:r>
              <w:rPr>
                <w:rFonts w:cs="Times New Roman"/>
                <w:kern w:val="2"/>
                <w:sz w:val="22"/>
                <w:szCs w:val="22"/>
                <w:lang w:eastAsia="en-US"/>
              </w:rPr>
              <w:t>5.24</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Konsīlers “Precision”</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2.99</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857966">
            <w:pPr>
              <w:jc w:val="both"/>
              <w:rPr>
                <w:rFonts w:cs="Times New Roman"/>
                <w:kern w:val="2"/>
                <w:sz w:val="22"/>
                <w:szCs w:val="22"/>
                <w:lang w:eastAsia="en-US"/>
              </w:rPr>
            </w:pPr>
            <w:r>
              <w:rPr>
                <w:rFonts w:cs="Times New Roman"/>
                <w:kern w:val="2"/>
                <w:sz w:val="22"/>
                <w:szCs w:val="22"/>
                <w:lang w:eastAsia="en-US"/>
              </w:rPr>
              <w:t>3.62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Uzacu zīmulis “Eye Brow Stylist”</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EE774F">
            <w:pPr>
              <w:rPr>
                <w:rFonts w:cs="Times New Roman"/>
                <w:kern w:val="2"/>
                <w:sz w:val="22"/>
                <w:szCs w:val="22"/>
                <w:lang w:eastAsia="en-US"/>
              </w:rPr>
            </w:pPr>
            <w:r>
              <w:rPr>
                <w:rFonts w:cs="Times New Roman"/>
                <w:kern w:val="2"/>
                <w:sz w:val="22"/>
                <w:szCs w:val="22"/>
                <w:lang w:eastAsia="en-US"/>
              </w:rPr>
              <w:t>2.61</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Šķidrais acu laineris “Rock Couture”</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2.91</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857966">
            <w:pPr>
              <w:jc w:val="both"/>
              <w:rPr>
                <w:rFonts w:cs="Times New Roman"/>
                <w:kern w:val="2"/>
                <w:sz w:val="22"/>
                <w:szCs w:val="22"/>
                <w:lang w:eastAsia="en-US"/>
              </w:rPr>
            </w:pPr>
            <w:r>
              <w:rPr>
                <w:rFonts w:cs="Times New Roman"/>
                <w:kern w:val="2"/>
                <w:sz w:val="22"/>
                <w:szCs w:val="22"/>
                <w:lang w:eastAsia="en-US"/>
              </w:rPr>
              <w:t>3.52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 xml:space="preserve">Šķidrais acu laineris “Liquid liner” </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2.99</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857966">
            <w:pPr>
              <w:jc w:val="both"/>
              <w:rPr>
                <w:rFonts w:cs="Times New Roman"/>
                <w:kern w:val="2"/>
                <w:sz w:val="22"/>
                <w:szCs w:val="22"/>
                <w:lang w:eastAsia="en-US"/>
              </w:rPr>
            </w:pPr>
            <w:r>
              <w:rPr>
                <w:rFonts w:cs="Times New Roman"/>
                <w:kern w:val="2"/>
                <w:sz w:val="22"/>
                <w:szCs w:val="22"/>
                <w:lang w:eastAsia="en-US"/>
              </w:rPr>
              <w:t>3.62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Acu ēnas “Art Couleurs”</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A14143"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A14143" w:rsidP="00857966">
            <w:pPr>
              <w:jc w:val="both"/>
              <w:rPr>
                <w:rFonts w:cs="Times New Roman"/>
                <w:kern w:val="2"/>
                <w:sz w:val="22"/>
                <w:szCs w:val="22"/>
                <w:lang w:eastAsia="en-US"/>
              </w:rPr>
            </w:pPr>
            <w:r>
              <w:rPr>
                <w:rFonts w:cs="Times New Roman"/>
                <w:kern w:val="2"/>
                <w:sz w:val="22"/>
                <w:szCs w:val="22"/>
                <w:lang w:eastAsia="en-US"/>
              </w:rPr>
              <w:t>2.41</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A14143" w:rsidP="00857966">
            <w:pPr>
              <w:jc w:val="both"/>
              <w:rPr>
                <w:rFonts w:cs="Times New Roman"/>
                <w:kern w:val="2"/>
                <w:sz w:val="22"/>
                <w:szCs w:val="22"/>
                <w:lang w:eastAsia="en-US"/>
              </w:rPr>
            </w:pPr>
            <w:r>
              <w:rPr>
                <w:rFonts w:cs="Times New Roman"/>
                <w:kern w:val="2"/>
                <w:sz w:val="22"/>
                <w:szCs w:val="22"/>
                <w:lang w:eastAsia="en-US"/>
              </w:rPr>
              <w:t>2.92</w:t>
            </w:r>
          </w:p>
        </w:tc>
      </w:tr>
      <w:tr w:rsidR="00A14143"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A14143" w:rsidRDefault="00A14143"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Acu ēnas “Art Couleurs”</w:t>
            </w:r>
          </w:p>
        </w:tc>
        <w:tc>
          <w:tcPr>
            <w:tcW w:w="1134"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r>
              <w:rPr>
                <w:rFonts w:cs="Times New Roman"/>
                <w:kern w:val="2"/>
                <w:sz w:val="22"/>
                <w:szCs w:val="22"/>
                <w:lang w:eastAsia="en-US"/>
              </w:rPr>
              <w:t>2.41</w:t>
            </w:r>
          </w:p>
        </w:tc>
        <w:tc>
          <w:tcPr>
            <w:tcW w:w="2134"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r>
              <w:rPr>
                <w:rFonts w:cs="Times New Roman"/>
                <w:kern w:val="2"/>
                <w:sz w:val="22"/>
                <w:szCs w:val="22"/>
                <w:lang w:eastAsia="en-US"/>
              </w:rPr>
              <w:t>2.92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 xml:space="preserve">Acu ēnu palete </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A14143" w:rsidP="00857966">
            <w:pPr>
              <w:jc w:val="both"/>
              <w:rPr>
                <w:rFonts w:cs="Times New Roman"/>
                <w:kern w:val="2"/>
                <w:sz w:val="22"/>
                <w:szCs w:val="22"/>
                <w:lang w:eastAsia="en-US"/>
              </w:rPr>
            </w:pPr>
            <w:r>
              <w:rPr>
                <w:rFonts w:cs="Times New Roman"/>
                <w:kern w:val="2"/>
                <w:sz w:val="22"/>
                <w:szCs w:val="22"/>
                <w:lang w:eastAsia="en-US"/>
              </w:rPr>
              <w:t>4.33</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A14143" w:rsidP="00857966">
            <w:pPr>
              <w:jc w:val="both"/>
              <w:rPr>
                <w:rFonts w:cs="Times New Roman"/>
                <w:kern w:val="2"/>
                <w:sz w:val="22"/>
                <w:szCs w:val="22"/>
                <w:lang w:eastAsia="en-US"/>
              </w:rPr>
            </w:pPr>
            <w:r>
              <w:rPr>
                <w:rFonts w:cs="Times New Roman"/>
                <w:kern w:val="2"/>
                <w:sz w:val="22"/>
                <w:szCs w:val="22"/>
                <w:lang w:eastAsia="en-US"/>
              </w:rPr>
              <w:t>5.24</w:t>
            </w:r>
          </w:p>
        </w:tc>
      </w:tr>
      <w:tr w:rsidR="00A14143"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A14143" w:rsidRDefault="00A14143" w:rsidP="00BF2FBD">
            <w:pPr>
              <w:tabs>
                <w:tab w:val="left" w:pos="1080"/>
              </w:tabs>
              <w:spacing w:before="7" w:line="243" w:lineRule="auto"/>
              <w:ind w:right="-20"/>
              <w:rPr>
                <w:rFonts w:eastAsia="Arial"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r>
              <w:rPr>
                <w:rFonts w:cs="Times New Roman"/>
                <w:kern w:val="2"/>
                <w:sz w:val="22"/>
                <w:szCs w:val="22"/>
                <w:lang w:eastAsia="en-US"/>
              </w:rPr>
              <w:t>4.33</w:t>
            </w:r>
          </w:p>
        </w:tc>
        <w:tc>
          <w:tcPr>
            <w:tcW w:w="2134" w:type="dxa"/>
            <w:tcBorders>
              <w:top w:val="single" w:sz="4" w:space="0" w:color="auto"/>
              <w:left w:val="single" w:sz="4" w:space="0" w:color="auto"/>
              <w:bottom w:val="single" w:sz="4" w:space="0" w:color="auto"/>
              <w:right w:val="single" w:sz="4" w:space="0" w:color="auto"/>
            </w:tcBorders>
          </w:tcPr>
          <w:p w:rsidR="00A14143" w:rsidRDefault="00A14143" w:rsidP="00857966">
            <w:pPr>
              <w:jc w:val="both"/>
              <w:rPr>
                <w:rFonts w:cs="Times New Roman"/>
                <w:kern w:val="2"/>
                <w:sz w:val="22"/>
                <w:szCs w:val="22"/>
                <w:lang w:eastAsia="en-US"/>
              </w:rPr>
            </w:pPr>
            <w:r>
              <w:rPr>
                <w:rFonts w:cs="Times New Roman"/>
                <w:kern w:val="2"/>
                <w:sz w:val="22"/>
                <w:szCs w:val="22"/>
                <w:lang w:eastAsia="en-US"/>
              </w:rPr>
              <w:t>5.24</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Lūpu zīmulis “Lip Foundation”</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857966">
            <w:pPr>
              <w:jc w:val="both"/>
              <w:rPr>
                <w:rFonts w:cs="Times New Roman"/>
                <w:kern w:val="2"/>
                <w:sz w:val="22"/>
                <w:szCs w:val="22"/>
                <w:lang w:eastAsia="en-US"/>
              </w:rPr>
            </w:pPr>
            <w:r>
              <w:rPr>
                <w:rFonts w:cs="Times New Roman"/>
                <w:kern w:val="2"/>
                <w:sz w:val="22"/>
                <w:szCs w:val="22"/>
                <w:lang w:eastAsia="en-US"/>
              </w:rPr>
              <w:t>2.61</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Pr="00872F4C"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Lūpu spīdums “Prisma Lip Glaze”</w:t>
            </w:r>
          </w:p>
        </w:tc>
        <w:tc>
          <w:tcPr>
            <w:tcW w:w="1134"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Pr="00872F4C" w:rsidRDefault="0055706E" w:rsidP="00857966">
            <w:pPr>
              <w:jc w:val="both"/>
              <w:rPr>
                <w:rFonts w:cs="Times New Roman"/>
                <w:kern w:val="2"/>
                <w:sz w:val="22"/>
                <w:szCs w:val="22"/>
                <w:lang w:eastAsia="en-US"/>
              </w:rPr>
            </w:pPr>
            <w:r>
              <w:rPr>
                <w:rFonts w:cs="Times New Roman"/>
                <w:kern w:val="2"/>
                <w:sz w:val="22"/>
                <w:szCs w:val="22"/>
                <w:lang w:eastAsia="en-US"/>
              </w:rPr>
              <w:t>3.49</w:t>
            </w:r>
          </w:p>
        </w:tc>
        <w:tc>
          <w:tcPr>
            <w:tcW w:w="2134" w:type="dxa"/>
            <w:tcBorders>
              <w:top w:val="single" w:sz="4" w:space="0" w:color="auto"/>
              <w:left w:val="single" w:sz="4" w:space="0" w:color="auto"/>
              <w:bottom w:val="single" w:sz="4" w:space="0" w:color="auto"/>
              <w:right w:val="single" w:sz="4" w:space="0" w:color="auto"/>
            </w:tcBorders>
          </w:tcPr>
          <w:p w:rsidR="0055706E" w:rsidRPr="00872F4C" w:rsidRDefault="00EE774F" w:rsidP="00857966">
            <w:pPr>
              <w:jc w:val="both"/>
              <w:rPr>
                <w:rFonts w:cs="Times New Roman"/>
                <w:kern w:val="2"/>
                <w:sz w:val="22"/>
                <w:szCs w:val="22"/>
                <w:lang w:eastAsia="en-US"/>
              </w:rPr>
            </w:pPr>
            <w:r>
              <w:rPr>
                <w:rFonts w:cs="Times New Roman"/>
                <w:kern w:val="2"/>
                <w:sz w:val="22"/>
                <w:szCs w:val="22"/>
                <w:lang w:eastAsia="en-US"/>
              </w:rPr>
              <w:t>4.22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Matēts lūpu zīmulis</w:t>
            </w:r>
          </w:p>
        </w:tc>
        <w:tc>
          <w:tcPr>
            <w:tcW w:w="1134" w:type="dxa"/>
            <w:tcBorders>
              <w:top w:val="single" w:sz="4" w:space="0" w:color="auto"/>
              <w:left w:val="single" w:sz="4" w:space="0" w:color="auto"/>
              <w:bottom w:val="single" w:sz="4" w:space="0" w:color="auto"/>
              <w:right w:val="single" w:sz="4" w:space="0" w:color="auto"/>
            </w:tcBorders>
          </w:tcPr>
          <w:p w:rsidR="0055706E"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Default="0055706E" w:rsidP="00857966">
            <w:pPr>
              <w:jc w:val="both"/>
              <w:rPr>
                <w:rFonts w:cs="Times New Roman"/>
                <w:kern w:val="2"/>
                <w:sz w:val="22"/>
                <w:szCs w:val="22"/>
                <w:lang w:eastAsia="en-US"/>
              </w:rPr>
            </w:pPr>
            <w:r>
              <w:rPr>
                <w:rFonts w:cs="Times New Roman"/>
                <w:kern w:val="2"/>
                <w:sz w:val="22"/>
                <w:szCs w:val="22"/>
                <w:lang w:eastAsia="en-US"/>
              </w:rPr>
              <w:t>2.16</w:t>
            </w:r>
          </w:p>
        </w:tc>
        <w:tc>
          <w:tcPr>
            <w:tcW w:w="2134" w:type="dxa"/>
            <w:tcBorders>
              <w:top w:val="single" w:sz="4" w:space="0" w:color="auto"/>
              <w:left w:val="single" w:sz="4" w:space="0" w:color="auto"/>
              <w:bottom w:val="single" w:sz="4" w:space="0" w:color="auto"/>
              <w:right w:val="single" w:sz="4" w:space="0" w:color="auto"/>
            </w:tcBorders>
          </w:tcPr>
          <w:p w:rsidR="0055706E" w:rsidRDefault="00EE774F" w:rsidP="00857966">
            <w:pPr>
              <w:jc w:val="both"/>
              <w:rPr>
                <w:rFonts w:cs="Times New Roman"/>
                <w:kern w:val="2"/>
                <w:sz w:val="22"/>
                <w:szCs w:val="22"/>
                <w:lang w:eastAsia="en-US"/>
              </w:rPr>
            </w:pPr>
            <w:r>
              <w:rPr>
                <w:rFonts w:cs="Times New Roman"/>
                <w:kern w:val="2"/>
                <w:sz w:val="22"/>
                <w:szCs w:val="22"/>
                <w:lang w:eastAsia="en-US"/>
              </w:rPr>
              <w:t>2.61</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Default="0055706E"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Lūpu krāsa “Prisma Chrome”</w:t>
            </w:r>
          </w:p>
        </w:tc>
        <w:tc>
          <w:tcPr>
            <w:tcW w:w="1134" w:type="dxa"/>
            <w:tcBorders>
              <w:top w:val="single" w:sz="4" w:space="0" w:color="auto"/>
              <w:left w:val="single" w:sz="4" w:space="0" w:color="auto"/>
              <w:bottom w:val="single" w:sz="4" w:space="0" w:color="auto"/>
              <w:right w:val="single" w:sz="4" w:space="0" w:color="auto"/>
            </w:tcBorders>
          </w:tcPr>
          <w:p w:rsidR="0055706E" w:rsidRDefault="0055706E"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Default="0055706E" w:rsidP="00857966">
            <w:pPr>
              <w:jc w:val="both"/>
              <w:rPr>
                <w:rFonts w:cs="Times New Roman"/>
                <w:kern w:val="2"/>
                <w:sz w:val="22"/>
                <w:szCs w:val="22"/>
                <w:lang w:eastAsia="en-US"/>
              </w:rPr>
            </w:pPr>
            <w:r>
              <w:rPr>
                <w:rFonts w:cs="Times New Roman"/>
                <w:kern w:val="2"/>
                <w:sz w:val="22"/>
                <w:szCs w:val="22"/>
                <w:lang w:eastAsia="en-US"/>
              </w:rPr>
              <w:t>4.33</w:t>
            </w:r>
          </w:p>
        </w:tc>
        <w:tc>
          <w:tcPr>
            <w:tcW w:w="2134" w:type="dxa"/>
            <w:tcBorders>
              <w:top w:val="single" w:sz="4" w:space="0" w:color="auto"/>
              <w:left w:val="single" w:sz="4" w:space="0" w:color="auto"/>
              <w:bottom w:val="single" w:sz="4" w:space="0" w:color="auto"/>
              <w:right w:val="single" w:sz="4" w:space="0" w:color="auto"/>
            </w:tcBorders>
          </w:tcPr>
          <w:p w:rsidR="0055706E" w:rsidRDefault="00EE774F" w:rsidP="00857966">
            <w:pPr>
              <w:jc w:val="both"/>
              <w:rPr>
                <w:rFonts w:cs="Times New Roman"/>
                <w:kern w:val="2"/>
                <w:sz w:val="22"/>
                <w:szCs w:val="22"/>
                <w:lang w:eastAsia="en-US"/>
              </w:rPr>
            </w:pPr>
            <w:r>
              <w:rPr>
                <w:rFonts w:cs="Times New Roman"/>
                <w:kern w:val="2"/>
                <w:sz w:val="22"/>
                <w:szCs w:val="22"/>
                <w:lang w:eastAsia="en-US"/>
              </w:rPr>
              <w:t>5.24</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Default="00495492"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Lūpu krāsa “Ultimate Colour”</w:t>
            </w:r>
          </w:p>
        </w:tc>
        <w:tc>
          <w:tcPr>
            <w:tcW w:w="1134" w:type="dxa"/>
            <w:tcBorders>
              <w:top w:val="single" w:sz="4" w:space="0" w:color="auto"/>
              <w:left w:val="single" w:sz="4" w:space="0" w:color="auto"/>
              <w:bottom w:val="single" w:sz="4" w:space="0" w:color="auto"/>
              <w:right w:val="single" w:sz="4" w:space="0" w:color="auto"/>
            </w:tcBorders>
          </w:tcPr>
          <w:p w:rsidR="0055706E" w:rsidRDefault="0049549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Default="00495492" w:rsidP="00857966">
            <w:pPr>
              <w:jc w:val="both"/>
              <w:rPr>
                <w:rFonts w:cs="Times New Roman"/>
                <w:kern w:val="2"/>
                <w:sz w:val="22"/>
                <w:szCs w:val="22"/>
                <w:lang w:eastAsia="en-US"/>
              </w:rPr>
            </w:pPr>
            <w:r>
              <w:rPr>
                <w:rFonts w:cs="Times New Roman"/>
                <w:kern w:val="2"/>
                <w:sz w:val="22"/>
                <w:szCs w:val="22"/>
                <w:lang w:eastAsia="en-US"/>
              </w:rPr>
              <w:t>3.49</w:t>
            </w:r>
          </w:p>
        </w:tc>
        <w:tc>
          <w:tcPr>
            <w:tcW w:w="2134" w:type="dxa"/>
            <w:tcBorders>
              <w:top w:val="single" w:sz="4" w:space="0" w:color="auto"/>
              <w:left w:val="single" w:sz="4" w:space="0" w:color="auto"/>
              <w:bottom w:val="single" w:sz="4" w:space="0" w:color="auto"/>
              <w:right w:val="single" w:sz="4" w:space="0" w:color="auto"/>
            </w:tcBorders>
          </w:tcPr>
          <w:p w:rsidR="0055706E" w:rsidRDefault="00EE774F" w:rsidP="00857966">
            <w:pPr>
              <w:jc w:val="both"/>
              <w:rPr>
                <w:rFonts w:cs="Times New Roman"/>
                <w:kern w:val="2"/>
                <w:sz w:val="22"/>
                <w:szCs w:val="22"/>
                <w:lang w:eastAsia="en-US"/>
              </w:rPr>
            </w:pPr>
            <w:r>
              <w:rPr>
                <w:rFonts w:cs="Times New Roman"/>
                <w:kern w:val="2"/>
                <w:sz w:val="22"/>
                <w:szCs w:val="22"/>
                <w:lang w:eastAsia="en-US"/>
              </w:rPr>
              <w:t>4.22</w:t>
            </w:r>
          </w:p>
        </w:tc>
      </w:tr>
      <w:tr w:rsidR="00495492"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495492" w:rsidRDefault="00495492"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Balzāms lūpām “Volumizing Lip Balm”</w:t>
            </w:r>
          </w:p>
        </w:tc>
        <w:tc>
          <w:tcPr>
            <w:tcW w:w="1134"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3.91</w:t>
            </w:r>
          </w:p>
        </w:tc>
        <w:tc>
          <w:tcPr>
            <w:tcW w:w="2134" w:type="dxa"/>
            <w:tcBorders>
              <w:top w:val="single" w:sz="4" w:space="0" w:color="auto"/>
              <w:left w:val="single" w:sz="4" w:space="0" w:color="auto"/>
              <w:bottom w:val="single" w:sz="4" w:space="0" w:color="auto"/>
              <w:right w:val="single" w:sz="4" w:space="0" w:color="auto"/>
            </w:tcBorders>
          </w:tcPr>
          <w:p w:rsidR="00495492" w:rsidRDefault="00EE774F" w:rsidP="00857966">
            <w:pPr>
              <w:jc w:val="both"/>
              <w:rPr>
                <w:rFonts w:cs="Times New Roman"/>
                <w:kern w:val="2"/>
                <w:sz w:val="22"/>
                <w:szCs w:val="22"/>
                <w:lang w:eastAsia="en-US"/>
              </w:rPr>
            </w:pPr>
            <w:r>
              <w:rPr>
                <w:rFonts w:cs="Times New Roman"/>
                <w:kern w:val="2"/>
                <w:sz w:val="22"/>
                <w:szCs w:val="22"/>
                <w:lang w:eastAsia="en-US"/>
              </w:rPr>
              <w:t>4.73</w:t>
            </w:r>
          </w:p>
        </w:tc>
      </w:tr>
      <w:tr w:rsidR="00495492"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495492" w:rsidRDefault="00495492"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6.04</w:t>
            </w:r>
          </w:p>
        </w:tc>
        <w:tc>
          <w:tcPr>
            <w:tcW w:w="2134" w:type="dxa"/>
            <w:tcBorders>
              <w:top w:val="single" w:sz="4" w:space="0" w:color="auto"/>
              <w:left w:val="single" w:sz="4" w:space="0" w:color="auto"/>
              <w:bottom w:val="single" w:sz="4" w:space="0" w:color="auto"/>
              <w:right w:val="single" w:sz="4" w:space="0" w:color="auto"/>
            </w:tcBorders>
          </w:tcPr>
          <w:p w:rsidR="00495492" w:rsidRDefault="00EE774F" w:rsidP="00857966">
            <w:pPr>
              <w:jc w:val="both"/>
              <w:rPr>
                <w:rFonts w:cs="Times New Roman"/>
                <w:kern w:val="2"/>
                <w:sz w:val="22"/>
                <w:szCs w:val="22"/>
                <w:lang w:eastAsia="en-US"/>
              </w:rPr>
            </w:pPr>
            <w:r>
              <w:rPr>
                <w:rFonts w:cs="Times New Roman"/>
                <w:kern w:val="2"/>
                <w:sz w:val="22"/>
                <w:szCs w:val="22"/>
                <w:lang w:eastAsia="en-US"/>
              </w:rPr>
              <w:t>7.31</w:t>
            </w:r>
          </w:p>
        </w:tc>
      </w:tr>
      <w:tr w:rsidR="00495492"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495492" w:rsidRDefault="00495492"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 xml:space="preserve">Nagu laka </w:t>
            </w:r>
          </w:p>
        </w:tc>
        <w:tc>
          <w:tcPr>
            <w:tcW w:w="1134"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495492" w:rsidRDefault="00495492" w:rsidP="00857966">
            <w:pPr>
              <w:jc w:val="both"/>
              <w:rPr>
                <w:rFonts w:cs="Times New Roman"/>
                <w:kern w:val="2"/>
                <w:sz w:val="22"/>
                <w:szCs w:val="22"/>
                <w:lang w:eastAsia="en-US"/>
              </w:rPr>
            </w:pPr>
            <w:r>
              <w:rPr>
                <w:rFonts w:cs="Times New Roman"/>
                <w:kern w:val="2"/>
                <w:sz w:val="22"/>
                <w:szCs w:val="22"/>
                <w:lang w:eastAsia="en-US"/>
              </w:rPr>
              <w:t>2.41</w:t>
            </w:r>
          </w:p>
        </w:tc>
        <w:tc>
          <w:tcPr>
            <w:tcW w:w="2134" w:type="dxa"/>
            <w:tcBorders>
              <w:top w:val="single" w:sz="4" w:space="0" w:color="auto"/>
              <w:left w:val="single" w:sz="4" w:space="0" w:color="auto"/>
              <w:bottom w:val="single" w:sz="4" w:space="0" w:color="auto"/>
              <w:right w:val="single" w:sz="4" w:space="0" w:color="auto"/>
            </w:tcBorders>
          </w:tcPr>
          <w:p w:rsidR="00495492" w:rsidRDefault="00EE774F" w:rsidP="00857966">
            <w:pPr>
              <w:jc w:val="both"/>
              <w:rPr>
                <w:rFonts w:cs="Times New Roman"/>
                <w:kern w:val="2"/>
                <w:sz w:val="22"/>
                <w:szCs w:val="22"/>
                <w:lang w:eastAsia="en-US"/>
              </w:rPr>
            </w:pPr>
            <w:r>
              <w:rPr>
                <w:rFonts w:cs="Times New Roman"/>
                <w:kern w:val="2"/>
                <w:sz w:val="22"/>
                <w:szCs w:val="22"/>
                <w:lang w:eastAsia="en-US"/>
              </w:rPr>
              <w:t>2.92</w:t>
            </w:r>
          </w:p>
        </w:tc>
      </w:tr>
      <w:tr w:rsidR="0055706E"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55706E" w:rsidRDefault="00495492" w:rsidP="00BF2FBD">
            <w:pPr>
              <w:tabs>
                <w:tab w:val="left" w:pos="1080"/>
              </w:tabs>
              <w:spacing w:before="7" w:line="243" w:lineRule="auto"/>
              <w:ind w:right="-20"/>
              <w:rPr>
                <w:rFonts w:eastAsia="Arial" w:cs="Times New Roman"/>
                <w:color w:val="000000"/>
                <w:sz w:val="22"/>
                <w:szCs w:val="22"/>
              </w:rPr>
            </w:pPr>
            <w:r>
              <w:rPr>
                <w:rFonts w:eastAsia="Arial" w:cs="Times New Roman"/>
                <w:color w:val="000000"/>
                <w:sz w:val="22"/>
                <w:szCs w:val="22"/>
              </w:rPr>
              <w:t>Nagu lakas virskārta</w:t>
            </w:r>
          </w:p>
        </w:tc>
        <w:tc>
          <w:tcPr>
            <w:tcW w:w="1134" w:type="dxa"/>
            <w:tcBorders>
              <w:top w:val="single" w:sz="4" w:space="0" w:color="auto"/>
              <w:left w:val="single" w:sz="4" w:space="0" w:color="auto"/>
              <w:bottom w:val="single" w:sz="4" w:space="0" w:color="auto"/>
              <w:right w:val="single" w:sz="4" w:space="0" w:color="auto"/>
            </w:tcBorders>
          </w:tcPr>
          <w:p w:rsidR="0055706E" w:rsidRDefault="00495492"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5706E" w:rsidRDefault="00495492" w:rsidP="00857966">
            <w:pPr>
              <w:jc w:val="both"/>
              <w:rPr>
                <w:rFonts w:cs="Times New Roman"/>
                <w:kern w:val="2"/>
                <w:sz w:val="22"/>
                <w:szCs w:val="22"/>
                <w:lang w:eastAsia="en-US"/>
              </w:rPr>
            </w:pPr>
            <w:r>
              <w:rPr>
                <w:rFonts w:cs="Times New Roman"/>
                <w:kern w:val="2"/>
                <w:sz w:val="22"/>
                <w:szCs w:val="22"/>
                <w:lang w:eastAsia="en-US"/>
              </w:rPr>
              <w:t>2.99</w:t>
            </w:r>
          </w:p>
        </w:tc>
        <w:tc>
          <w:tcPr>
            <w:tcW w:w="2134" w:type="dxa"/>
            <w:tcBorders>
              <w:top w:val="single" w:sz="4" w:space="0" w:color="auto"/>
              <w:left w:val="single" w:sz="4" w:space="0" w:color="auto"/>
              <w:bottom w:val="single" w:sz="4" w:space="0" w:color="auto"/>
              <w:right w:val="single" w:sz="4" w:space="0" w:color="auto"/>
            </w:tcBorders>
          </w:tcPr>
          <w:p w:rsidR="0055706E" w:rsidRDefault="00EE774F" w:rsidP="00857966">
            <w:pPr>
              <w:jc w:val="both"/>
              <w:rPr>
                <w:rFonts w:cs="Times New Roman"/>
                <w:kern w:val="2"/>
                <w:sz w:val="22"/>
                <w:szCs w:val="22"/>
                <w:lang w:eastAsia="en-US"/>
              </w:rPr>
            </w:pPr>
            <w:r>
              <w:rPr>
                <w:rFonts w:cs="Times New Roman"/>
                <w:kern w:val="2"/>
                <w:sz w:val="22"/>
                <w:szCs w:val="22"/>
                <w:lang w:eastAsia="en-US"/>
              </w:rPr>
              <w:t>3.62</w:t>
            </w:r>
          </w:p>
        </w:tc>
      </w:tr>
      <w:tr w:rsidR="00BF60D8" w:rsidRPr="00872F4C"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r w:rsidRPr="00872F4C">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BF60D8" w:rsidRPr="00872F4C" w:rsidRDefault="00495492" w:rsidP="00D4080E">
            <w:pPr>
              <w:spacing w:after="120"/>
              <w:jc w:val="right"/>
              <w:rPr>
                <w:rFonts w:cs="Times New Roman"/>
                <w:b/>
                <w:sz w:val="22"/>
                <w:szCs w:val="22"/>
              </w:rPr>
            </w:pPr>
            <w:r>
              <w:rPr>
                <w:rFonts w:cs="Times New Roman"/>
                <w:b/>
                <w:sz w:val="22"/>
                <w:szCs w:val="22"/>
              </w:rPr>
              <w:t>59.84</w:t>
            </w:r>
          </w:p>
        </w:tc>
      </w:tr>
      <w:tr w:rsidR="00BF60D8" w:rsidRPr="00872F4C"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r w:rsidRPr="00872F4C">
              <w:rPr>
                <w:rFonts w:cs="Times New Roman"/>
                <w:b/>
                <w:sz w:val="22"/>
                <w:szCs w:val="22"/>
              </w:rPr>
              <w:t xml:space="preserve"> PVN </w:t>
            </w:r>
            <w:r w:rsidR="00D4080E" w:rsidRPr="00872F4C">
              <w:rPr>
                <w:rFonts w:cs="Times New Roman"/>
                <w:b/>
                <w:sz w:val="22"/>
                <w:szCs w:val="22"/>
              </w:rPr>
              <w:t>12</w:t>
            </w:r>
            <w:r w:rsidRPr="00872F4C">
              <w:rPr>
                <w:rFonts w:cs="Times New Roman"/>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BF60D8" w:rsidRPr="00872F4C" w:rsidRDefault="00495492" w:rsidP="00D4080E">
            <w:pPr>
              <w:spacing w:after="120"/>
              <w:jc w:val="right"/>
              <w:rPr>
                <w:rFonts w:cs="Times New Roman"/>
                <w:b/>
                <w:sz w:val="22"/>
                <w:szCs w:val="22"/>
              </w:rPr>
            </w:pPr>
            <w:r>
              <w:rPr>
                <w:rFonts w:cs="Times New Roman"/>
                <w:b/>
                <w:sz w:val="22"/>
                <w:szCs w:val="22"/>
              </w:rPr>
              <w:t>12.57</w:t>
            </w:r>
          </w:p>
        </w:tc>
      </w:tr>
      <w:tr w:rsidR="00BF60D8" w:rsidRPr="00872F4C" w:rsidTr="00BF60D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r w:rsidRPr="00872F4C">
              <w:rPr>
                <w:rFonts w:cs="Times New Roman"/>
                <w:b/>
                <w:sz w:val="22"/>
                <w:szCs w:val="22"/>
              </w:rPr>
              <w:t xml:space="preserve">KOPĀ (t.sk. PVN </w:t>
            </w:r>
            <w:r w:rsidR="00D4080E" w:rsidRPr="00872F4C">
              <w:rPr>
                <w:rFonts w:cs="Times New Roman"/>
                <w:b/>
                <w:sz w:val="22"/>
                <w:szCs w:val="22"/>
              </w:rPr>
              <w:t>12</w:t>
            </w:r>
            <w:r w:rsidRPr="00872F4C">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BF60D8" w:rsidRPr="00872F4C" w:rsidRDefault="00BF60D8" w:rsidP="00BF60D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BF60D8" w:rsidRPr="00872F4C" w:rsidRDefault="00495492" w:rsidP="00D4080E">
            <w:pPr>
              <w:spacing w:after="120"/>
              <w:jc w:val="right"/>
              <w:rPr>
                <w:rFonts w:cs="Times New Roman"/>
                <w:b/>
                <w:sz w:val="22"/>
                <w:szCs w:val="22"/>
              </w:rPr>
            </w:pPr>
            <w:r>
              <w:rPr>
                <w:rFonts w:cs="Times New Roman"/>
                <w:b/>
                <w:sz w:val="22"/>
                <w:szCs w:val="22"/>
              </w:rPr>
              <w:t>72.41</w:t>
            </w:r>
          </w:p>
        </w:tc>
      </w:tr>
    </w:tbl>
    <w:p w:rsidR="006375B9" w:rsidRPr="007C63AA" w:rsidRDefault="006375B9" w:rsidP="002E62FD">
      <w:pPr>
        <w:spacing w:after="1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A32E9C" w:rsidRPr="007C63AA">
        <w:rPr>
          <w:rFonts w:cs="Times New Roman"/>
        </w:rPr>
        <w:t>8</w:t>
      </w:r>
      <w:r w:rsidRPr="007C63AA">
        <w:rPr>
          <w:rFonts w:cs="Times New Roman"/>
        </w:rPr>
        <w:t xml:space="preserve">. gada </w:t>
      </w:r>
      <w:r w:rsidR="00F61227">
        <w:rPr>
          <w:rFonts w:cs="Times New Roman"/>
        </w:rPr>
        <w:t>3</w:t>
      </w:r>
      <w:r w:rsidR="00706781">
        <w:rPr>
          <w:rFonts w:cs="Times New Roman"/>
        </w:rPr>
        <w:t xml:space="preserve">1. </w:t>
      </w:r>
      <w:r w:rsidR="00F61227">
        <w:rPr>
          <w:rFonts w:cs="Times New Roman"/>
        </w:rPr>
        <w:t>oktobra</w:t>
      </w:r>
      <w:r w:rsidR="00706781">
        <w:rPr>
          <w:rFonts w:cs="Times New Roman"/>
        </w:rPr>
        <w:t xml:space="preserve"> </w:t>
      </w:r>
      <w:r w:rsidRPr="007C63AA">
        <w:rPr>
          <w:rFonts w:cs="Times New Roman"/>
        </w:rPr>
        <w:t>numura pareizo atbilžu iesūtītājiem ar sms starpniecību tiks izlozēts 1 uzvarētājs, kurš saņems dāvanu</w:t>
      </w:r>
      <w:r w:rsidR="00080F2E">
        <w:rPr>
          <w:rFonts w:cs="Times New Roman"/>
        </w:rPr>
        <w:t xml:space="preserve"> </w:t>
      </w:r>
      <w:r w:rsidR="002E62FD" w:rsidRPr="007C63AA">
        <w:rPr>
          <w:rFonts w:cs="Times New Roman"/>
        </w:rPr>
        <w:t xml:space="preserve">no </w:t>
      </w:r>
      <w:r w:rsidR="002E1307">
        <w:rPr>
          <w:rFonts w:cs="Times New Roman"/>
        </w:rPr>
        <w:t>SIA “KOSMOPAR” 69.</w:t>
      </w:r>
      <w:r w:rsidR="003E0392">
        <w:rPr>
          <w:rFonts w:cs="Times New Roman"/>
        </w:rPr>
        <w:t>99</w:t>
      </w:r>
      <w:r w:rsidR="002E1307">
        <w:rPr>
          <w:rFonts w:cs="Times New Roman"/>
        </w:rPr>
        <w:t xml:space="preserve"> EUR </w:t>
      </w:r>
      <w:r w:rsidR="00B7777F" w:rsidRPr="007C63AA">
        <w:rPr>
          <w:rFonts w:cs="Times New Roman"/>
        </w:rPr>
        <w:t xml:space="preserve">(t.sk. pvn) </w:t>
      </w:r>
      <w:r w:rsidR="002E62FD" w:rsidRPr="007C63AA">
        <w:rPr>
          <w:rFonts w:cs="Times New Roman"/>
        </w:rPr>
        <w:t>vērtībā.</w:t>
      </w:r>
    </w:p>
    <w:p w:rsidR="006375B9"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135FD6" w:rsidRPr="00872F4C" w:rsidTr="008E6F83">
        <w:trPr>
          <w:trHeight w:val="254"/>
        </w:trPr>
        <w:tc>
          <w:tcPr>
            <w:tcW w:w="3685"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tabs>
                <w:tab w:val="right" w:pos="3410"/>
              </w:tabs>
              <w:jc w:val="center"/>
              <w:rPr>
                <w:rFonts w:cs="Times New Roman"/>
                <w:kern w:val="2"/>
                <w:sz w:val="22"/>
                <w:szCs w:val="22"/>
                <w:lang w:eastAsia="en-US"/>
              </w:rPr>
            </w:pPr>
            <w:bookmarkStart w:id="2" w:name="_Hlk509482318"/>
            <w:r w:rsidRPr="00872F4C">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center"/>
              <w:rPr>
                <w:rFonts w:cs="Times New Roman"/>
                <w:kern w:val="2"/>
                <w:sz w:val="22"/>
                <w:szCs w:val="22"/>
                <w:lang w:eastAsia="en-US"/>
              </w:rPr>
            </w:pPr>
            <w:r w:rsidRPr="00872F4C">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center"/>
              <w:rPr>
                <w:rFonts w:cs="Times New Roman"/>
                <w:kern w:val="2"/>
                <w:sz w:val="22"/>
                <w:szCs w:val="22"/>
                <w:lang w:eastAsia="en-US"/>
              </w:rPr>
            </w:pPr>
            <w:r w:rsidRPr="00872F4C">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center"/>
              <w:rPr>
                <w:rFonts w:cs="Times New Roman"/>
                <w:kern w:val="2"/>
                <w:sz w:val="22"/>
                <w:szCs w:val="22"/>
                <w:lang w:eastAsia="en-US"/>
              </w:rPr>
            </w:pPr>
            <w:r w:rsidRPr="00872F4C">
              <w:rPr>
                <w:rFonts w:cs="Times New Roman"/>
                <w:sz w:val="22"/>
                <w:szCs w:val="22"/>
              </w:rPr>
              <w:t>Summa (Eur, ar PVN)</w:t>
            </w:r>
          </w:p>
        </w:tc>
      </w:tr>
      <w:tr w:rsidR="00135FD6"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135FD6" w:rsidRPr="00872F4C" w:rsidRDefault="00080F2E" w:rsidP="008E6F83">
            <w:pPr>
              <w:spacing w:before="7" w:line="243" w:lineRule="auto"/>
              <w:ind w:right="-20"/>
              <w:rPr>
                <w:rFonts w:eastAsia="Arial" w:cs="Times New Roman"/>
                <w:color w:val="000000"/>
                <w:sz w:val="22"/>
                <w:szCs w:val="22"/>
              </w:rPr>
            </w:pPr>
            <w:r>
              <w:rPr>
                <w:rFonts w:eastAsia="Arial" w:cs="Times New Roman"/>
                <w:color w:val="000000"/>
                <w:sz w:val="22"/>
                <w:szCs w:val="22"/>
              </w:rPr>
              <w:t xml:space="preserve">Nagu laka </w:t>
            </w:r>
          </w:p>
        </w:tc>
        <w:tc>
          <w:tcPr>
            <w:tcW w:w="1134" w:type="dxa"/>
            <w:tcBorders>
              <w:top w:val="single" w:sz="4" w:space="0" w:color="auto"/>
              <w:left w:val="single" w:sz="4" w:space="0" w:color="auto"/>
              <w:bottom w:val="single" w:sz="4" w:space="0" w:color="auto"/>
              <w:right w:val="single" w:sz="4" w:space="0" w:color="auto"/>
            </w:tcBorders>
          </w:tcPr>
          <w:p w:rsidR="00135FD6" w:rsidRPr="00872F4C" w:rsidRDefault="00080F2E"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135FD6" w:rsidRPr="00872F4C" w:rsidRDefault="00080F2E" w:rsidP="00CC1CC5">
            <w:pPr>
              <w:rPr>
                <w:rFonts w:cs="Times New Roman"/>
                <w:kern w:val="2"/>
                <w:sz w:val="22"/>
                <w:szCs w:val="22"/>
                <w:lang w:eastAsia="en-US"/>
              </w:rPr>
            </w:pPr>
            <w:r>
              <w:rPr>
                <w:rFonts w:cs="Times New Roman"/>
                <w:kern w:val="2"/>
                <w:sz w:val="22"/>
                <w:szCs w:val="22"/>
                <w:lang w:eastAsia="en-US"/>
              </w:rPr>
              <w:t>7.43</w:t>
            </w:r>
          </w:p>
        </w:tc>
        <w:tc>
          <w:tcPr>
            <w:tcW w:w="2134" w:type="dxa"/>
            <w:tcBorders>
              <w:top w:val="single" w:sz="4" w:space="0" w:color="auto"/>
              <w:left w:val="single" w:sz="4" w:space="0" w:color="auto"/>
              <w:bottom w:val="single" w:sz="4" w:space="0" w:color="auto"/>
              <w:right w:val="single" w:sz="4" w:space="0" w:color="auto"/>
            </w:tcBorders>
          </w:tcPr>
          <w:p w:rsidR="00135FD6" w:rsidRPr="00872F4C" w:rsidRDefault="00AA28F2" w:rsidP="00CC1CC5">
            <w:pPr>
              <w:rPr>
                <w:rFonts w:cs="Times New Roman"/>
                <w:kern w:val="2"/>
                <w:sz w:val="22"/>
                <w:szCs w:val="22"/>
                <w:lang w:eastAsia="en-US"/>
              </w:rPr>
            </w:pPr>
            <w:r>
              <w:rPr>
                <w:rFonts w:cs="Times New Roman"/>
                <w:kern w:val="2"/>
                <w:sz w:val="22"/>
                <w:szCs w:val="22"/>
                <w:lang w:eastAsia="en-US"/>
              </w:rPr>
              <w:t>8.99</w:t>
            </w:r>
          </w:p>
        </w:tc>
      </w:tr>
      <w:tr w:rsidR="00080F2E"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080F2E" w:rsidRDefault="00080F2E" w:rsidP="008E6F83">
            <w:pPr>
              <w:spacing w:before="7" w:line="243" w:lineRule="auto"/>
              <w:ind w:right="-20"/>
              <w:rPr>
                <w:rFonts w:eastAsia="Arial" w:cs="Times New Roman"/>
                <w:color w:val="000000"/>
                <w:sz w:val="22"/>
                <w:szCs w:val="22"/>
              </w:rPr>
            </w:pPr>
            <w:r>
              <w:rPr>
                <w:rFonts w:eastAsia="Arial" w:cs="Times New Roman"/>
                <w:color w:val="000000"/>
                <w:sz w:val="22"/>
                <w:szCs w:val="22"/>
              </w:rPr>
              <w:t>Skropstu tuša “Curling Mascara”</w:t>
            </w:r>
          </w:p>
        </w:tc>
        <w:tc>
          <w:tcPr>
            <w:tcW w:w="1134" w:type="dxa"/>
            <w:tcBorders>
              <w:top w:val="single" w:sz="4" w:space="0" w:color="auto"/>
              <w:left w:val="single" w:sz="4" w:space="0" w:color="auto"/>
              <w:bottom w:val="single" w:sz="4" w:space="0" w:color="auto"/>
              <w:right w:val="single" w:sz="4" w:space="0" w:color="auto"/>
            </w:tcBorders>
          </w:tcPr>
          <w:p w:rsidR="00080F2E" w:rsidRDefault="00080F2E"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80F2E" w:rsidRDefault="00080F2E" w:rsidP="00CC1CC5">
            <w:pPr>
              <w:rPr>
                <w:rFonts w:cs="Times New Roman"/>
                <w:kern w:val="2"/>
                <w:sz w:val="22"/>
                <w:szCs w:val="22"/>
                <w:lang w:eastAsia="en-US"/>
              </w:rPr>
            </w:pPr>
            <w:r>
              <w:rPr>
                <w:rFonts w:cs="Times New Roman"/>
                <w:kern w:val="2"/>
                <w:sz w:val="22"/>
                <w:szCs w:val="22"/>
                <w:lang w:eastAsia="en-US"/>
              </w:rPr>
              <w:t>11.56</w:t>
            </w:r>
          </w:p>
        </w:tc>
        <w:tc>
          <w:tcPr>
            <w:tcW w:w="2134" w:type="dxa"/>
            <w:tcBorders>
              <w:top w:val="single" w:sz="4" w:space="0" w:color="auto"/>
              <w:left w:val="single" w:sz="4" w:space="0" w:color="auto"/>
              <w:bottom w:val="single" w:sz="4" w:space="0" w:color="auto"/>
              <w:right w:val="single" w:sz="4" w:space="0" w:color="auto"/>
            </w:tcBorders>
          </w:tcPr>
          <w:p w:rsidR="00080F2E" w:rsidRDefault="00AA28F2" w:rsidP="00CC1CC5">
            <w:pPr>
              <w:rPr>
                <w:rFonts w:cs="Times New Roman"/>
                <w:kern w:val="2"/>
                <w:sz w:val="22"/>
                <w:szCs w:val="22"/>
                <w:lang w:eastAsia="en-US"/>
              </w:rPr>
            </w:pPr>
            <w:r>
              <w:rPr>
                <w:rFonts w:cs="Times New Roman"/>
                <w:kern w:val="2"/>
                <w:sz w:val="22"/>
                <w:szCs w:val="22"/>
                <w:lang w:eastAsia="en-US"/>
              </w:rPr>
              <w:t>13.99</w:t>
            </w:r>
          </w:p>
        </w:tc>
      </w:tr>
      <w:tr w:rsidR="00080F2E"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080F2E" w:rsidRDefault="002E1307" w:rsidP="008E6F83">
            <w:pPr>
              <w:spacing w:before="7" w:line="243" w:lineRule="auto"/>
              <w:ind w:right="-20"/>
              <w:rPr>
                <w:rFonts w:eastAsia="Arial" w:cs="Times New Roman"/>
                <w:color w:val="000000"/>
                <w:sz w:val="22"/>
                <w:szCs w:val="22"/>
              </w:rPr>
            </w:pPr>
            <w:r>
              <w:rPr>
                <w:rFonts w:eastAsia="Arial" w:cs="Times New Roman"/>
                <w:color w:val="000000"/>
                <w:sz w:val="22"/>
                <w:szCs w:val="22"/>
              </w:rPr>
              <w:t xml:space="preserve">Uzacu zīmulis </w:t>
            </w:r>
          </w:p>
        </w:tc>
        <w:tc>
          <w:tcPr>
            <w:tcW w:w="1134" w:type="dxa"/>
            <w:tcBorders>
              <w:top w:val="single" w:sz="4" w:space="0" w:color="auto"/>
              <w:left w:val="single" w:sz="4" w:space="0" w:color="auto"/>
              <w:bottom w:val="single" w:sz="4" w:space="0" w:color="auto"/>
              <w:right w:val="single" w:sz="4" w:space="0" w:color="auto"/>
            </w:tcBorders>
          </w:tcPr>
          <w:p w:rsidR="00080F2E" w:rsidRDefault="002E1307"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80F2E" w:rsidRDefault="002E1307" w:rsidP="00CC1CC5">
            <w:pPr>
              <w:rPr>
                <w:rFonts w:cs="Times New Roman"/>
                <w:kern w:val="2"/>
                <w:sz w:val="22"/>
                <w:szCs w:val="22"/>
                <w:lang w:eastAsia="en-US"/>
              </w:rPr>
            </w:pPr>
            <w:r>
              <w:rPr>
                <w:rFonts w:cs="Times New Roman"/>
                <w:kern w:val="2"/>
                <w:sz w:val="22"/>
                <w:szCs w:val="22"/>
                <w:lang w:eastAsia="en-US"/>
              </w:rPr>
              <w:t>5.26</w:t>
            </w:r>
          </w:p>
        </w:tc>
        <w:tc>
          <w:tcPr>
            <w:tcW w:w="2134" w:type="dxa"/>
            <w:tcBorders>
              <w:top w:val="single" w:sz="4" w:space="0" w:color="auto"/>
              <w:left w:val="single" w:sz="4" w:space="0" w:color="auto"/>
              <w:bottom w:val="single" w:sz="4" w:space="0" w:color="auto"/>
              <w:right w:val="single" w:sz="4" w:space="0" w:color="auto"/>
            </w:tcBorders>
          </w:tcPr>
          <w:p w:rsidR="00080F2E" w:rsidRDefault="00AA28F2" w:rsidP="00CC1CC5">
            <w:pPr>
              <w:rPr>
                <w:rFonts w:cs="Times New Roman"/>
                <w:kern w:val="2"/>
                <w:sz w:val="22"/>
                <w:szCs w:val="22"/>
                <w:lang w:eastAsia="en-US"/>
              </w:rPr>
            </w:pPr>
            <w:r>
              <w:rPr>
                <w:rFonts w:cs="Times New Roman"/>
                <w:kern w:val="2"/>
                <w:sz w:val="22"/>
                <w:szCs w:val="22"/>
                <w:lang w:eastAsia="en-US"/>
              </w:rPr>
              <w:t>6.36</w:t>
            </w:r>
          </w:p>
        </w:tc>
      </w:tr>
      <w:tr w:rsidR="00080F2E"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080F2E" w:rsidRDefault="002E1307" w:rsidP="008E6F83">
            <w:pPr>
              <w:spacing w:before="7" w:line="243" w:lineRule="auto"/>
              <w:ind w:right="-20"/>
              <w:rPr>
                <w:rFonts w:eastAsia="Arial" w:cs="Times New Roman"/>
                <w:color w:val="000000"/>
                <w:sz w:val="22"/>
                <w:szCs w:val="22"/>
              </w:rPr>
            </w:pPr>
            <w:r>
              <w:rPr>
                <w:rFonts w:eastAsia="Arial" w:cs="Times New Roman"/>
                <w:color w:val="000000"/>
                <w:sz w:val="22"/>
                <w:szCs w:val="22"/>
              </w:rPr>
              <w:t>Bronzas pūderis</w:t>
            </w:r>
          </w:p>
        </w:tc>
        <w:tc>
          <w:tcPr>
            <w:tcW w:w="1134" w:type="dxa"/>
            <w:tcBorders>
              <w:top w:val="single" w:sz="4" w:space="0" w:color="auto"/>
              <w:left w:val="single" w:sz="4" w:space="0" w:color="auto"/>
              <w:bottom w:val="single" w:sz="4" w:space="0" w:color="auto"/>
              <w:right w:val="single" w:sz="4" w:space="0" w:color="auto"/>
            </w:tcBorders>
          </w:tcPr>
          <w:p w:rsidR="00080F2E" w:rsidRDefault="002E1307"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80F2E" w:rsidRDefault="002E1307" w:rsidP="00CC1CC5">
            <w:pPr>
              <w:rPr>
                <w:rFonts w:cs="Times New Roman"/>
                <w:kern w:val="2"/>
                <w:sz w:val="22"/>
                <w:szCs w:val="22"/>
                <w:lang w:eastAsia="en-US"/>
              </w:rPr>
            </w:pPr>
            <w:r>
              <w:rPr>
                <w:rFonts w:cs="Times New Roman"/>
                <w:kern w:val="2"/>
                <w:sz w:val="22"/>
                <w:szCs w:val="22"/>
                <w:lang w:eastAsia="en-US"/>
              </w:rPr>
              <w:t>16.56</w:t>
            </w:r>
          </w:p>
        </w:tc>
        <w:tc>
          <w:tcPr>
            <w:tcW w:w="2134" w:type="dxa"/>
            <w:tcBorders>
              <w:top w:val="single" w:sz="4" w:space="0" w:color="auto"/>
              <w:left w:val="single" w:sz="4" w:space="0" w:color="auto"/>
              <w:bottom w:val="single" w:sz="4" w:space="0" w:color="auto"/>
              <w:right w:val="single" w:sz="4" w:space="0" w:color="auto"/>
            </w:tcBorders>
          </w:tcPr>
          <w:p w:rsidR="00080F2E" w:rsidRDefault="00AA28F2" w:rsidP="00CC1CC5">
            <w:pPr>
              <w:rPr>
                <w:rFonts w:cs="Times New Roman"/>
                <w:kern w:val="2"/>
                <w:sz w:val="22"/>
                <w:szCs w:val="22"/>
                <w:lang w:eastAsia="en-US"/>
              </w:rPr>
            </w:pPr>
            <w:r>
              <w:rPr>
                <w:rFonts w:cs="Times New Roman"/>
                <w:kern w:val="2"/>
                <w:sz w:val="22"/>
                <w:szCs w:val="22"/>
                <w:lang w:eastAsia="en-US"/>
              </w:rPr>
              <w:t>20.04</w:t>
            </w:r>
          </w:p>
        </w:tc>
      </w:tr>
      <w:tr w:rsidR="002E1307"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Default="002E1307" w:rsidP="008E6F83">
            <w:pPr>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2E1307" w:rsidRDefault="002E1307"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E1307" w:rsidRDefault="002E1307" w:rsidP="00CC1CC5">
            <w:pPr>
              <w:rPr>
                <w:rFonts w:cs="Times New Roman"/>
                <w:kern w:val="2"/>
                <w:sz w:val="22"/>
                <w:szCs w:val="22"/>
                <w:lang w:eastAsia="en-US"/>
              </w:rPr>
            </w:pPr>
            <w:r>
              <w:rPr>
                <w:rFonts w:cs="Times New Roman"/>
                <w:kern w:val="2"/>
                <w:sz w:val="22"/>
                <w:szCs w:val="22"/>
                <w:lang w:eastAsia="en-US"/>
              </w:rPr>
              <w:t>17.03</w:t>
            </w:r>
          </w:p>
        </w:tc>
        <w:tc>
          <w:tcPr>
            <w:tcW w:w="2134" w:type="dxa"/>
            <w:tcBorders>
              <w:top w:val="single" w:sz="4" w:space="0" w:color="auto"/>
              <w:left w:val="single" w:sz="4" w:space="0" w:color="auto"/>
              <w:bottom w:val="single" w:sz="4" w:space="0" w:color="auto"/>
              <w:right w:val="single" w:sz="4" w:space="0" w:color="auto"/>
            </w:tcBorders>
          </w:tcPr>
          <w:p w:rsidR="002E1307" w:rsidRDefault="00AA28F2" w:rsidP="00CC1CC5">
            <w:pPr>
              <w:rPr>
                <w:rFonts w:cs="Times New Roman"/>
                <w:kern w:val="2"/>
                <w:sz w:val="22"/>
                <w:szCs w:val="22"/>
                <w:lang w:eastAsia="en-US"/>
              </w:rPr>
            </w:pPr>
            <w:r>
              <w:rPr>
                <w:rFonts w:cs="Times New Roman"/>
                <w:kern w:val="2"/>
                <w:sz w:val="22"/>
                <w:szCs w:val="22"/>
                <w:lang w:eastAsia="en-US"/>
              </w:rPr>
              <w:t>20.61</w:t>
            </w:r>
          </w:p>
        </w:tc>
      </w:tr>
      <w:tr w:rsidR="00135FD6"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spacing w:after="120"/>
              <w:jc w:val="both"/>
              <w:rPr>
                <w:rFonts w:cs="Times New Roman"/>
                <w:b/>
                <w:sz w:val="22"/>
                <w:szCs w:val="22"/>
              </w:rPr>
            </w:pPr>
            <w:bookmarkStart w:id="3" w:name="_Hlk512250908"/>
            <w:r w:rsidRPr="00872F4C">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135FD6" w:rsidRPr="00872F4C" w:rsidRDefault="002E1307" w:rsidP="008E6F83">
            <w:pPr>
              <w:jc w:val="both"/>
              <w:rPr>
                <w:rFonts w:cs="Times New Roman"/>
                <w:b/>
                <w:kern w:val="2"/>
                <w:sz w:val="22"/>
                <w:szCs w:val="22"/>
                <w:lang w:eastAsia="en-US"/>
              </w:rPr>
            </w:pPr>
            <w:r>
              <w:rPr>
                <w:rFonts w:cs="Times New Roman"/>
                <w:b/>
                <w:kern w:val="2"/>
                <w:sz w:val="22"/>
                <w:szCs w:val="22"/>
                <w:lang w:eastAsia="en-US"/>
              </w:rPr>
              <w:t>57.</w:t>
            </w:r>
            <w:r w:rsidR="00B2443B">
              <w:rPr>
                <w:rFonts w:cs="Times New Roman"/>
                <w:b/>
                <w:kern w:val="2"/>
                <w:sz w:val="22"/>
                <w:szCs w:val="22"/>
                <w:lang w:eastAsia="en-US"/>
              </w:rPr>
              <w:t>8</w:t>
            </w:r>
            <w:r>
              <w:rPr>
                <w:rFonts w:cs="Times New Roman"/>
                <w:b/>
                <w:kern w:val="2"/>
                <w:sz w:val="22"/>
                <w:szCs w:val="22"/>
                <w:lang w:eastAsia="en-US"/>
              </w:rPr>
              <w:t>4</w:t>
            </w:r>
          </w:p>
        </w:tc>
      </w:tr>
      <w:tr w:rsidR="00135FD6"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spacing w:after="120"/>
              <w:jc w:val="both"/>
              <w:rPr>
                <w:rFonts w:cs="Times New Roman"/>
                <w:b/>
                <w:sz w:val="22"/>
                <w:szCs w:val="22"/>
              </w:rPr>
            </w:pPr>
            <w:r w:rsidRPr="00872F4C">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135FD6" w:rsidRPr="00872F4C" w:rsidRDefault="002E1307" w:rsidP="008E6F83">
            <w:pPr>
              <w:jc w:val="both"/>
              <w:rPr>
                <w:rFonts w:cs="Times New Roman"/>
                <w:b/>
                <w:kern w:val="2"/>
                <w:sz w:val="22"/>
                <w:szCs w:val="22"/>
                <w:lang w:eastAsia="en-US"/>
              </w:rPr>
            </w:pPr>
            <w:r>
              <w:rPr>
                <w:rFonts w:cs="Times New Roman"/>
                <w:b/>
                <w:kern w:val="2"/>
                <w:sz w:val="22"/>
                <w:szCs w:val="22"/>
                <w:lang w:eastAsia="en-US"/>
              </w:rPr>
              <w:t>12.</w:t>
            </w:r>
            <w:r w:rsidR="00B2443B">
              <w:rPr>
                <w:rFonts w:cs="Times New Roman"/>
                <w:b/>
                <w:kern w:val="2"/>
                <w:sz w:val="22"/>
                <w:szCs w:val="22"/>
                <w:lang w:eastAsia="en-US"/>
              </w:rPr>
              <w:t>15</w:t>
            </w:r>
          </w:p>
        </w:tc>
      </w:tr>
      <w:tr w:rsidR="00135FD6"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spacing w:after="120"/>
              <w:jc w:val="both"/>
              <w:rPr>
                <w:rFonts w:cs="Times New Roman"/>
                <w:b/>
                <w:sz w:val="22"/>
                <w:szCs w:val="22"/>
              </w:rPr>
            </w:pPr>
            <w:r w:rsidRPr="00872F4C">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35FD6" w:rsidRPr="00872F4C" w:rsidRDefault="00135FD6" w:rsidP="008E6F83">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135FD6" w:rsidRPr="00872F4C" w:rsidRDefault="002E1307" w:rsidP="008E6F83">
            <w:pPr>
              <w:jc w:val="both"/>
              <w:rPr>
                <w:rFonts w:cs="Times New Roman"/>
                <w:b/>
                <w:kern w:val="2"/>
                <w:sz w:val="22"/>
                <w:szCs w:val="22"/>
                <w:lang w:eastAsia="en-US"/>
              </w:rPr>
            </w:pPr>
            <w:r>
              <w:rPr>
                <w:rFonts w:cs="Times New Roman"/>
                <w:b/>
                <w:kern w:val="2"/>
                <w:sz w:val="22"/>
                <w:szCs w:val="22"/>
                <w:lang w:eastAsia="en-US"/>
              </w:rPr>
              <w:t>69.</w:t>
            </w:r>
            <w:r w:rsidR="00B2443B">
              <w:rPr>
                <w:rFonts w:cs="Times New Roman"/>
                <w:b/>
                <w:kern w:val="2"/>
                <w:sz w:val="22"/>
                <w:szCs w:val="22"/>
                <w:lang w:eastAsia="en-US"/>
              </w:rPr>
              <w:t>99</w:t>
            </w:r>
          </w:p>
        </w:tc>
      </w:tr>
      <w:bookmarkEnd w:id="2"/>
      <w:bookmarkEnd w:id="3"/>
    </w:tbl>
    <w:p w:rsidR="006375B9" w:rsidRPr="007C63AA" w:rsidRDefault="006375B9" w:rsidP="006375B9">
      <w:pPr>
        <w:spacing w:after="1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4206CF" w:rsidRPr="007C63AA">
        <w:rPr>
          <w:rFonts w:cs="Times New Roman"/>
        </w:rPr>
        <w:t>8</w:t>
      </w:r>
      <w:r w:rsidR="00706781">
        <w:rPr>
          <w:rFonts w:cs="Times New Roman"/>
        </w:rPr>
        <w:t xml:space="preserve">. gada </w:t>
      </w:r>
      <w:r w:rsidR="00F61227">
        <w:rPr>
          <w:rFonts w:cs="Times New Roman"/>
        </w:rPr>
        <w:t>7</w:t>
      </w:r>
      <w:r w:rsidR="00706781">
        <w:rPr>
          <w:rFonts w:cs="Times New Roman"/>
        </w:rPr>
        <w:t xml:space="preserve">. </w:t>
      </w:r>
      <w:r w:rsidR="00F61227">
        <w:rPr>
          <w:rFonts w:cs="Times New Roman"/>
        </w:rPr>
        <w:t>novembra</w:t>
      </w:r>
      <w:r w:rsidRPr="007C63AA">
        <w:rPr>
          <w:rFonts w:cs="Times New Roman"/>
        </w:rPr>
        <w:t xml:space="preserve"> numura pareizo atbilžu iesūtītājiem ar sms starpniecību tiks izlozēts 1 uzvarētājs, kurš saņems </w:t>
      </w:r>
      <w:r w:rsidR="002E62FD" w:rsidRPr="007C63AA">
        <w:rPr>
          <w:rFonts w:cs="Times New Roman"/>
        </w:rPr>
        <w:t xml:space="preserve">dāvanu </w:t>
      </w:r>
      <w:r w:rsidR="00F47BB7" w:rsidRPr="007C63AA">
        <w:rPr>
          <w:rFonts w:cs="Times New Roman"/>
        </w:rPr>
        <w:t xml:space="preserve">no </w:t>
      </w:r>
      <w:r w:rsidR="002E1307">
        <w:rPr>
          <w:rFonts w:cs="Times New Roman"/>
        </w:rPr>
        <w:t>SIA “KOSMOPAR”</w:t>
      </w:r>
      <w:r w:rsidR="002E62FD" w:rsidRPr="007C63AA">
        <w:rPr>
          <w:rFonts w:cs="Times New Roman"/>
        </w:rPr>
        <w:t xml:space="preserve"> </w:t>
      </w:r>
      <w:r w:rsidR="002E1307">
        <w:rPr>
          <w:rFonts w:cs="Times New Roman"/>
        </w:rPr>
        <w:t>69.</w:t>
      </w:r>
      <w:r w:rsidR="0046794C">
        <w:rPr>
          <w:rFonts w:cs="Times New Roman"/>
        </w:rPr>
        <w:t xml:space="preserve">99 </w:t>
      </w:r>
      <w:r w:rsidR="002E1307">
        <w:rPr>
          <w:rFonts w:cs="Times New Roman"/>
        </w:rPr>
        <w:t>EUR</w:t>
      </w:r>
      <w:r w:rsidR="00B7777F" w:rsidRPr="007C63AA">
        <w:rPr>
          <w:rFonts w:cs="Times New Roman"/>
        </w:rPr>
        <w:t xml:space="preserve">(t.sk. pvn) </w:t>
      </w:r>
      <w:r w:rsidR="002E62FD"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6375B9" w:rsidRPr="00872F4C" w:rsidTr="00BF60D8">
        <w:trPr>
          <w:trHeight w:val="254"/>
        </w:trPr>
        <w:tc>
          <w:tcPr>
            <w:tcW w:w="3685" w:type="dxa"/>
            <w:tcBorders>
              <w:top w:val="single" w:sz="4" w:space="0" w:color="auto"/>
              <w:left w:val="single" w:sz="4" w:space="0" w:color="auto"/>
              <w:bottom w:val="single" w:sz="4" w:space="0" w:color="auto"/>
              <w:right w:val="single" w:sz="4" w:space="0" w:color="auto"/>
            </w:tcBorders>
          </w:tcPr>
          <w:p w:rsidR="006375B9" w:rsidRPr="00872F4C" w:rsidRDefault="006375B9" w:rsidP="00857966">
            <w:pPr>
              <w:tabs>
                <w:tab w:val="right" w:pos="3410"/>
              </w:tabs>
              <w:jc w:val="center"/>
              <w:rPr>
                <w:rFonts w:cs="Times New Roman"/>
                <w:kern w:val="2"/>
                <w:sz w:val="22"/>
                <w:szCs w:val="22"/>
                <w:lang w:eastAsia="en-US"/>
              </w:rPr>
            </w:pPr>
            <w:r w:rsidRPr="00872F4C">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rsidR="006375B9" w:rsidRPr="00872F4C" w:rsidRDefault="006375B9" w:rsidP="00857966">
            <w:pPr>
              <w:jc w:val="center"/>
              <w:rPr>
                <w:rFonts w:cs="Times New Roman"/>
                <w:kern w:val="2"/>
                <w:sz w:val="22"/>
                <w:szCs w:val="22"/>
                <w:lang w:eastAsia="en-US"/>
              </w:rPr>
            </w:pPr>
            <w:r w:rsidRPr="00872F4C">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6375B9" w:rsidRPr="00872F4C" w:rsidRDefault="006375B9" w:rsidP="00F94FCA">
            <w:pPr>
              <w:jc w:val="center"/>
              <w:rPr>
                <w:rFonts w:cs="Times New Roman"/>
                <w:kern w:val="2"/>
                <w:sz w:val="22"/>
                <w:szCs w:val="22"/>
                <w:lang w:eastAsia="en-US"/>
              </w:rPr>
            </w:pPr>
            <w:r w:rsidRPr="00872F4C">
              <w:rPr>
                <w:rFonts w:cs="Times New Roman"/>
                <w:sz w:val="22"/>
                <w:szCs w:val="22"/>
              </w:rPr>
              <w:t xml:space="preserve">Cena (Eur, </w:t>
            </w:r>
            <w:r w:rsidR="008E6F83" w:rsidRPr="00872F4C">
              <w:rPr>
                <w:rFonts w:cs="Times New Roman"/>
                <w:sz w:val="22"/>
                <w:szCs w:val="22"/>
              </w:rPr>
              <w:t xml:space="preserve">bez </w:t>
            </w:r>
            <w:r w:rsidRPr="00872F4C">
              <w:rPr>
                <w:rFonts w:cs="Times New Roman"/>
                <w:sz w:val="22"/>
                <w:szCs w:val="22"/>
              </w:rPr>
              <w:t>PVN)</w:t>
            </w:r>
          </w:p>
        </w:tc>
        <w:tc>
          <w:tcPr>
            <w:tcW w:w="2134" w:type="dxa"/>
            <w:tcBorders>
              <w:top w:val="single" w:sz="4" w:space="0" w:color="auto"/>
              <w:left w:val="single" w:sz="4" w:space="0" w:color="auto"/>
              <w:bottom w:val="single" w:sz="4" w:space="0" w:color="auto"/>
              <w:right w:val="single" w:sz="4" w:space="0" w:color="auto"/>
            </w:tcBorders>
          </w:tcPr>
          <w:p w:rsidR="006375B9" w:rsidRPr="00872F4C" w:rsidRDefault="006375B9" w:rsidP="00F94FCA">
            <w:pPr>
              <w:jc w:val="center"/>
              <w:rPr>
                <w:rFonts w:cs="Times New Roman"/>
                <w:kern w:val="2"/>
                <w:sz w:val="22"/>
                <w:szCs w:val="22"/>
                <w:lang w:eastAsia="en-US"/>
              </w:rPr>
            </w:pPr>
            <w:r w:rsidRPr="00872F4C">
              <w:rPr>
                <w:rFonts w:cs="Times New Roman"/>
                <w:sz w:val="22"/>
                <w:szCs w:val="22"/>
              </w:rPr>
              <w:t xml:space="preserve">Summa (Eur, </w:t>
            </w:r>
            <w:r w:rsidR="00F94FCA" w:rsidRPr="00872F4C">
              <w:rPr>
                <w:rFonts w:cs="Times New Roman"/>
                <w:sz w:val="22"/>
                <w:szCs w:val="22"/>
              </w:rPr>
              <w:t>ar</w:t>
            </w:r>
            <w:r w:rsidRPr="00872F4C">
              <w:rPr>
                <w:rFonts w:cs="Times New Roman"/>
                <w:sz w:val="22"/>
                <w:szCs w:val="22"/>
              </w:rPr>
              <w:t xml:space="preserve"> PVN)</w:t>
            </w:r>
          </w:p>
        </w:tc>
      </w:tr>
      <w:tr w:rsidR="006375B9"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86611F" w:rsidRPr="00872F4C" w:rsidRDefault="002E1307" w:rsidP="00706781">
            <w:pPr>
              <w:spacing w:before="7" w:line="243" w:lineRule="auto"/>
              <w:ind w:right="-20"/>
              <w:rPr>
                <w:rFonts w:eastAsia="Arial" w:cs="Times New Roman"/>
                <w:color w:val="000000"/>
                <w:sz w:val="22"/>
                <w:szCs w:val="22"/>
              </w:rPr>
            </w:pPr>
            <w:r>
              <w:rPr>
                <w:rFonts w:eastAsia="Arial" w:cs="Times New Roman"/>
                <w:color w:val="000000"/>
                <w:sz w:val="22"/>
                <w:szCs w:val="22"/>
              </w:rPr>
              <w:t>Nagu laka</w:t>
            </w:r>
          </w:p>
        </w:tc>
        <w:tc>
          <w:tcPr>
            <w:tcW w:w="1134" w:type="dxa"/>
            <w:tcBorders>
              <w:top w:val="single" w:sz="4" w:space="0" w:color="auto"/>
              <w:left w:val="single" w:sz="4" w:space="0" w:color="auto"/>
              <w:bottom w:val="single" w:sz="4" w:space="0" w:color="auto"/>
              <w:right w:val="single" w:sz="4" w:space="0" w:color="auto"/>
            </w:tcBorders>
          </w:tcPr>
          <w:p w:rsidR="006375B9" w:rsidRPr="00872F4C" w:rsidRDefault="002E1307" w:rsidP="00857966">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75B9" w:rsidRPr="00872F4C" w:rsidRDefault="002E1307" w:rsidP="00857966">
            <w:pPr>
              <w:jc w:val="both"/>
              <w:rPr>
                <w:rFonts w:cs="Times New Roman"/>
                <w:kern w:val="2"/>
                <w:sz w:val="22"/>
                <w:szCs w:val="22"/>
                <w:lang w:eastAsia="en-US"/>
              </w:rPr>
            </w:pPr>
            <w:r>
              <w:rPr>
                <w:rFonts w:cs="Times New Roman"/>
                <w:kern w:val="2"/>
                <w:sz w:val="22"/>
                <w:szCs w:val="22"/>
                <w:lang w:eastAsia="en-US"/>
              </w:rPr>
              <w:t>7.43</w:t>
            </w:r>
          </w:p>
        </w:tc>
        <w:tc>
          <w:tcPr>
            <w:tcW w:w="2134" w:type="dxa"/>
            <w:tcBorders>
              <w:top w:val="single" w:sz="4" w:space="0" w:color="auto"/>
              <w:left w:val="single" w:sz="4" w:space="0" w:color="auto"/>
              <w:bottom w:val="single" w:sz="4" w:space="0" w:color="auto"/>
              <w:right w:val="single" w:sz="4" w:space="0" w:color="auto"/>
            </w:tcBorders>
          </w:tcPr>
          <w:p w:rsidR="006375B9" w:rsidRPr="00872F4C" w:rsidRDefault="00B01A60" w:rsidP="003067F8">
            <w:pPr>
              <w:jc w:val="both"/>
              <w:rPr>
                <w:rFonts w:cs="Times New Roman"/>
                <w:kern w:val="2"/>
                <w:sz w:val="22"/>
                <w:szCs w:val="22"/>
                <w:lang w:eastAsia="en-US"/>
              </w:rPr>
            </w:pPr>
            <w:r>
              <w:rPr>
                <w:rFonts w:cs="Times New Roman"/>
                <w:kern w:val="2"/>
                <w:sz w:val="22"/>
                <w:szCs w:val="22"/>
                <w:lang w:eastAsia="en-US"/>
              </w:rPr>
              <w:t>8.99</w:t>
            </w:r>
          </w:p>
        </w:tc>
      </w:tr>
      <w:tr w:rsidR="002E130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Default="002E1307" w:rsidP="002E1307">
            <w:pPr>
              <w:spacing w:before="7" w:line="243" w:lineRule="auto"/>
              <w:ind w:right="-20"/>
              <w:rPr>
                <w:rFonts w:eastAsia="Arial" w:cs="Times New Roman"/>
                <w:color w:val="000000"/>
                <w:sz w:val="22"/>
                <w:szCs w:val="22"/>
              </w:rPr>
            </w:pPr>
            <w:r>
              <w:rPr>
                <w:rFonts w:eastAsia="Arial" w:cs="Times New Roman"/>
                <w:color w:val="000000"/>
                <w:sz w:val="22"/>
                <w:szCs w:val="22"/>
              </w:rPr>
              <w:t>Skropstu tuša “Curling Mascara”</w:t>
            </w:r>
          </w:p>
        </w:tc>
        <w:tc>
          <w:tcPr>
            <w:tcW w:w="1134"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11.56</w:t>
            </w:r>
          </w:p>
        </w:tc>
        <w:tc>
          <w:tcPr>
            <w:tcW w:w="2134" w:type="dxa"/>
            <w:tcBorders>
              <w:top w:val="single" w:sz="4" w:space="0" w:color="auto"/>
              <w:left w:val="single" w:sz="4" w:space="0" w:color="auto"/>
              <w:bottom w:val="single" w:sz="4" w:space="0" w:color="auto"/>
              <w:right w:val="single" w:sz="4" w:space="0" w:color="auto"/>
            </w:tcBorders>
          </w:tcPr>
          <w:p w:rsidR="002E1307" w:rsidRDefault="00B01A60" w:rsidP="002E1307">
            <w:pPr>
              <w:rPr>
                <w:rFonts w:cs="Times New Roman"/>
                <w:kern w:val="2"/>
                <w:sz w:val="22"/>
                <w:szCs w:val="22"/>
                <w:lang w:eastAsia="en-US"/>
              </w:rPr>
            </w:pPr>
            <w:r>
              <w:rPr>
                <w:rFonts w:cs="Times New Roman"/>
                <w:kern w:val="2"/>
                <w:sz w:val="22"/>
                <w:szCs w:val="22"/>
                <w:lang w:eastAsia="en-US"/>
              </w:rPr>
              <w:t>13.99</w:t>
            </w:r>
          </w:p>
        </w:tc>
      </w:tr>
      <w:tr w:rsidR="002E130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Default="002E1307" w:rsidP="002E1307">
            <w:pPr>
              <w:spacing w:before="7" w:line="243" w:lineRule="auto"/>
              <w:ind w:right="-20"/>
              <w:rPr>
                <w:rFonts w:eastAsia="Arial" w:cs="Times New Roman"/>
                <w:color w:val="000000"/>
                <w:sz w:val="22"/>
                <w:szCs w:val="22"/>
              </w:rPr>
            </w:pPr>
            <w:r>
              <w:rPr>
                <w:rFonts w:eastAsia="Arial" w:cs="Times New Roman"/>
                <w:color w:val="000000"/>
                <w:sz w:val="22"/>
                <w:szCs w:val="22"/>
              </w:rPr>
              <w:t xml:space="preserve">Uzacu zīmulis </w:t>
            </w:r>
          </w:p>
        </w:tc>
        <w:tc>
          <w:tcPr>
            <w:tcW w:w="1134"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5.26</w:t>
            </w:r>
          </w:p>
        </w:tc>
        <w:tc>
          <w:tcPr>
            <w:tcW w:w="2134" w:type="dxa"/>
            <w:tcBorders>
              <w:top w:val="single" w:sz="4" w:space="0" w:color="auto"/>
              <w:left w:val="single" w:sz="4" w:space="0" w:color="auto"/>
              <w:bottom w:val="single" w:sz="4" w:space="0" w:color="auto"/>
              <w:right w:val="single" w:sz="4" w:space="0" w:color="auto"/>
            </w:tcBorders>
          </w:tcPr>
          <w:p w:rsidR="002E1307" w:rsidRDefault="00B01A60" w:rsidP="002E1307">
            <w:pPr>
              <w:rPr>
                <w:rFonts w:cs="Times New Roman"/>
                <w:kern w:val="2"/>
                <w:sz w:val="22"/>
                <w:szCs w:val="22"/>
                <w:lang w:eastAsia="en-US"/>
              </w:rPr>
            </w:pPr>
            <w:r>
              <w:rPr>
                <w:rFonts w:cs="Times New Roman"/>
                <w:kern w:val="2"/>
                <w:sz w:val="22"/>
                <w:szCs w:val="22"/>
                <w:lang w:eastAsia="en-US"/>
              </w:rPr>
              <w:t>6.36</w:t>
            </w:r>
          </w:p>
        </w:tc>
      </w:tr>
      <w:tr w:rsidR="002E130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Default="002E1307" w:rsidP="002E1307">
            <w:pPr>
              <w:spacing w:before="7" w:line="243" w:lineRule="auto"/>
              <w:ind w:right="-20"/>
              <w:rPr>
                <w:rFonts w:eastAsia="Arial" w:cs="Times New Roman"/>
                <w:color w:val="000000"/>
                <w:sz w:val="22"/>
                <w:szCs w:val="22"/>
              </w:rPr>
            </w:pPr>
            <w:r>
              <w:rPr>
                <w:rFonts w:eastAsia="Arial" w:cs="Times New Roman"/>
                <w:color w:val="000000"/>
                <w:sz w:val="22"/>
                <w:szCs w:val="22"/>
              </w:rPr>
              <w:t>Bronzas pūderis</w:t>
            </w:r>
          </w:p>
        </w:tc>
        <w:tc>
          <w:tcPr>
            <w:tcW w:w="1134"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16.56</w:t>
            </w:r>
          </w:p>
        </w:tc>
        <w:tc>
          <w:tcPr>
            <w:tcW w:w="2134" w:type="dxa"/>
            <w:tcBorders>
              <w:top w:val="single" w:sz="4" w:space="0" w:color="auto"/>
              <w:left w:val="single" w:sz="4" w:space="0" w:color="auto"/>
              <w:bottom w:val="single" w:sz="4" w:space="0" w:color="auto"/>
              <w:right w:val="single" w:sz="4" w:space="0" w:color="auto"/>
            </w:tcBorders>
          </w:tcPr>
          <w:p w:rsidR="002E1307" w:rsidRDefault="00B01A60" w:rsidP="002E1307">
            <w:pPr>
              <w:rPr>
                <w:rFonts w:cs="Times New Roman"/>
                <w:kern w:val="2"/>
                <w:sz w:val="22"/>
                <w:szCs w:val="22"/>
                <w:lang w:eastAsia="en-US"/>
              </w:rPr>
            </w:pPr>
            <w:r>
              <w:rPr>
                <w:rFonts w:cs="Times New Roman"/>
                <w:kern w:val="2"/>
                <w:sz w:val="22"/>
                <w:szCs w:val="22"/>
                <w:lang w:eastAsia="en-US"/>
              </w:rPr>
              <w:t>20.04</w:t>
            </w:r>
          </w:p>
        </w:tc>
      </w:tr>
      <w:tr w:rsidR="002E1307" w:rsidRPr="00872F4C" w:rsidTr="00BF60D8">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Default="002E1307" w:rsidP="002E1307">
            <w:pPr>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2E1307" w:rsidRDefault="002E1307" w:rsidP="002E1307">
            <w:pPr>
              <w:rPr>
                <w:rFonts w:cs="Times New Roman"/>
                <w:kern w:val="2"/>
                <w:sz w:val="22"/>
                <w:szCs w:val="22"/>
                <w:lang w:eastAsia="en-US"/>
              </w:rPr>
            </w:pPr>
            <w:r>
              <w:rPr>
                <w:rFonts w:cs="Times New Roman"/>
                <w:kern w:val="2"/>
                <w:sz w:val="22"/>
                <w:szCs w:val="22"/>
                <w:lang w:eastAsia="en-US"/>
              </w:rPr>
              <w:t>17.03</w:t>
            </w:r>
          </w:p>
        </w:tc>
        <w:tc>
          <w:tcPr>
            <w:tcW w:w="2134" w:type="dxa"/>
            <w:tcBorders>
              <w:top w:val="single" w:sz="4" w:space="0" w:color="auto"/>
              <w:left w:val="single" w:sz="4" w:space="0" w:color="auto"/>
              <w:bottom w:val="single" w:sz="4" w:space="0" w:color="auto"/>
              <w:right w:val="single" w:sz="4" w:space="0" w:color="auto"/>
            </w:tcBorders>
          </w:tcPr>
          <w:p w:rsidR="002E1307" w:rsidRDefault="00B01A60" w:rsidP="002E1307">
            <w:pPr>
              <w:rPr>
                <w:rFonts w:cs="Times New Roman"/>
                <w:kern w:val="2"/>
                <w:sz w:val="22"/>
                <w:szCs w:val="22"/>
                <w:lang w:eastAsia="en-US"/>
              </w:rPr>
            </w:pPr>
            <w:r>
              <w:rPr>
                <w:rFonts w:cs="Times New Roman"/>
                <w:kern w:val="2"/>
                <w:sz w:val="22"/>
                <w:szCs w:val="22"/>
                <w:lang w:eastAsia="en-US"/>
              </w:rPr>
              <w:t>20.61</w:t>
            </w:r>
          </w:p>
        </w:tc>
      </w:tr>
      <w:tr w:rsidR="002E1307"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spacing w:before="7" w:line="243" w:lineRule="auto"/>
              <w:ind w:right="-20"/>
              <w:rPr>
                <w:rFonts w:eastAsia="Arial" w:cs="Times New Roman"/>
                <w:b/>
                <w:color w:val="000000"/>
                <w:sz w:val="22"/>
                <w:szCs w:val="22"/>
              </w:rPr>
            </w:pPr>
            <w:r w:rsidRPr="00872F4C">
              <w:rPr>
                <w:rFonts w:eastAsia="Arial" w:cs="Times New Roman"/>
                <w:b/>
                <w:color w:val="000000"/>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r>
              <w:rPr>
                <w:rFonts w:cs="Times New Roman"/>
                <w:b/>
                <w:kern w:val="2"/>
                <w:sz w:val="22"/>
                <w:szCs w:val="22"/>
                <w:lang w:eastAsia="en-US"/>
              </w:rPr>
              <w:t>57.</w:t>
            </w:r>
            <w:r w:rsidR="00B2443B">
              <w:rPr>
                <w:rFonts w:cs="Times New Roman"/>
                <w:b/>
                <w:kern w:val="2"/>
                <w:sz w:val="22"/>
                <w:szCs w:val="22"/>
                <w:lang w:eastAsia="en-US"/>
              </w:rPr>
              <w:t>8</w:t>
            </w:r>
            <w:r>
              <w:rPr>
                <w:rFonts w:cs="Times New Roman"/>
                <w:b/>
                <w:kern w:val="2"/>
                <w:sz w:val="22"/>
                <w:szCs w:val="22"/>
                <w:lang w:eastAsia="en-US"/>
              </w:rPr>
              <w:t>4</w:t>
            </w:r>
          </w:p>
        </w:tc>
      </w:tr>
      <w:tr w:rsidR="002E1307"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spacing w:before="7" w:line="243" w:lineRule="auto"/>
              <w:ind w:right="-20"/>
              <w:rPr>
                <w:rFonts w:eastAsia="Arial" w:cs="Times New Roman"/>
                <w:b/>
                <w:color w:val="000000"/>
                <w:sz w:val="22"/>
                <w:szCs w:val="22"/>
              </w:rPr>
            </w:pPr>
            <w:r w:rsidRPr="00872F4C">
              <w:rPr>
                <w:rFonts w:eastAsia="Arial" w:cs="Times New Roman"/>
                <w:b/>
                <w:color w:val="000000"/>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r>
              <w:rPr>
                <w:rFonts w:cs="Times New Roman"/>
                <w:b/>
                <w:kern w:val="2"/>
                <w:sz w:val="22"/>
                <w:szCs w:val="22"/>
                <w:lang w:eastAsia="en-US"/>
              </w:rPr>
              <w:t>12.</w:t>
            </w:r>
            <w:r w:rsidR="00B2443B">
              <w:rPr>
                <w:rFonts w:cs="Times New Roman"/>
                <w:b/>
                <w:kern w:val="2"/>
                <w:sz w:val="22"/>
                <w:szCs w:val="22"/>
                <w:lang w:eastAsia="en-US"/>
              </w:rPr>
              <w:t>15</w:t>
            </w:r>
          </w:p>
        </w:tc>
      </w:tr>
      <w:tr w:rsidR="002E1307" w:rsidRPr="00872F4C" w:rsidTr="008E6F83">
        <w:trPr>
          <w:trHeight w:val="161"/>
        </w:trPr>
        <w:tc>
          <w:tcPr>
            <w:tcW w:w="3685"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spacing w:before="7" w:line="243" w:lineRule="auto"/>
              <w:ind w:right="-20"/>
              <w:rPr>
                <w:rFonts w:eastAsia="Arial" w:cs="Times New Roman"/>
                <w:b/>
                <w:color w:val="000000"/>
                <w:sz w:val="22"/>
                <w:szCs w:val="22"/>
              </w:rPr>
            </w:pPr>
            <w:r w:rsidRPr="00872F4C">
              <w:rPr>
                <w:rFonts w:eastAsia="Arial" w:cs="Times New Roman"/>
                <w:b/>
                <w:color w:val="000000"/>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2E1307" w:rsidRPr="00872F4C" w:rsidRDefault="002E1307" w:rsidP="002E1307">
            <w:pPr>
              <w:jc w:val="both"/>
              <w:rPr>
                <w:rFonts w:cs="Times New Roman"/>
                <w:b/>
                <w:kern w:val="2"/>
                <w:sz w:val="22"/>
                <w:szCs w:val="22"/>
                <w:lang w:eastAsia="en-US"/>
              </w:rPr>
            </w:pPr>
            <w:r>
              <w:rPr>
                <w:rFonts w:cs="Times New Roman"/>
                <w:b/>
                <w:kern w:val="2"/>
                <w:sz w:val="22"/>
                <w:szCs w:val="22"/>
                <w:lang w:eastAsia="en-US"/>
              </w:rPr>
              <w:t>69.</w:t>
            </w:r>
            <w:r w:rsidR="00B2443B">
              <w:rPr>
                <w:rFonts w:cs="Times New Roman"/>
                <w:b/>
                <w:kern w:val="2"/>
                <w:sz w:val="22"/>
                <w:szCs w:val="22"/>
                <w:lang w:eastAsia="en-US"/>
              </w:rPr>
              <w:t>99</w:t>
            </w:r>
          </w:p>
        </w:tc>
      </w:tr>
    </w:tbl>
    <w:p w:rsidR="006375B9" w:rsidRPr="008E6F83" w:rsidRDefault="006375B9" w:rsidP="006375B9">
      <w:pPr>
        <w:spacing w:after="120"/>
        <w:ind w:left="7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601496" w:rsidRPr="007C63AA">
        <w:rPr>
          <w:rFonts w:cs="Times New Roman"/>
        </w:rPr>
        <w:t>8</w:t>
      </w:r>
      <w:r w:rsidR="00706781">
        <w:rPr>
          <w:rFonts w:cs="Times New Roman"/>
        </w:rPr>
        <w:t>. gada 1</w:t>
      </w:r>
      <w:r w:rsidR="00F61227">
        <w:rPr>
          <w:rFonts w:cs="Times New Roman"/>
        </w:rPr>
        <w:t>4</w:t>
      </w:r>
      <w:r w:rsidR="00706781">
        <w:rPr>
          <w:rFonts w:cs="Times New Roman"/>
        </w:rPr>
        <w:t xml:space="preserve">. </w:t>
      </w:r>
      <w:r w:rsidR="00F61227">
        <w:rPr>
          <w:rFonts w:cs="Times New Roman"/>
        </w:rPr>
        <w:t>novembra</w:t>
      </w:r>
      <w:r w:rsidR="00706781">
        <w:rPr>
          <w:rFonts w:cs="Times New Roman"/>
        </w:rPr>
        <w:t xml:space="preserve"> </w:t>
      </w:r>
      <w:r w:rsidRPr="007C63AA">
        <w:rPr>
          <w:rFonts w:cs="Times New Roman"/>
        </w:rPr>
        <w:t xml:space="preserve">numura pareizo atbilžu iesūtītājiem ar sms starpniecību tiks izlozēts 1 uzvarētājs, kurš saņems </w:t>
      </w:r>
      <w:r w:rsidR="002E62FD" w:rsidRPr="007C63AA">
        <w:rPr>
          <w:rFonts w:cs="Times New Roman"/>
        </w:rPr>
        <w:t>dāvanu no</w:t>
      </w:r>
      <w:r w:rsidR="00BE6167">
        <w:rPr>
          <w:rFonts w:cs="Times New Roman"/>
        </w:rPr>
        <w:t xml:space="preserve"> </w:t>
      </w:r>
      <w:r w:rsidR="00787858">
        <w:rPr>
          <w:rFonts w:cs="Times New Roman"/>
        </w:rPr>
        <w:t>SIA “ODEKI” 70</w:t>
      </w:r>
      <w:r w:rsidR="006974FC">
        <w:rPr>
          <w:rFonts w:cs="Times New Roman"/>
        </w:rPr>
        <w:t>.00</w:t>
      </w:r>
      <w:r w:rsidR="00787858">
        <w:rPr>
          <w:rFonts w:cs="Times New Roman"/>
        </w:rPr>
        <w:t xml:space="preserve"> EUR</w:t>
      </w:r>
      <w:r w:rsidR="002E62FD" w:rsidRPr="007C63AA">
        <w:rPr>
          <w:rFonts w:cs="Times New Roman"/>
        </w:rPr>
        <w:t xml:space="preserve"> </w:t>
      </w:r>
      <w:r w:rsidR="00B7777F" w:rsidRPr="007C63AA">
        <w:rPr>
          <w:rFonts w:cs="Times New Roman"/>
        </w:rPr>
        <w:t xml:space="preserve">(t.sk. pvn) </w:t>
      </w:r>
      <w:r w:rsidR="002E62FD"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6375B9" w:rsidRPr="00787858" w:rsidTr="004F6BE4">
        <w:trPr>
          <w:trHeight w:val="254"/>
        </w:trPr>
        <w:tc>
          <w:tcPr>
            <w:tcW w:w="3685" w:type="dxa"/>
            <w:tcBorders>
              <w:top w:val="single" w:sz="4" w:space="0" w:color="auto"/>
              <w:left w:val="single" w:sz="4" w:space="0" w:color="auto"/>
              <w:bottom w:val="single" w:sz="4" w:space="0" w:color="auto"/>
              <w:right w:val="single" w:sz="4" w:space="0" w:color="auto"/>
            </w:tcBorders>
          </w:tcPr>
          <w:p w:rsidR="006375B9" w:rsidRPr="00787858" w:rsidRDefault="006375B9" w:rsidP="00857966">
            <w:pPr>
              <w:tabs>
                <w:tab w:val="right" w:pos="3410"/>
              </w:tabs>
              <w:jc w:val="center"/>
              <w:rPr>
                <w:rFonts w:cs="Times New Roman"/>
                <w:kern w:val="2"/>
                <w:sz w:val="22"/>
                <w:szCs w:val="22"/>
                <w:lang w:eastAsia="en-US"/>
              </w:rPr>
            </w:pPr>
            <w:r w:rsidRPr="0078785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6375B9" w:rsidRPr="00787858" w:rsidRDefault="006375B9" w:rsidP="00857966">
            <w:pPr>
              <w:jc w:val="center"/>
              <w:rPr>
                <w:rFonts w:cs="Times New Roman"/>
                <w:kern w:val="2"/>
                <w:sz w:val="22"/>
                <w:szCs w:val="22"/>
                <w:lang w:eastAsia="en-US"/>
              </w:rPr>
            </w:pPr>
            <w:r w:rsidRPr="0078785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6375B9" w:rsidRPr="00787858" w:rsidRDefault="006375B9" w:rsidP="00857966">
            <w:pPr>
              <w:jc w:val="center"/>
              <w:rPr>
                <w:rFonts w:cs="Times New Roman"/>
                <w:kern w:val="2"/>
                <w:sz w:val="22"/>
                <w:szCs w:val="22"/>
                <w:lang w:eastAsia="en-US"/>
              </w:rPr>
            </w:pPr>
            <w:r w:rsidRPr="00787858">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6375B9" w:rsidRPr="00787858" w:rsidRDefault="006375B9" w:rsidP="00857966">
            <w:pPr>
              <w:jc w:val="center"/>
              <w:rPr>
                <w:rFonts w:cs="Times New Roman"/>
                <w:kern w:val="2"/>
                <w:sz w:val="22"/>
                <w:szCs w:val="22"/>
                <w:lang w:eastAsia="en-US"/>
              </w:rPr>
            </w:pPr>
            <w:r w:rsidRPr="00787858">
              <w:rPr>
                <w:rFonts w:cs="Times New Roman"/>
                <w:sz w:val="22"/>
                <w:szCs w:val="22"/>
              </w:rPr>
              <w:t xml:space="preserve">Summa (Eur, </w:t>
            </w:r>
            <w:r w:rsidR="00BE6167" w:rsidRPr="00787858">
              <w:rPr>
                <w:rFonts w:cs="Times New Roman"/>
                <w:sz w:val="22"/>
                <w:szCs w:val="22"/>
              </w:rPr>
              <w:t>ar</w:t>
            </w:r>
            <w:r w:rsidRPr="00787858">
              <w:rPr>
                <w:rFonts w:cs="Times New Roman"/>
                <w:sz w:val="22"/>
                <w:szCs w:val="22"/>
              </w:rPr>
              <w:t xml:space="preserve"> PVN)</w:t>
            </w:r>
          </w:p>
        </w:tc>
      </w:tr>
      <w:tr w:rsidR="00787858" w:rsidRPr="00787858" w:rsidTr="004F6BE4">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Aptaline Corpo nostiprinoša emulsija ķermenim 150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24.70</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2</w:t>
            </w:r>
            <w:r w:rsidR="00837AD3">
              <w:rPr>
                <w:rFonts w:cs="Times New Roman"/>
                <w:sz w:val="22"/>
                <w:szCs w:val="22"/>
              </w:rPr>
              <w:t>9.89</w:t>
            </w:r>
          </w:p>
        </w:tc>
      </w:tr>
      <w:tr w:rsidR="00787858" w:rsidRPr="00787858" w:rsidTr="004F6BE4">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Apta-Aging 2 pretgrumbu emulsija pēc 50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21.57</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837AD3" w:rsidP="00787858">
            <w:pPr>
              <w:rPr>
                <w:rFonts w:cs="Times New Roman"/>
                <w:sz w:val="22"/>
                <w:szCs w:val="22"/>
              </w:rPr>
            </w:pPr>
            <w:r>
              <w:rPr>
                <w:rFonts w:cs="Times New Roman"/>
                <w:sz w:val="22"/>
                <w:szCs w:val="22"/>
              </w:rPr>
              <w:t>26.10</w:t>
            </w:r>
          </w:p>
        </w:tc>
      </w:tr>
      <w:tr w:rsidR="00787858" w:rsidRPr="00787858" w:rsidTr="004F6BE4">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Aptaseb šampūns 200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11.58</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837AD3" w:rsidP="00787858">
            <w:pPr>
              <w:rPr>
                <w:rFonts w:cs="Times New Roman"/>
                <w:sz w:val="22"/>
                <w:szCs w:val="22"/>
              </w:rPr>
            </w:pPr>
            <w:r>
              <w:rPr>
                <w:rFonts w:cs="Times New Roman"/>
                <w:sz w:val="22"/>
                <w:szCs w:val="22"/>
              </w:rPr>
              <w:t>14.01</w:t>
            </w:r>
          </w:p>
        </w:tc>
      </w:tr>
      <w:tr w:rsidR="00787858" w:rsidRPr="00787858" w:rsidTr="004F6BE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r w:rsidRPr="00787858">
              <w:rPr>
                <w:rFonts w:cs="Times New Roman"/>
                <w:b/>
                <w:kern w:val="2"/>
                <w:sz w:val="22"/>
                <w:szCs w:val="22"/>
                <w:lang w:eastAsia="en-US"/>
              </w:rPr>
              <w:t>57.</w:t>
            </w:r>
            <w:r w:rsidR="00B2443B">
              <w:rPr>
                <w:rFonts w:cs="Times New Roman"/>
                <w:b/>
                <w:kern w:val="2"/>
                <w:sz w:val="22"/>
                <w:szCs w:val="22"/>
                <w:lang w:eastAsia="en-US"/>
              </w:rPr>
              <w:t>85</w:t>
            </w:r>
          </w:p>
        </w:tc>
      </w:tr>
      <w:tr w:rsidR="00787858" w:rsidRPr="00787858" w:rsidTr="004F6BE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 xml:space="preserve"> PVN 12 %</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b/>
                <w:kern w:val="2"/>
                <w:sz w:val="22"/>
                <w:szCs w:val="22"/>
                <w:lang w:eastAsia="en-US"/>
              </w:rPr>
            </w:pPr>
            <w:r w:rsidRPr="00787858">
              <w:rPr>
                <w:rFonts w:cs="Times New Roman"/>
                <w:b/>
                <w:kern w:val="2"/>
                <w:sz w:val="22"/>
                <w:szCs w:val="22"/>
                <w:lang w:eastAsia="en-US"/>
              </w:rPr>
              <w:t>12.</w:t>
            </w:r>
            <w:r w:rsidR="00B2443B">
              <w:rPr>
                <w:rFonts w:cs="Times New Roman"/>
                <w:b/>
                <w:kern w:val="2"/>
                <w:sz w:val="22"/>
                <w:szCs w:val="22"/>
                <w:lang w:eastAsia="en-US"/>
              </w:rPr>
              <w:t>15</w:t>
            </w:r>
          </w:p>
        </w:tc>
      </w:tr>
      <w:tr w:rsidR="00787858" w:rsidRPr="00787858" w:rsidTr="004F6BE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r w:rsidRPr="00787858">
              <w:rPr>
                <w:rFonts w:cs="Times New Roman"/>
                <w:b/>
                <w:sz w:val="22"/>
                <w:szCs w:val="22"/>
              </w:rPr>
              <w:t xml:space="preserve">KOPĀ (t.sk. PVN 12 %) </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B2443B" w:rsidP="00787858">
            <w:pPr>
              <w:jc w:val="both"/>
              <w:rPr>
                <w:rFonts w:cs="Times New Roman"/>
                <w:b/>
                <w:kern w:val="2"/>
                <w:sz w:val="22"/>
                <w:szCs w:val="22"/>
                <w:lang w:eastAsia="en-US"/>
              </w:rPr>
            </w:pPr>
            <w:r>
              <w:rPr>
                <w:rFonts w:cs="Times New Roman"/>
                <w:b/>
                <w:kern w:val="2"/>
                <w:sz w:val="22"/>
                <w:szCs w:val="22"/>
                <w:lang w:eastAsia="en-US"/>
              </w:rPr>
              <w:t>7</w:t>
            </w:r>
            <w:r w:rsidR="00E14521">
              <w:rPr>
                <w:rFonts w:cs="Times New Roman"/>
                <w:b/>
                <w:kern w:val="2"/>
                <w:sz w:val="22"/>
                <w:szCs w:val="22"/>
                <w:lang w:eastAsia="en-US"/>
              </w:rPr>
              <w:t>0</w:t>
            </w:r>
            <w:r>
              <w:rPr>
                <w:rFonts w:cs="Times New Roman"/>
                <w:b/>
                <w:kern w:val="2"/>
                <w:sz w:val="22"/>
                <w:szCs w:val="22"/>
                <w:lang w:eastAsia="en-US"/>
              </w:rPr>
              <w:t>.00</w:t>
            </w:r>
          </w:p>
        </w:tc>
      </w:tr>
    </w:tbl>
    <w:p w:rsidR="006375B9" w:rsidRPr="007C63AA" w:rsidRDefault="006375B9" w:rsidP="006375B9">
      <w:pPr>
        <w:spacing w:after="120"/>
        <w:ind w:left="7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601496" w:rsidRPr="007C63AA">
        <w:rPr>
          <w:rFonts w:cs="Times New Roman"/>
        </w:rPr>
        <w:t>8</w:t>
      </w:r>
      <w:r w:rsidRPr="007C63AA">
        <w:rPr>
          <w:rFonts w:cs="Times New Roman"/>
        </w:rPr>
        <w:t xml:space="preserve">. gada </w:t>
      </w:r>
      <w:r w:rsidR="00706781">
        <w:rPr>
          <w:rFonts w:cs="Times New Roman"/>
        </w:rPr>
        <w:t>2</w:t>
      </w:r>
      <w:r w:rsidR="00F61227">
        <w:rPr>
          <w:rFonts w:cs="Times New Roman"/>
        </w:rPr>
        <w:t>1</w:t>
      </w:r>
      <w:r w:rsidR="00706781">
        <w:rPr>
          <w:rFonts w:cs="Times New Roman"/>
        </w:rPr>
        <w:t xml:space="preserve">. </w:t>
      </w:r>
      <w:r w:rsidR="00F61227">
        <w:rPr>
          <w:rFonts w:cs="Times New Roman"/>
        </w:rPr>
        <w:t>novembra</w:t>
      </w:r>
      <w:r w:rsidR="00706781">
        <w:rPr>
          <w:rFonts w:cs="Times New Roman"/>
        </w:rPr>
        <w:t xml:space="preserve"> </w:t>
      </w:r>
      <w:r w:rsidRPr="007C63AA">
        <w:rPr>
          <w:rFonts w:cs="Times New Roman"/>
        </w:rPr>
        <w:t xml:space="preserve">numura pareizo atbilžu iesūtītājiem ar sms starpniecību tiks izlozēts 1 uzvarētājs, kurš saņems </w:t>
      </w:r>
      <w:r w:rsidR="002E62FD" w:rsidRPr="007C63AA">
        <w:rPr>
          <w:rFonts w:cs="Times New Roman"/>
        </w:rPr>
        <w:t xml:space="preserve">dāvanu no </w:t>
      </w:r>
      <w:r w:rsidR="002E1307" w:rsidRPr="002E1307">
        <w:rPr>
          <w:rFonts w:cs="Times New Roman"/>
        </w:rPr>
        <w:t>SIA “KOSMOPAR”</w:t>
      </w:r>
      <w:r w:rsidR="00092AE4">
        <w:rPr>
          <w:rFonts w:cs="Times New Roman"/>
        </w:rPr>
        <w:t xml:space="preserve"> 69.</w:t>
      </w:r>
      <w:r w:rsidR="003E0392">
        <w:rPr>
          <w:rFonts w:cs="Times New Roman"/>
        </w:rPr>
        <w:t>99</w:t>
      </w:r>
      <w:r w:rsidR="00092AE4">
        <w:rPr>
          <w:rFonts w:cs="Times New Roman"/>
        </w:rPr>
        <w:t xml:space="preserve"> EUR </w:t>
      </w:r>
      <w:r w:rsidR="00B7777F" w:rsidRPr="007C63AA">
        <w:rPr>
          <w:rFonts w:cs="Times New Roman"/>
        </w:rPr>
        <w:t xml:space="preserve">(t.sk. pvn) </w:t>
      </w:r>
      <w:r w:rsidR="002E62FD" w:rsidRPr="007C63AA">
        <w:rPr>
          <w:rFonts w:cs="Times New Roman"/>
        </w:rPr>
        <w:t>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CC1CC5"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CC1CC5" w:rsidRPr="00BC1BB6" w:rsidRDefault="00CC1CC5" w:rsidP="008E6F83">
            <w:pPr>
              <w:tabs>
                <w:tab w:val="right" w:pos="3410"/>
              </w:tabs>
              <w:jc w:val="center"/>
              <w:rPr>
                <w:rFonts w:cs="Times New Roman"/>
                <w:kern w:val="2"/>
                <w:sz w:val="22"/>
                <w:szCs w:val="22"/>
                <w:lang w:eastAsia="en-US"/>
              </w:rPr>
            </w:pPr>
            <w:r w:rsidRPr="00BC1BB6">
              <w:rPr>
                <w:rFonts w:cs="Times New Roman"/>
                <w:kern w:val="2"/>
                <w:sz w:val="22"/>
                <w:szCs w:val="22"/>
                <w:lang w:eastAsia="en-US"/>
              </w:rPr>
              <w:t>Preces nosaukums</w:t>
            </w:r>
          </w:p>
        </w:tc>
        <w:tc>
          <w:tcPr>
            <w:tcW w:w="1134" w:type="dxa"/>
            <w:tcBorders>
              <w:top w:val="single" w:sz="4" w:space="0" w:color="auto"/>
              <w:left w:val="single" w:sz="4" w:space="0" w:color="auto"/>
              <w:bottom w:val="single" w:sz="4" w:space="0" w:color="auto"/>
              <w:right w:val="single" w:sz="4" w:space="0" w:color="auto"/>
            </w:tcBorders>
          </w:tcPr>
          <w:p w:rsidR="00CC1CC5" w:rsidRPr="00BC1BB6" w:rsidRDefault="00CC1CC5" w:rsidP="008E6F83">
            <w:pPr>
              <w:jc w:val="center"/>
              <w:rPr>
                <w:rFonts w:cs="Times New Roman"/>
                <w:kern w:val="2"/>
                <w:sz w:val="22"/>
                <w:szCs w:val="22"/>
                <w:lang w:eastAsia="en-US"/>
              </w:rPr>
            </w:pPr>
            <w:r w:rsidRPr="00BC1BB6">
              <w:rPr>
                <w:rFonts w:cs="Times New Roman"/>
                <w:kern w:val="2"/>
                <w:sz w:val="22"/>
                <w:szCs w:val="22"/>
                <w:lang w:eastAsia="en-US"/>
              </w:rPr>
              <w:t>Daudz.</w:t>
            </w:r>
          </w:p>
        </w:tc>
        <w:tc>
          <w:tcPr>
            <w:tcW w:w="1843" w:type="dxa"/>
            <w:tcBorders>
              <w:top w:val="single" w:sz="4" w:space="0" w:color="auto"/>
              <w:left w:val="single" w:sz="4" w:space="0" w:color="auto"/>
              <w:bottom w:val="single" w:sz="4" w:space="0" w:color="auto"/>
              <w:right w:val="single" w:sz="4" w:space="0" w:color="auto"/>
            </w:tcBorders>
          </w:tcPr>
          <w:p w:rsidR="00CC1CC5" w:rsidRPr="00BC1BB6" w:rsidRDefault="00CC1CC5" w:rsidP="008E6F83">
            <w:pPr>
              <w:jc w:val="center"/>
              <w:rPr>
                <w:rFonts w:cs="Times New Roman"/>
                <w:kern w:val="2"/>
                <w:sz w:val="22"/>
                <w:szCs w:val="22"/>
                <w:lang w:eastAsia="en-US"/>
              </w:rPr>
            </w:pPr>
            <w:r w:rsidRPr="00BC1BB6">
              <w:rPr>
                <w:rFonts w:cs="Times New Roman"/>
                <w:kern w:val="2"/>
                <w:sz w:val="22"/>
                <w:szCs w:val="22"/>
                <w:lang w:eastAsia="en-US"/>
              </w:rPr>
              <w:t>Cena (Eur, bez PVN)</w:t>
            </w:r>
          </w:p>
        </w:tc>
        <w:tc>
          <w:tcPr>
            <w:tcW w:w="2134" w:type="dxa"/>
            <w:tcBorders>
              <w:top w:val="single" w:sz="4" w:space="0" w:color="auto"/>
              <w:left w:val="single" w:sz="4" w:space="0" w:color="auto"/>
              <w:bottom w:val="single" w:sz="4" w:space="0" w:color="auto"/>
              <w:right w:val="single" w:sz="4" w:space="0" w:color="auto"/>
            </w:tcBorders>
          </w:tcPr>
          <w:p w:rsidR="00CC1CC5" w:rsidRPr="00BC1BB6" w:rsidRDefault="00CC1CC5" w:rsidP="008E6F83">
            <w:pPr>
              <w:jc w:val="center"/>
              <w:rPr>
                <w:rFonts w:cs="Times New Roman"/>
                <w:kern w:val="2"/>
                <w:sz w:val="22"/>
                <w:szCs w:val="22"/>
                <w:lang w:eastAsia="en-US"/>
              </w:rPr>
            </w:pPr>
            <w:r w:rsidRPr="00BC1BB6">
              <w:rPr>
                <w:rFonts w:cs="Times New Roman"/>
                <w:kern w:val="2"/>
                <w:sz w:val="22"/>
                <w:szCs w:val="22"/>
                <w:lang w:eastAsia="en-US"/>
              </w:rPr>
              <w:t>Summa (Eur, ar PVN)</w:t>
            </w:r>
          </w:p>
        </w:tc>
      </w:tr>
      <w:tr w:rsidR="00CC1CC5"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CC1CC5" w:rsidRPr="00BC1BB6" w:rsidRDefault="00092AE4" w:rsidP="00CC1CC5">
            <w:pPr>
              <w:tabs>
                <w:tab w:val="right" w:pos="3410"/>
              </w:tabs>
              <w:rPr>
                <w:rFonts w:cs="Times New Roman"/>
                <w:kern w:val="2"/>
                <w:sz w:val="22"/>
                <w:szCs w:val="22"/>
                <w:lang w:eastAsia="en-US"/>
              </w:rPr>
            </w:pPr>
            <w:r>
              <w:rPr>
                <w:rFonts w:cs="Times New Roman"/>
                <w:kern w:val="2"/>
                <w:sz w:val="22"/>
                <w:szCs w:val="22"/>
                <w:lang w:eastAsia="en-US"/>
              </w:rPr>
              <w:t>Nagu laka</w:t>
            </w:r>
          </w:p>
        </w:tc>
        <w:tc>
          <w:tcPr>
            <w:tcW w:w="1134" w:type="dxa"/>
            <w:tcBorders>
              <w:top w:val="single" w:sz="4" w:space="0" w:color="auto"/>
              <w:left w:val="single" w:sz="4" w:space="0" w:color="auto"/>
              <w:bottom w:val="single" w:sz="4" w:space="0" w:color="auto"/>
              <w:right w:val="single" w:sz="4" w:space="0" w:color="auto"/>
            </w:tcBorders>
          </w:tcPr>
          <w:p w:rsidR="00CC1CC5" w:rsidRPr="00BC1BB6" w:rsidRDefault="00092AE4" w:rsidP="00CC1CC5">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CC1CC5" w:rsidRPr="00BC1BB6" w:rsidRDefault="00092AE4" w:rsidP="00CC1CC5">
            <w:pPr>
              <w:rPr>
                <w:rFonts w:cs="Times New Roman"/>
                <w:kern w:val="2"/>
                <w:sz w:val="22"/>
                <w:szCs w:val="22"/>
                <w:lang w:eastAsia="en-US"/>
              </w:rPr>
            </w:pPr>
            <w:r>
              <w:rPr>
                <w:rFonts w:cs="Times New Roman"/>
                <w:kern w:val="2"/>
                <w:sz w:val="22"/>
                <w:szCs w:val="22"/>
                <w:lang w:eastAsia="en-US"/>
              </w:rPr>
              <w:t>7.43</w:t>
            </w:r>
          </w:p>
        </w:tc>
        <w:tc>
          <w:tcPr>
            <w:tcW w:w="2134" w:type="dxa"/>
            <w:tcBorders>
              <w:top w:val="single" w:sz="4" w:space="0" w:color="auto"/>
              <w:left w:val="single" w:sz="4" w:space="0" w:color="auto"/>
              <w:bottom w:val="single" w:sz="4" w:space="0" w:color="auto"/>
              <w:right w:val="single" w:sz="4" w:space="0" w:color="auto"/>
            </w:tcBorders>
          </w:tcPr>
          <w:p w:rsidR="00CC1CC5" w:rsidRPr="00BC1BB6" w:rsidRDefault="00B01A60" w:rsidP="00CC1CC5">
            <w:pPr>
              <w:rPr>
                <w:rFonts w:cs="Times New Roman"/>
                <w:kern w:val="2"/>
                <w:sz w:val="22"/>
                <w:szCs w:val="22"/>
                <w:lang w:eastAsia="en-US"/>
              </w:rPr>
            </w:pPr>
            <w:r>
              <w:rPr>
                <w:rFonts w:cs="Times New Roman"/>
                <w:kern w:val="2"/>
                <w:sz w:val="22"/>
                <w:szCs w:val="22"/>
                <w:lang w:eastAsia="en-US"/>
              </w:rPr>
              <w:t>8.99</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Skropstu tuša “Curling Mascara”</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11.56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13.99</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 xml:space="preserve">Uzacu zīmulis </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5.26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6.36</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Bronzas pūderis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16.56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20.04</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17.03</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20.61</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kern w:val="2"/>
                <w:sz w:val="22"/>
                <w:szCs w:val="22"/>
                <w:lang w:eastAsia="en-US"/>
              </w:rPr>
            </w:pPr>
            <w:r>
              <w:rPr>
                <w:rFonts w:cs="Times New Roman"/>
                <w:b/>
                <w:kern w:val="2"/>
                <w:sz w:val="22"/>
                <w:szCs w:val="22"/>
                <w:lang w:eastAsia="en-US"/>
              </w:rPr>
              <w:t>KOPĀ (bez PVN)</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57.</w:t>
            </w:r>
            <w:r w:rsidR="00B01A60">
              <w:rPr>
                <w:rFonts w:cs="Times New Roman"/>
                <w:b/>
                <w:kern w:val="2"/>
                <w:sz w:val="22"/>
                <w:szCs w:val="22"/>
                <w:lang w:eastAsia="en-US"/>
              </w:rPr>
              <w:t>8</w:t>
            </w:r>
            <w:r>
              <w:rPr>
                <w:rFonts w:cs="Times New Roman"/>
                <w:b/>
                <w:kern w:val="2"/>
                <w:sz w:val="22"/>
                <w:szCs w:val="22"/>
                <w:lang w:eastAsia="en-US"/>
              </w:rPr>
              <w:t>4</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kern w:val="2"/>
                <w:sz w:val="22"/>
                <w:szCs w:val="22"/>
                <w:lang w:eastAsia="en-US"/>
              </w:rPr>
            </w:pPr>
            <w:r w:rsidRPr="00BC1BB6">
              <w:rPr>
                <w:rFonts w:cs="Times New Roman"/>
                <w:b/>
                <w:kern w:val="2"/>
                <w:sz w:val="22"/>
                <w:szCs w:val="22"/>
                <w:lang w:eastAsia="en-US"/>
              </w:rPr>
              <w:t>PVN 21 %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12.</w:t>
            </w:r>
            <w:r w:rsidR="00444FBA">
              <w:rPr>
                <w:rFonts w:cs="Times New Roman"/>
                <w:b/>
                <w:kern w:val="2"/>
                <w:sz w:val="22"/>
                <w:szCs w:val="22"/>
                <w:lang w:eastAsia="en-US"/>
              </w:rPr>
              <w:t>15</w:t>
            </w:r>
          </w:p>
        </w:tc>
      </w:tr>
      <w:tr w:rsidR="00092AE4" w:rsidRPr="00BC1BB6" w:rsidTr="00CC1CC5">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kern w:val="2"/>
                <w:sz w:val="22"/>
                <w:szCs w:val="22"/>
                <w:lang w:eastAsia="en-US"/>
              </w:rPr>
            </w:pPr>
            <w:r w:rsidRPr="00BC1BB6">
              <w:rPr>
                <w:rFonts w:cs="Times New Roman"/>
                <w:b/>
                <w:kern w:val="2"/>
                <w:sz w:val="22"/>
                <w:szCs w:val="22"/>
                <w:lang w:eastAsia="en-US"/>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kern w:val="2"/>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69.</w:t>
            </w:r>
            <w:r w:rsidR="00B01A60">
              <w:rPr>
                <w:rFonts w:cs="Times New Roman"/>
                <w:b/>
                <w:kern w:val="2"/>
                <w:sz w:val="22"/>
                <w:szCs w:val="22"/>
                <w:lang w:eastAsia="en-US"/>
              </w:rPr>
              <w:t>99</w:t>
            </w:r>
          </w:p>
        </w:tc>
      </w:tr>
    </w:tbl>
    <w:p w:rsidR="006375B9" w:rsidRPr="007C63AA" w:rsidRDefault="006375B9" w:rsidP="006375B9">
      <w:pPr>
        <w:spacing w:after="120"/>
        <w:ind w:left="7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C271D0" w:rsidRPr="007C63AA">
        <w:rPr>
          <w:rFonts w:cs="Times New Roman"/>
        </w:rPr>
        <w:t>8</w:t>
      </w:r>
      <w:r w:rsidR="00706781">
        <w:rPr>
          <w:rFonts w:cs="Times New Roman"/>
        </w:rPr>
        <w:t>. gada 2</w:t>
      </w:r>
      <w:r w:rsidR="00F61227">
        <w:rPr>
          <w:rFonts w:cs="Times New Roman"/>
        </w:rPr>
        <w:t>8</w:t>
      </w:r>
      <w:r w:rsidRPr="007C63AA">
        <w:rPr>
          <w:rFonts w:cs="Times New Roman"/>
        </w:rPr>
        <w:t xml:space="preserve">. </w:t>
      </w:r>
      <w:r w:rsidR="00F61227">
        <w:rPr>
          <w:rFonts w:cs="Times New Roman"/>
        </w:rPr>
        <w:t>novembra</w:t>
      </w:r>
      <w:r w:rsidR="00706781">
        <w:rPr>
          <w:rFonts w:cs="Times New Roman"/>
        </w:rPr>
        <w:t xml:space="preserve"> </w:t>
      </w:r>
      <w:r w:rsidRPr="007C63AA">
        <w:rPr>
          <w:rFonts w:cs="Times New Roman"/>
        </w:rPr>
        <w:t xml:space="preserve">numura pareizo atbilžu iesūtītājiem ar sms starpniecību tiks izlozēts 1 uzvarētājs, kurš saņems </w:t>
      </w:r>
      <w:r w:rsidR="002E62FD" w:rsidRPr="007C63AA">
        <w:rPr>
          <w:rFonts w:cs="Times New Roman"/>
        </w:rPr>
        <w:t xml:space="preserve">dāvanu no </w:t>
      </w:r>
      <w:r w:rsidR="00092AE4">
        <w:rPr>
          <w:rFonts w:cs="Times New Roman"/>
        </w:rPr>
        <w:t>SIA “KOSMOPAR”</w:t>
      </w:r>
      <w:r w:rsidR="0046794C">
        <w:rPr>
          <w:rFonts w:cs="Times New Roman"/>
        </w:rPr>
        <w:t xml:space="preserve"> 69.99</w:t>
      </w:r>
      <w:r w:rsidR="00092AE4" w:rsidRPr="00092AE4">
        <w:rPr>
          <w:rFonts w:cs="Times New Roman"/>
        </w:rPr>
        <w:t xml:space="preserve"> EUR</w:t>
      </w:r>
      <w:r w:rsidR="00B7777F" w:rsidRPr="007C63AA">
        <w:rPr>
          <w:rFonts w:cs="Times New Roman"/>
        </w:rPr>
        <w:t xml:space="preserve"> (t.sk.</w:t>
      </w:r>
      <w:r w:rsidR="00F61227">
        <w:rPr>
          <w:rFonts w:cs="Times New Roman"/>
        </w:rPr>
        <w:t xml:space="preserve"> pvn</w:t>
      </w:r>
      <w:r w:rsidR="00B7777F" w:rsidRPr="007C63AA">
        <w:rPr>
          <w:rFonts w:cs="Times New Roman"/>
        </w:rPr>
        <w:t>)</w:t>
      </w:r>
      <w:r w:rsidR="002E62FD" w:rsidRPr="007C63AA">
        <w:rPr>
          <w:rFonts w:cs="Times New Roman"/>
        </w:rPr>
        <w:t xml:space="preserve"> vērtībā.</w:t>
      </w:r>
    </w:p>
    <w:p w:rsidR="006375B9"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A2665D"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tabs>
                <w:tab w:val="right" w:pos="3410"/>
              </w:tabs>
              <w:jc w:val="center"/>
              <w:rPr>
                <w:rFonts w:cs="Times New Roman"/>
                <w:sz w:val="22"/>
                <w:szCs w:val="22"/>
              </w:rPr>
            </w:pPr>
            <w:r w:rsidRPr="00BC1BB6">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t xml:space="preserve">Cena (Eur, bez </w:t>
            </w:r>
            <w:r w:rsidRPr="00BC1BB6">
              <w:rPr>
                <w:rFonts w:cs="Times New Roman"/>
                <w:sz w:val="22"/>
                <w:szCs w:val="22"/>
              </w:rPr>
              <w:lastRenderedPageBreak/>
              <w:t>PVN)</w:t>
            </w:r>
          </w:p>
        </w:tc>
        <w:tc>
          <w:tcPr>
            <w:tcW w:w="2134"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lastRenderedPageBreak/>
              <w:t xml:space="preserve">Summa (Eur, ar </w:t>
            </w:r>
            <w:r w:rsidRPr="00BC1BB6">
              <w:rPr>
                <w:rFonts w:cs="Times New Roman"/>
                <w:sz w:val="22"/>
                <w:szCs w:val="22"/>
              </w:rPr>
              <w:lastRenderedPageBreak/>
              <w:t>PVN)</w:t>
            </w:r>
          </w:p>
        </w:tc>
      </w:tr>
      <w:tr w:rsidR="00A2665D"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A2665D" w:rsidRPr="00BC1BB6" w:rsidRDefault="00092AE4" w:rsidP="00CC1CC5">
            <w:pPr>
              <w:tabs>
                <w:tab w:val="right" w:pos="3410"/>
              </w:tabs>
              <w:rPr>
                <w:rFonts w:cs="Times New Roman"/>
                <w:sz w:val="22"/>
                <w:szCs w:val="22"/>
              </w:rPr>
            </w:pPr>
            <w:r>
              <w:rPr>
                <w:rFonts w:cs="Times New Roman"/>
                <w:sz w:val="22"/>
                <w:szCs w:val="22"/>
              </w:rPr>
              <w:lastRenderedPageBreak/>
              <w:t>Nagu laka</w:t>
            </w:r>
          </w:p>
        </w:tc>
        <w:tc>
          <w:tcPr>
            <w:tcW w:w="1134" w:type="dxa"/>
            <w:tcBorders>
              <w:top w:val="single" w:sz="4" w:space="0" w:color="auto"/>
              <w:left w:val="single" w:sz="4" w:space="0" w:color="auto"/>
              <w:bottom w:val="single" w:sz="4" w:space="0" w:color="auto"/>
              <w:right w:val="single" w:sz="4" w:space="0" w:color="auto"/>
            </w:tcBorders>
          </w:tcPr>
          <w:p w:rsidR="00A2665D" w:rsidRPr="00BC1BB6" w:rsidRDefault="00092AE4" w:rsidP="00092AE4">
            <w:pPr>
              <w:rPr>
                <w:rFonts w:cs="Times New Roman"/>
                <w:sz w:val="22"/>
                <w:szCs w:val="22"/>
              </w:rPr>
            </w:pPr>
            <w:r>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A2665D" w:rsidRPr="00BC1BB6" w:rsidRDefault="00092AE4" w:rsidP="00092AE4">
            <w:pPr>
              <w:rPr>
                <w:rFonts w:cs="Times New Roman"/>
                <w:sz w:val="22"/>
                <w:szCs w:val="22"/>
              </w:rPr>
            </w:pPr>
            <w:r>
              <w:rPr>
                <w:rFonts w:cs="Times New Roman"/>
                <w:sz w:val="22"/>
                <w:szCs w:val="22"/>
              </w:rPr>
              <w:t>7.43</w:t>
            </w:r>
          </w:p>
        </w:tc>
        <w:tc>
          <w:tcPr>
            <w:tcW w:w="2134" w:type="dxa"/>
            <w:tcBorders>
              <w:top w:val="single" w:sz="4" w:space="0" w:color="auto"/>
              <w:left w:val="single" w:sz="4" w:space="0" w:color="auto"/>
              <w:bottom w:val="single" w:sz="4" w:space="0" w:color="auto"/>
              <w:right w:val="single" w:sz="4" w:space="0" w:color="auto"/>
            </w:tcBorders>
          </w:tcPr>
          <w:p w:rsidR="00A2665D" w:rsidRPr="00BC1BB6" w:rsidRDefault="00B01A60" w:rsidP="00092AE4">
            <w:pPr>
              <w:rPr>
                <w:rFonts w:cs="Times New Roman"/>
                <w:sz w:val="22"/>
                <w:szCs w:val="22"/>
              </w:rPr>
            </w:pPr>
            <w:r>
              <w:rPr>
                <w:rFonts w:cs="Times New Roman"/>
                <w:sz w:val="22"/>
                <w:szCs w:val="22"/>
              </w:rPr>
              <w:t>8.99</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Skropstu tuša “Curling Mascara”</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11.56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13.99</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 xml:space="preserve">Uzacu zīmulis </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5.26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6.36</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Bronzas pūderis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16.56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20.04</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092AE4">
            <w:pPr>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17.03</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20.61</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sz w:val="22"/>
                <w:szCs w:val="22"/>
              </w:rPr>
            </w:pPr>
            <w:r w:rsidRPr="00BC1BB6">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57.</w:t>
            </w:r>
            <w:r w:rsidR="00444FBA">
              <w:rPr>
                <w:rFonts w:cs="Times New Roman"/>
                <w:b/>
                <w:kern w:val="2"/>
                <w:sz w:val="22"/>
                <w:szCs w:val="22"/>
                <w:lang w:eastAsia="en-US"/>
              </w:rPr>
              <w:t>8</w:t>
            </w:r>
            <w:r>
              <w:rPr>
                <w:rFonts w:cs="Times New Roman"/>
                <w:b/>
                <w:kern w:val="2"/>
                <w:sz w:val="22"/>
                <w:szCs w:val="22"/>
                <w:lang w:eastAsia="en-US"/>
              </w:rPr>
              <w:t>4</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sz w:val="22"/>
                <w:szCs w:val="22"/>
              </w:rPr>
            </w:pPr>
            <w:r w:rsidRPr="00BC1BB6">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12.</w:t>
            </w:r>
            <w:r w:rsidR="00444FBA">
              <w:rPr>
                <w:rFonts w:cs="Times New Roman"/>
                <w:b/>
                <w:kern w:val="2"/>
                <w:sz w:val="22"/>
                <w:szCs w:val="22"/>
                <w:lang w:eastAsia="en-US"/>
              </w:rPr>
              <w:t>15</w:t>
            </w:r>
          </w:p>
        </w:tc>
      </w:tr>
      <w:tr w:rsidR="00092AE4"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tabs>
                <w:tab w:val="right" w:pos="3410"/>
              </w:tabs>
              <w:rPr>
                <w:rFonts w:cs="Times New Roman"/>
                <w:b/>
                <w:sz w:val="22"/>
                <w:szCs w:val="22"/>
              </w:rPr>
            </w:pPr>
            <w:r w:rsidRPr="00BC1BB6">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092AE4">
            <w:pPr>
              <w:jc w:val="both"/>
              <w:rPr>
                <w:rFonts w:cs="Times New Roman"/>
                <w:b/>
                <w:kern w:val="2"/>
                <w:sz w:val="22"/>
                <w:szCs w:val="22"/>
                <w:lang w:eastAsia="en-US"/>
              </w:rPr>
            </w:pPr>
            <w:r>
              <w:rPr>
                <w:rFonts w:cs="Times New Roman"/>
                <w:b/>
                <w:kern w:val="2"/>
                <w:sz w:val="22"/>
                <w:szCs w:val="22"/>
                <w:lang w:eastAsia="en-US"/>
              </w:rPr>
              <w:t>69.</w:t>
            </w:r>
            <w:r w:rsidR="00444FBA">
              <w:rPr>
                <w:rFonts w:cs="Times New Roman"/>
                <w:b/>
                <w:kern w:val="2"/>
                <w:sz w:val="22"/>
                <w:szCs w:val="22"/>
                <w:lang w:eastAsia="en-US"/>
              </w:rPr>
              <w:t>99</w:t>
            </w:r>
          </w:p>
        </w:tc>
      </w:tr>
    </w:tbl>
    <w:p w:rsidR="006375B9" w:rsidRPr="007C63AA" w:rsidRDefault="006375B9" w:rsidP="006375B9">
      <w:pPr>
        <w:spacing w:after="120"/>
        <w:ind w:left="7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C271D0" w:rsidRPr="007C63AA">
        <w:rPr>
          <w:rFonts w:cs="Times New Roman"/>
        </w:rPr>
        <w:t>8</w:t>
      </w:r>
      <w:r w:rsidR="00706781">
        <w:rPr>
          <w:rFonts w:cs="Times New Roman"/>
        </w:rPr>
        <w:t xml:space="preserve">. gada 5. </w:t>
      </w:r>
      <w:r w:rsidR="00F61227">
        <w:rPr>
          <w:rFonts w:cs="Times New Roman"/>
        </w:rPr>
        <w:t>decembra</w:t>
      </w:r>
      <w:r w:rsidR="00706781">
        <w:rPr>
          <w:rFonts w:cs="Times New Roman"/>
        </w:rPr>
        <w:t xml:space="preserve"> </w:t>
      </w:r>
      <w:r w:rsidRPr="007C63AA">
        <w:rPr>
          <w:rFonts w:cs="Times New Roman"/>
        </w:rPr>
        <w:t xml:space="preserve">akcijas dalībniekiem ar sms starpniecību tiks izlozēts 1 uzvarētājs, kurš saņems </w:t>
      </w:r>
      <w:r w:rsidR="002E62FD" w:rsidRPr="007C63AA">
        <w:rPr>
          <w:rFonts w:cs="Times New Roman"/>
        </w:rPr>
        <w:t xml:space="preserve">dāvanu no </w:t>
      </w:r>
      <w:r w:rsidR="00787858">
        <w:rPr>
          <w:rFonts w:cs="Times New Roman"/>
        </w:rPr>
        <w:t>SIA “ODEKI” 70 EUR</w:t>
      </w:r>
      <w:r w:rsidR="00F61227">
        <w:rPr>
          <w:rFonts w:cs="Times New Roman"/>
        </w:rPr>
        <w:t xml:space="preserve"> </w:t>
      </w:r>
      <w:r w:rsidR="00B7777F" w:rsidRPr="007C63AA">
        <w:rPr>
          <w:rFonts w:cs="Times New Roman"/>
        </w:rPr>
        <w:t>(t.sk.</w:t>
      </w:r>
      <w:r w:rsidR="00F61227">
        <w:rPr>
          <w:rFonts w:cs="Times New Roman"/>
        </w:rPr>
        <w:t xml:space="preserve"> pvn</w:t>
      </w:r>
      <w:r w:rsidR="00B7777F" w:rsidRPr="007C63AA">
        <w:rPr>
          <w:rFonts w:cs="Times New Roman"/>
        </w:rPr>
        <w:t>)</w:t>
      </w:r>
      <w:r w:rsidR="002E62FD" w:rsidRPr="007C63AA">
        <w:rPr>
          <w:rFonts w:cs="Times New Roman"/>
        </w:rPr>
        <w:t xml:space="preserve"> vērtībā.</w:t>
      </w:r>
    </w:p>
    <w:p w:rsidR="006375B9" w:rsidRPr="007C63AA"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872F4C" w:rsidRPr="00BC1BB6" w:rsidTr="00063112">
        <w:trPr>
          <w:trHeight w:val="254"/>
        </w:trPr>
        <w:tc>
          <w:tcPr>
            <w:tcW w:w="3685"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tabs>
                <w:tab w:val="right" w:pos="3410"/>
              </w:tabs>
              <w:jc w:val="center"/>
              <w:rPr>
                <w:rFonts w:cs="Times New Roman"/>
                <w:kern w:val="2"/>
                <w:sz w:val="22"/>
                <w:szCs w:val="22"/>
                <w:lang w:eastAsia="en-US"/>
              </w:rPr>
            </w:pPr>
            <w:r w:rsidRPr="00BC1BB6">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jc w:val="center"/>
              <w:rPr>
                <w:rFonts w:cs="Times New Roman"/>
                <w:kern w:val="2"/>
                <w:sz w:val="22"/>
                <w:szCs w:val="22"/>
                <w:lang w:eastAsia="en-US"/>
              </w:rPr>
            </w:pPr>
            <w:r w:rsidRPr="00BC1BB6">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jc w:val="center"/>
              <w:rPr>
                <w:rFonts w:cs="Times New Roman"/>
                <w:kern w:val="2"/>
                <w:sz w:val="22"/>
                <w:szCs w:val="22"/>
                <w:lang w:eastAsia="en-US"/>
              </w:rPr>
            </w:pPr>
            <w:r w:rsidRPr="00BC1BB6">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jc w:val="center"/>
              <w:rPr>
                <w:rFonts w:cs="Times New Roman"/>
                <w:kern w:val="2"/>
                <w:sz w:val="22"/>
                <w:szCs w:val="22"/>
                <w:lang w:eastAsia="en-US"/>
              </w:rPr>
            </w:pPr>
            <w:r w:rsidRPr="00BC1BB6">
              <w:rPr>
                <w:rFonts w:cs="Times New Roman"/>
                <w:sz w:val="22"/>
                <w:szCs w:val="22"/>
              </w:rPr>
              <w:t>Summa (Eur, ar PVN)</w:t>
            </w:r>
          </w:p>
        </w:tc>
      </w:tr>
      <w:tr w:rsidR="00787858" w:rsidRPr="00BC1BB6" w:rsidTr="00063112">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Aptaline Corpo nostiprinoša emulsija ķermenim 150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24.70</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837AD3" w:rsidP="00787858">
            <w:pPr>
              <w:rPr>
                <w:rFonts w:cs="Times New Roman"/>
                <w:sz w:val="22"/>
                <w:szCs w:val="22"/>
              </w:rPr>
            </w:pPr>
            <w:r>
              <w:rPr>
                <w:rFonts w:cs="Times New Roman"/>
                <w:sz w:val="22"/>
                <w:szCs w:val="22"/>
              </w:rPr>
              <w:t>29.89</w:t>
            </w:r>
          </w:p>
        </w:tc>
      </w:tr>
      <w:tr w:rsidR="00787858" w:rsidRPr="00BC1BB6" w:rsidTr="00063112">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spacing w:line="243" w:lineRule="auto"/>
              <w:ind w:right="-20"/>
              <w:rPr>
                <w:rFonts w:eastAsia="Arial" w:cs="Times New Roman"/>
                <w:color w:val="000000"/>
                <w:sz w:val="22"/>
                <w:szCs w:val="22"/>
              </w:rPr>
            </w:pPr>
            <w:r w:rsidRPr="00787858">
              <w:rPr>
                <w:rFonts w:eastAsia="Arial" w:cs="Times New Roman"/>
                <w:color w:val="000000"/>
                <w:sz w:val="22"/>
                <w:szCs w:val="22"/>
              </w:rPr>
              <w:t>Aptacream mitrinošs krēms taukainai un kombinētai ādai</w:t>
            </w:r>
            <w:r>
              <w:rPr>
                <w:rFonts w:eastAsia="Arial" w:cs="Times New Roman"/>
                <w:color w:val="000000"/>
                <w:sz w:val="22"/>
                <w:szCs w:val="22"/>
              </w:rPr>
              <w:t xml:space="preserve"> 50 ml</w:t>
            </w:r>
          </w:p>
        </w:tc>
        <w:tc>
          <w:tcPr>
            <w:tcW w:w="1134"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rPr>
                <w:rFonts w:cs="Times New Roman"/>
                <w:sz w:val="22"/>
                <w:szCs w:val="22"/>
              </w:rPr>
            </w:pPr>
            <w:r>
              <w:rPr>
                <w:rFonts w:cs="Times New Roman"/>
                <w:sz w:val="22"/>
                <w:szCs w:val="22"/>
              </w:rPr>
              <w:t>16.14</w:t>
            </w:r>
          </w:p>
        </w:tc>
        <w:tc>
          <w:tcPr>
            <w:tcW w:w="2134" w:type="dxa"/>
            <w:tcBorders>
              <w:top w:val="single" w:sz="4" w:space="0" w:color="auto"/>
              <w:left w:val="single" w:sz="4" w:space="0" w:color="auto"/>
              <w:bottom w:val="single" w:sz="4" w:space="0" w:color="auto"/>
              <w:right w:val="single" w:sz="4" w:space="0" w:color="auto"/>
            </w:tcBorders>
          </w:tcPr>
          <w:p w:rsidR="00787858" w:rsidRPr="00BC1BB6" w:rsidRDefault="00837AD3" w:rsidP="00063112">
            <w:pPr>
              <w:rPr>
                <w:rFonts w:cs="Times New Roman"/>
                <w:sz w:val="22"/>
                <w:szCs w:val="22"/>
              </w:rPr>
            </w:pPr>
            <w:r>
              <w:rPr>
                <w:rFonts w:cs="Times New Roman"/>
                <w:sz w:val="22"/>
                <w:szCs w:val="22"/>
              </w:rPr>
              <w:t>19.53</w:t>
            </w:r>
          </w:p>
        </w:tc>
      </w:tr>
      <w:tr w:rsidR="00787858" w:rsidRPr="00BC1BB6" w:rsidTr="00063112">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spacing w:line="243" w:lineRule="auto"/>
              <w:ind w:right="-20"/>
              <w:rPr>
                <w:rFonts w:eastAsia="Arial" w:cs="Times New Roman"/>
                <w:color w:val="000000"/>
                <w:sz w:val="22"/>
                <w:szCs w:val="22"/>
              </w:rPr>
            </w:pPr>
            <w:r>
              <w:rPr>
                <w:rFonts w:eastAsia="Arial" w:cs="Times New Roman"/>
                <w:color w:val="000000"/>
                <w:sz w:val="22"/>
                <w:szCs w:val="22"/>
              </w:rPr>
              <w:t>Aptacrin šampūns</w:t>
            </w:r>
          </w:p>
        </w:tc>
        <w:tc>
          <w:tcPr>
            <w:tcW w:w="1134"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787858" w:rsidRPr="00BC1BB6" w:rsidRDefault="00787858" w:rsidP="00063112">
            <w:pPr>
              <w:rPr>
                <w:rFonts w:cs="Times New Roman"/>
                <w:sz w:val="22"/>
                <w:szCs w:val="22"/>
              </w:rPr>
            </w:pPr>
            <w:r>
              <w:rPr>
                <w:rFonts w:cs="Times New Roman"/>
                <w:sz w:val="22"/>
                <w:szCs w:val="22"/>
              </w:rPr>
              <w:t>12.46</w:t>
            </w:r>
          </w:p>
        </w:tc>
        <w:tc>
          <w:tcPr>
            <w:tcW w:w="2134" w:type="dxa"/>
            <w:tcBorders>
              <w:top w:val="single" w:sz="4" w:space="0" w:color="auto"/>
              <w:left w:val="single" w:sz="4" w:space="0" w:color="auto"/>
              <w:bottom w:val="single" w:sz="4" w:space="0" w:color="auto"/>
              <w:right w:val="single" w:sz="4" w:space="0" w:color="auto"/>
            </w:tcBorders>
          </w:tcPr>
          <w:p w:rsidR="00787858" w:rsidRPr="00BC1BB6" w:rsidRDefault="00837AD3" w:rsidP="00063112">
            <w:pPr>
              <w:rPr>
                <w:rFonts w:cs="Times New Roman"/>
                <w:sz w:val="22"/>
                <w:szCs w:val="22"/>
              </w:rPr>
            </w:pPr>
            <w:r>
              <w:rPr>
                <w:rFonts w:cs="Times New Roman"/>
                <w:sz w:val="22"/>
                <w:szCs w:val="22"/>
              </w:rPr>
              <w:t>15.08</w:t>
            </w:r>
          </w:p>
        </w:tc>
      </w:tr>
      <w:tr w:rsidR="00787858" w:rsidRPr="00BC1BB6" w:rsidTr="00063112">
        <w:trPr>
          <w:trHeight w:val="161"/>
        </w:trPr>
        <w:tc>
          <w:tcPr>
            <w:tcW w:w="3685"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spacing w:line="243" w:lineRule="auto"/>
              <w:ind w:right="-20"/>
              <w:rPr>
                <w:rFonts w:eastAsia="Arial" w:cs="Times New Roman"/>
                <w:color w:val="000000"/>
                <w:sz w:val="22"/>
                <w:szCs w:val="22"/>
              </w:rPr>
            </w:pPr>
            <w:r w:rsidRPr="00787858">
              <w:rPr>
                <w:rFonts w:eastAsia="Arial" w:cs="Times New Roman"/>
                <w:color w:val="000000"/>
                <w:sz w:val="22"/>
                <w:szCs w:val="22"/>
              </w:rPr>
              <w:t>Aptalip mīkstinošs lūpu balzams 5.7 ml</w:t>
            </w:r>
          </w:p>
        </w:tc>
        <w:tc>
          <w:tcPr>
            <w:tcW w:w="1134"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jc w:val="both"/>
              <w:rPr>
                <w:rFonts w:cs="Times New Roman"/>
                <w:kern w:val="2"/>
                <w:sz w:val="22"/>
                <w:szCs w:val="22"/>
                <w:lang w:eastAsia="en-US"/>
              </w:rPr>
            </w:pPr>
            <w:r w:rsidRPr="00787858">
              <w:rPr>
                <w:rFonts w:cs="Times New Roman"/>
                <w:kern w:val="2"/>
                <w:sz w:val="22"/>
                <w:szCs w:val="22"/>
                <w:lang w:eastAsia="en-US"/>
              </w:rPr>
              <w:t xml:space="preserve">1 </w:t>
            </w:r>
          </w:p>
        </w:tc>
        <w:tc>
          <w:tcPr>
            <w:tcW w:w="1843" w:type="dxa"/>
            <w:tcBorders>
              <w:top w:val="single" w:sz="4" w:space="0" w:color="auto"/>
              <w:left w:val="single" w:sz="4" w:space="0" w:color="auto"/>
              <w:bottom w:val="single" w:sz="4" w:space="0" w:color="auto"/>
              <w:right w:val="single" w:sz="4" w:space="0" w:color="auto"/>
            </w:tcBorders>
          </w:tcPr>
          <w:p w:rsidR="00787858" w:rsidRPr="00787858" w:rsidRDefault="00787858" w:rsidP="00787858">
            <w:pPr>
              <w:rPr>
                <w:rFonts w:cs="Times New Roman"/>
                <w:sz w:val="22"/>
                <w:szCs w:val="22"/>
              </w:rPr>
            </w:pPr>
            <w:r w:rsidRPr="00787858">
              <w:rPr>
                <w:rFonts w:cs="Times New Roman"/>
                <w:sz w:val="22"/>
                <w:szCs w:val="22"/>
              </w:rPr>
              <w:t>4.55</w:t>
            </w:r>
          </w:p>
        </w:tc>
        <w:tc>
          <w:tcPr>
            <w:tcW w:w="2134" w:type="dxa"/>
            <w:tcBorders>
              <w:top w:val="single" w:sz="4" w:space="0" w:color="auto"/>
              <w:left w:val="single" w:sz="4" w:space="0" w:color="auto"/>
              <w:bottom w:val="single" w:sz="4" w:space="0" w:color="auto"/>
              <w:right w:val="single" w:sz="4" w:space="0" w:color="auto"/>
            </w:tcBorders>
          </w:tcPr>
          <w:p w:rsidR="00787858" w:rsidRPr="00787858" w:rsidRDefault="00A91BBF" w:rsidP="00787858">
            <w:pPr>
              <w:rPr>
                <w:rFonts w:cs="Times New Roman"/>
                <w:sz w:val="22"/>
                <w:szCs w:val="22"/>
              </w:rPr>
            </w:pPr>
            <w:r>
              <w:rPr>
                <w:rFonts w:cs="Times New Roman"/>
                <w:sz w:val="22"/>
                <w:szCs w:val="22"/>
              </w:rPr>
              <w:t>5.50</w:t>
            </w:r>
          </w:p>
        </w:tc>
      </w:tr>
      <w:tr w:rsidR="00872F4C" w:rsidRPr="00BC1BB6" w:rsidTr="0006311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r w:rsidRPr="00BC1BB6">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872F4C" w:rsidRPr="00BC1BB6" w:rsidRDefault="00787858" w:rsidP="00063112">
            <w:pPr>
              <w:spacing w:after="120"/>
              <w:jc w:val="both"/>
              <w:rPr>
                <w:rFonts w:cs="Times New Roman"/>
                <w:b/>
                <w:sz w:val="22"/>
                <w:szCs w:val="22"/>
              </w:rPr>
            </w:pPr>
            <w:r>
              <w:rPr>
                <w:rFonts w:cs="Times New Roman"/>
                <w:b/>
                <w:sz w:val="22"/>
                <w:szCs w:val="22"/>
              </w:rPr>
              <w:t>57.85</w:t>
            </w:r>
          </w:p>
        </w:tc>
      </w:tr>
      <w:tr w:rsidR="00872F4C" w:rsidRPr="00BC1BB6" w:rsidTr="0006311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r w:rsidRPr="00BC1BB6">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872F4C" w:rsidRPr="00BC1BB6" w:rsidRDefault="00787858" w:rsidP="00063112">
            <w:pPr>
              <w:spacing w:after="120"/>
              <w:jc w:val="both"/>
              <w:rPr>
                <w:rFonts w:cs="Times New Roman"/>
                <w:b/>
                <w:sz w:val="22"/>
                <w:szCs w:val="22"/>
              </w:rPr>
            </w:pPr>
            <w:r>
              <w:rPr>
                <w:rFonts w:cs="Times New Roman"/>
                <w:b/>
                <w:sz w:val="22"/>
                <w:szCs w:val="22"/>
              </w:rPr>
              <w:t>12.15</w:t>
            </w:r>
          </w:p>
        </w:tc>
      </w:tr>
      <w:tr w:rsidR="00872F4C" w:rsidRPr="00BC1BB6" w:rsidTr="00063112">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r w:rsidRPr="00BC1BB6">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2F4C" w:rsidRPr="00BC1BB6" w:rsidRDefault="00872F4C" w:rsidP="00063112">
            <w:pPr>
              <w:spacing w:after="120"/>
              <w:jc w:val="both"/>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872F4C" w:rsidRPr="00BC1BB6" w:rsidRDefault="00787858" w:rsidP="00063112">
            <w:pPr>
              <w:spacing w:after="120"/>
              <w:jc w:val="both"/>
              <w:rPr>
                <w:rFonts w:cs="Times New Roman"/>
                <w:b/>
                <w:sz w:val="22"/>
                <w:szCs w:val="22"/>
              </w:rPr>
            </w:pPr>
            <w:r>
              <w:rPr>
                <w:rFonts w:cs="Times New Roman"/>
                <w:b/>
                <w:sz w:val="22"/>
                <w:szCs w:val="22"/>
              </w:rPr>
              <w:t>70.00</w:t>
            </w:r>
          </w:p>
        </w:tc>
      </w:tr>
    </w:tbl>
    <w:p w:rsidR="006375B9" w:rsidRPr="007C63AA" w:rsidRDefault="006375B9" w:rsidP="006375B9">
      <w:pPr>
        <w:spacing w:after="120"/>
        <w:jc w:val="both"/>
        <w:rPr>
          <w:rFonts w:cs="Times New Roman"/>
          <w:b/>
          <w:u w:val="single"/>
        </w:rPr>
      </w:pPr>
    </w:p>
    <w:p w:rsidR="002E62FD" w:rsidRPr="007C63AA" w:rsidRDefault="006375B9" w:rsidP="002E62FD">
      <w:pPr>
        <w:spacing w:after="120"/>
        <w:ind w:left="720"/>
        <w:jc w:val="both"/>
        <w:rPr>
          <w:rFonts w:cs="Times New Roman"/>
        </w:rPr>
      </w:pPr>
      <w:r w:rsidRPr="007C63AA">
        <w:rPr>
          <w:rFonts w:cs="Times New Roman"/>
        </w:rPr>
        <w:t>Starp žurnāla „Ieva” 201</w:t>
      </w:r>
      <w:r w:rsidR="00554C03" w:rsidRPr="007C63AA">
        <w:rPr>
          <w:rFonts w:cs="Times New Roman"/>
        </w:rPr>
        <w:t>8</w:t>
      </w:r>
      <w:r w:rsidR="00706781">
        <w:rPr>
          <w:rFonts w:cs="Times New Roman"/>
        </w:rPr>
        <w:t>. gada 12</w:t>
      </w:r>
      <w:r w:rsidRPr="007C63AA">
        <w:rPr>
          <w:rFonts w:cs="Times New Roman"/>
        </w:rPr>
        <w:t xml:space="preserve">. </w:t>
      </w:r>
      <w:r w:rsidR="00F61227">
        <w:rPr>
          <w:rFonts w:cs="Times New Roman"/>
        </w:rPr>
        <w:t>decembra</w:t>
      </w:r>
      <w:r w:rsidRPr="007C63AA">
        <w:rPr>
          <w:rFonts w:cs="Times New Roman"/>
        </w:rPr>
        <w:t xml:space="preserve"> numura pareizo atbilžu iesūtītājiem ar sms starpniecību tiks izlozēts 1 uzvarētājs, kurš saņems </w:t>
      </w:r>
      <w:r w:rsidR="002E62FD" w:rsidRPr="007C63AA">
        <w:rPr>
          <w:rFonts w:cs="Times New Roman"/>
        </w:rPr>
        <w:t xml:space="preserve">dāvanu no </w:t>
      </w:r>
      <w:r w:rsidR="00524890">
        <w:rPr>
          <w:rFonts w:cs="Times New Roman"/>
        </w:rPr>
        <w:t>SIA “ODEKI” 70 EUR</w:t>
      </w:r>
      <w:r w:rsidR="00F61227">
        <w:rPr>
          <w:rFonts w:cs="Times New Roman"/>
        </w:rPr>
        <w:t xml:space="preserve"> </w:t>
      </w:r>
      <w:r w:rsidR="00B7777F" w:rsidRPr="007C63AA">
        <w:rPr>
          <w:rFonts w:cs="Times New Roman"/>
        </w:rPr>
        <w:t xml:space="preserve">(t.sk. pvn) </w:t>
      </w:r>
      <w:r w:rsidR="002E62FD" w:rsidRPr="007C63AA">
        <w:rPr>
          <w:rFonts w:cs="Times New Roman"/>
        </w:rPr>
        <w:t>vērtībā.</w:t>
      </w:r>
    </w:p>
    <w:p w:rsidR="006375B9" w:rsidRDefault="006375B9" w:rsidP="006375B9">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A2665D"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tabs>
                <w:tab w:val="right" w:pos="3410"/>
              </w:tabs>
              <w:jc w:val="center"/>
              <w:rPr>
                <w:rFonts w:cs="Times New Roman"/>
                <w:sz w:val="22"/>
                <w:szCs w:val="22"/>
              </w:rPr>
            </w:pPr>
            <w:r w:rsidRPr="00BC1BB6">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A2665D" w:rsidRPr="00BC1BB6" w:rsidRDefault="00A2665D" w:rsidP="008E6F83">
            <w:pPr>
              <w:jc w:val="center"/>
              <w:rPr>
                <w:rFonts w:cs="Times New Roman"/>
                <w:sz w:val="22"/>
                <w:szCs w:val="22"/>
              </w:rPr>
            </w:pPr>
            <w:r w:rsidRPr="00BC1BB6">
              <w:rPr>
                <w:rFonts w:cs="Times New Roman"/>
                <w:sz w:val="22"/>
                <w:szCs w:val="22"/>
              </w:rPr>
              <w:t>Summa (Eur, ar PVN)</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spacing w:line="243" w:lineRule="auto"/>
              <w:ind w:right="-20"/>
              <w:rPr>
                <w:rFonts w:eastAsia="Arial" w:cs="Times New Roman"/>
                <w:color w:val="000000"/>
                <w:sz w:val="22"/>
                <w:szCs w:val="22"/>
              </w:rPr>
            </w:pPr>
            <w:r w:rsidRPr="00787858">
              <w:rPr>
                <w:rFonts w:eastAsia="Arial" w:cs="Times New Roman"/>
                <w:color w:val="000000"/>
                <w:sz w:val="22"/>
                <w:szCs w:val="22"/>
              </w:rPr>
              <w:t>Aptaline Corpo nostiprinoša emulsija ķermenim 150 ml</w:t>
            </w:r>
          </w:p>
        </w:tc>
        <w:tc>
          <w:tcPr>
            <w:tcW w:w="1134"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jc w:val="both"/>
              <w:rPr>
                <w:rFonts w:cs="Times New Roman"/>
                <w:kern w:val="2"/>
                <w:sz w:val="22"/>
                <w:szCs w:val="22"/>
                <w:lang w:eastAsia="en-US"/>
              </w:rPr>
            </w:pPr>
            <w:r w:rsidRPr="0078785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rPr>
                <w:rFonts w:cs="Times New Roman"/>
                <w:sz w:val="22"/>
                <w:szCs w:val="22"/>
              </w:rPr>
            </w:pPr>
            <w:r w:rsidRPr="00787858">
              <w:rPr>
                <w:rFonts w:cs="Times New Roman"/>
                <w:sz w:val="22"/>
                <w:szCs w:val="22"/>
              </w:rPr>
              <w:t>24.70</w:t>
            </w:r>
          </w:p>
        </w:tc>
        <w:tc>
          <w:tcPr>
            <w:tcW w:w="2134" w:type="dxa"/>
            <w:tcBorders>
              <w:top w:val="single" w:sz="4" w:space="0" w:color="auto"/>
              <w:left w:val="single" w:sz="4" w:space="0" w:color="auto"/>
              <w:bottom w:val="single" w:sz="4" w:space="0" w:color="auto"/>
              <w:right w:val="single" w:sz="4" w:space="0" w:color="auto"/>
            </w:tcBorders>
          </w:tcPr>
          <w:p w:rsidR="00524890" w:rsidRPr="00787858" w:rsidRDefault="00837AD3" w:rsidP="00524890">
            <w:pPr>
              <w:rPr>
                <w:rFonts w:cs="Times New Roman"/>
                <w:sz w:val="22"/>
                <w:szCs w:val="22"/>
              </w:rPr>
            </w:pPr>
            <w:r>
              <w:rPr>
                <w:rFonts w:cs="Times New Roman"/>
                <w:sz w:val="22"/>
                <w:szCs w:val="22"/>
              </w:rPr>
              <w:t>29.89</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BC1BB6" w:rsidRDefault="00524890" w:rsidP="00CC1CC5">
            <w:pPr>
              <w:tabs>
                <w:tab w:val="right" w:pos="3410"/>
              </w:tabs>
              <w:rPr>
                <w:rFonts w:cs="Times New Roman"/>
                <w:sz w:val="22"/>
                <w:szCs w:val="22"/>
              </w:rPr>
            </w:pPr>
            <w:r>
              <w:rPr>
                <w:rFonts w:cs="Times New Roman"/>
                <w:sz w:val="22"/>
                <w:szCs w:val="22"/>
              </w:rPr>
              <w:t xml:space="preserve">Aptasap liguido </w:t>
            </w:r>
            <w:r w:rsidRPr="00524890">
              <w:rPr>
                <w:rFonts w:cs="Times New Roman"/>
                <w:sz w:val="22"/>
                <w:szCs w:val="22"/>
              </w:rPr>
              <w:t>attīrošs līdzeklis roku un sejas ikdienas mazgāšanai</w:t>
            </w:r>
            <w:r>
              <w:rPr>
                <w:rFonts w:cs="Times New Roman"/>
                <w:sz w:val="22"/>
                <w:szCs w:val="22"/>
              </w:rPr>
              <w:t xml:space="preserve"> 300 ml</w:t>
            </w:r>
          </w:p>
        </w:tc>
        <w:tc>
          <w:tcPr>
            <w:tcW w:w="1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rPr>
                <w:rFonts w:cs="Times New Roman"/>
                <w:sz w:val="22"/>
                <w:szCs w:val="22"/>
              </w:rPr>
            </w:pPr>
            <w:r>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rPr>
                <w:rFonts w:cs="Times New Roman"/>
                <w:sz w:val="22"/>
                <w:szCs w:val="22"/>
              </w:rPr>
            </w:pPr>
            <w:r>
              <w:rPr>
                <w:rFonts w:cs="Times New Roman"/>
                <w:sz w:val="22"/>
                <w:szCs w:val="22"/>
              </w:rPr>
              <w:t>7.26</w:t>
            </w:r>
          </w:p>
        </w:tc>
        <w:tc>
          <w:tcPr>
            <w:tcW w:w="2134" w:type="dxa"/>
            <w:tcBorders>
              <w:top w:val="single" w:sz="4" w:space="0" w:color="auto"/>
              <w:left w:val="single" w:sz="4" w:space="0" w:color="auto"/>
              <w:bottom w:val="single" w:sz="4" w:space="0" w:color="auto"/>
              <w:right w:val="single" w:sz="4" w:space="0" w:color="auto"/>
            </w:tcBorders>
          </w:tcPr>
          <w:p w:rsidR="00524890" w:rsidRPr="00BC1BB6" w:rsidRDefault="00837AD3" w:rsidP="00524890">
            <w:pPr>
              <w:rPr>
                <w:rFonts w:cs="Times New Roman"/>
                <w:sz w:val="22"/>
                <w:szCs w:val="22"/>
              </w:rPr>
            </w:pPr>
            <w:r>
              <w:rPr>
                <w:rFonts w:cs="Times New Roman"/>
                <w:sz w:val="22"/>
                <w:szCs w:val="22"/>
              </w:rPr>
              <w:t>8.78</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rPr>
                <w:sz w:val="22"/>
                <w:szCs w:val="22"/>
              </w:rPr>
            </w:pPr>
            <w:r w:rsidRPr="00787858">
              <w:rPr>
                <w:sz w:val="22"/>
                <w:szCs w:val="22"/>
              </w:rPr>
              <w:t>Aptacream Plus mitrinošs krēms normālai un sausai sejas ādai 50 ml</w:t>
            </w:r>
          </w:p>
        </w:tc>
        <w:tc>
          <w:tcPr>
            <w:tcW w:w="1134"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rPr>
                <w:sz w:val="22"/>
                <w:szCs w:val="22"/>
              </w:rPr>
            </w:pPr>
            <w:r w:rsidRPr="0078785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524890" w:rsidRPr="00787858" w:rsidRDefault="00524890" w:rsidP="00524890">
            <w:pPr>
              <w:rPr>
                <w:sz w:val="22"/>
                <w:szCs w:val="22"/>
              </w:rPr>
            </w:pPr>
            <w:r w:rsidRPr="00787858">
              <w:rPr>
                <w:sz w:val="22"/>
                <w:szCs w:val="22"/>
              </w:rPr>
              <w:t>18.21</w:t>
            </w:r>
          </w:p>
        </w:tc>
        <w:tc>
          <w:tcPr>
            <w:tcW w:w="2134" w:type="dxa"/>
            <w:tcBorders>
              <w:top w:val="single" w:sz="4" w:space="0" w:color="auto"/>
              <w:left w:val="single" w:sz="4" w:space="0" w:color="auto"/>
              <w:bottom w:val="single" w:sz="4" w:space="0" w:color="auto"/>
              <w:right w:val="single" w:sz="4" w:space="0" w:color="auto"/>
            </w:tcBorders>
          </w:tcPr>
          <w:p w:rsidR="00524890" w:rsidRPr="00787858" w:rsidRDefault="00837AD3" w:rsidP="00524890">
            <w:pPr>
              <w:rPr>
                <w:sz w:val="22"/>
                <w:szCs w:val="22"/>
              </w:rPr>
            </w:pPr>
            <w:r>
              <w:rPr>
                <w:sz w:val="22"/>
                <w:szCs w:val="22"/>
              </w:rPr>
              <w:t>22.03</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BC1BB6" w:rsidRDefault="00524890" w:rsidP="00CC1CC5">
            <w:pPr>
              <w:tabs>
                <w:tab w:val="right" w:pos="3410"/>
              </w:tabs>
              <w:rPr>
                <w:rFonts w:cs="Times New Roman"/>
                <w:sz w:val="22"/>
                <w:szCs w:val="22"/>
              </w:rPr>
            </w:pPr>
            <w:r w:rsidRPr="00524890">
              <w:rPr>
                <w:rFonts w:cs="Times New Roman"/>
                <w:sz w:val="22"/>
                <w:szCs w:val="22"/>
              </w:rPr>
              <w:t>Aptafilm aizsargkrēms rokām</w:t>
            </w:r>
            <w:r>
              <w:rPr>
                <w:rFonts w:cs="Times New Roman"/>
                <w:sz w:val="22"/>
                <w:szCs w:val="22"/>
              </w:rPr>
              <w:t xml:space="preserve"> </w:t>
            </w:r>
            <w:r w:rsidRPr="00524890">
              <w:rPr>
                <w:rFonts w:cs="Times New Roman"/>
                <w:sz w:val="22"/>
                <w:szCs w:val="22"/>
              </w:rPr>
              <w:t>75 ml</w:t>
            </w:r>
          </w:p>
        </w:tc>
        <w:tc>
          <w:tcPr>
            <w:tcW w:w="1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rPr>
                <w:rFonts w:cs="Times New Roman"/>
                <w:sz w:val="22"/>
                <w:szCs w:val="22"/>
              </w:rPr>
            </w:pPr>
            <w:r>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rPr>
                <w:rFonts w:cs="Times New Roman"/>
                <w:sz w:val="22"/>
                <w:szCs w:val="22"/>
              </w:rPr>
            </w:pPr>
            <w:r>
              <w:rPr>
                <w:rFonts w:cs="Times New Roman"/>
                <w:sz w:val="22"/>
                <w:szCs w:val="22"/>
              </w:rPr>
              <w:t>7.68</w:t>
            </w:r>
          </w:p>
        </w:tc>
        <w:tc>
          <w:tcPr>
            <w:tcW w:w="2134" w:type="dxa"/>
            <w:tcBorders>
              <w:top w:val="single" w:sz="4" w:space="0" w:color="auto"/>
              <w:left w:val="single" w:sz="4" w:space="0" w:color="auto"/>
              <w:bottom w:val="single" w:sz="4" w:space="0" w:color="auto"/>
              <w:right w:val="single" w:sz="4" w:space="0" w:color="auto"/>
            </w:tcBorders>
          </w:tcPr>
          <w:p w:rsidR="00524890" w:rsidRPr="00BC1BB6" w:rsidRDefault="00837AD3" w:rsidP="00524890">
            <w:pPr>
              <w:rPr>
                <w:rFonts w:cs="Times New Roman"/>
                <w:sz w:val="22"/>
                <w:szCs w:val="22"/>
              </w:rPr>
            </w:pPr>
            <w:r>
              <w:rPr>
                <w:rFonts w:cs="Times New Roman"/>
                <w:sz w:val="22"/>
                <w:szCs w:val="22"/>
              </w:rPr>
              <w:t>9.29</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tabs>
                <w:tab w:val="right" w:pos="3410"/>
              </w:tabs>
              <w:rPr>
                <w:rFonts w:cs="Times New Roman"/>
                <w:b/>
                <w:sz w:val="22"/>
                <w:szCs w:val="22"/>
              </w:rPr>
            </w:pPr>
            <w:bookmarkStart w:id="4" w:name="_Hlk512252157"/>
            <w:r w:rsidRPr="00BC1BB6">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spacing w:after="120"/>
              <w:jc w:val="both"/>
              <w:rPr>
                <w:rFonts w:cs="Times New Roman"/>
                <w:b/>
                <w:sz w:val="22"/>
                <w:szCs w:val="22"/>
              </w:rPr>
            </w:pPr>
            <w:r>
              <w:rPr>
                <w:rFonts w:cs="Times New Roman"/>
                <w:b/>
                <w:sz w:val="22"/>
                <w:szCs w:val="22"/>
              </w:rPr>
              <w:t>57.85</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tabs>
                <w:tab w:val="right" w:pos="3410"/>
              </w:tabs>
              <w:rPr>
                <w:rFonts w:cs="Times New Roman"/>
                <w:b/>
                <w:sz w:val="22"/>
                <w:szCs w:val="22"/>
              </w:rPr>
            </w:pPr>
            <w:r w:rsidRPr="00BC1BB6">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spacing w:after="120"/>
              <w:jc w:val="both"/>
              <w:rPr>
                <w:rFonts w:cs="Times New Roman"/>
                <w:b/>
                <w:sz w:val="22"/>
                <w:szCs w:val="22"/>
              </w:rPr>
            </w:pPr>
            <w:r>
              <w:rPr>
                <w:rFonts w:cs="Times New Roman"/>
                <w:b/>
                <w:sz w:val="22"/>
                <w:szCs w:val="22"/>
              </w:rPr>
              <w:t>12.15</w:t>
            </w:r>
          </w:p>
        </w:tc>
      </w:tr>
      <w:tr w:rsidR="00524890" w:rsidRPr="00BC1BB6" w:rsidTr="00A2665D">
        <w:trPr>
          <w:trHeight w:val="254"/>
        </w:trPr>
        <w:tc>
          <w:tcPr>
            <w:tcW w:w="3685"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tabs>
                <w:tab w:val="right" w:pos="3410"/>
              </w:tabs>
              <w:rPr>
                <w:rFonts w:cs="Times New Roman"/>
                <w:b/>
                <w:sz w:val="22"/>
                <w:szCs w:val="22"/>
              </w:rPr>
            </w:pPr>
            <w:r w:rsidRPr="00BC1BB6">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524890" w:rsidRPr="00BC1BB6" w:rsidRDefault="00524890" w:rsidP="00524890">
            <w:pPr>
              <w:spacing w:after="120"/>
              <w:jc w:val="both"/>
              <w:rPr>
                <w:rFonts w:cs="Times New Roman"/>
                <w:b/>
                <w:sz w:val="22"/>
                <w:szCs w:val="22"/>
              </w:rPr>
            </w:pPr>
            <w:r>
              <w:rPr>
                <w:rFonts w:cs="Times New Roman"/>
                <w:b/>
                <w:sz w:val="22"/>
                <w:szCs w:val="22"/>
              </w:rPr>
              <w:t>70.00</w:t>
            </w:r>
          </w:p>
        </w:tc>
      </w:tr>
      <w:bookmarkEnd w:id="4"/>
    </w:tbl>
    <w:p w:rsidR="006375B9" w:rsidRPr="007C63AA" w:rsidRDefault="006375B9" w:rsidP="006375B9">
      <w:pPr>
        <w:spacing w:after="120"/>
        <w:jc w:val="both"/>
        <w:rPr>
          <w:rFonts w:cs="Times New Roman"/>
          <w:b/>
          <w:u w:val="single"/>
        </w:rPr>
      </w:pPr>
    </w:p>
    <w:p w:rsidR="002E62FD" w:rsidRPr="007C63AA" w:rsidRDefault="003E698E" w:rsidP="002E62FD">
      <w:pPr>
        <w:spacing w:after="120"/>
        <w:ind w:left="720"/>
        <w:jc w:val="both"/>
        <w:rPr>
          <w:rFonts w:cs="Times New Roman"/>
        </w:rPr>
      </w:pPr>
      <w:r w:rsidRPr="007C63AA">
        <w:rPr>
          <w:rFonts w:cs="Times New Roman"/>
        </w:rPr>
        <w:t>St</w:t>
      </w:r>
      <w:r w:rsidR="00706781">
        <w:rPr>
          <w:rFonts w:cs="Times New Roman"/>
        </w:rPr>
        <w:t xml:space="preserve">arp žurnāla „Ieva” 2018. gada 19. </w:t>
      </w:r>
      <w:r w:rsidR="00F61227">
        <w:rPr>
          <w:rFonts w:cs="Times New Roman"/>
        </w:rPr>
        <w:t>decembra</w:t>
      </w:r>
      <w:r w:rsidR="00706781">
        <w:rPr>
          <w:rFonts w:cs="Times New Roman"/>
        </w:rPr>
        <w:t xml:space="preserve"> </w:t>
      </w:r>
      <w:r w:rsidRPr="007C63AA">
        <w:rPr>
          <w:rFonts w:cs="Times New Roman"/>
        </w:rPr>
        <w:t xml:space="preserve">numura pareizo atbilžu iesūtītājiem ar sms starpniecību tiks izlozēts 1 uzvarētājs, kurš saņems </w:t>
      </w:r>
      <w:r w:rsidR="002E62FD" w:rsidRPr="007C63AA">
        <w:rPr>
          <w:rFonts w:cs="Times New Roman"/>
        </w:rPr>
        <w:t xml:space="preserve">dāvanu </w:t>
      </w:r>
      <w:r w:rsidR="002E62FD" w:rsidRPr="007C63AA">
        <w:rPr>
          <w:rFonts w:cs="Times New Roman"/>
        </w:rPr>
        <w:lastRenderedPageBreak/>
        <w:t xml:space="preserve">no </w:t>
      </w:r>
      <w:r w:rsidR="00092AE4" w:rsidRPr="00092AE4">
        <w:rPr>
          <w:rFonts w:cs="Times New Roman"/>
        </w:rPr>
        <w:t>SIA “KOSMOPAR” 69.</w:t>
      </w:r>
      <w:r w:rsidR="003E0392">
        <w:rPr>
          <w:rFonts w:cs="Times New Roman"/>
        </w:rPr>
        <w:t>99</w:t>
      </w:r>
      <w:r w:rsidR="00092AE4" w:rsidRPr="00092AE4">
        <w:rPr>
          <w:rFonts w:cs="Times New Roman"/>
        </w:rPr>
        <w:t xml:space="preserve"> EUR (t.sk. pvn) vērtībā.</w:t>
      </w:r>
    </w:p>
    <w:p w:rsidR="003E698E" w:rsidRPr="007C63AA" w:rsidRDefault="003E698E" w:rsidP="003E698E">
      <w:pPr>
        <w:spacing w:after="120"/>
        <w:ind w:left="720"/>
        <w:jc w:val="both"/>
        <w:rPr>
          <w:rFonts w:cs="Times New Roman"/>
        </w:rPr>
      </w:pPr>
      <w:r w:rsidRPr="007C63AA">
        <w:rPr>
          <w:rFonts w:cs="Times New Roman"/>
        </w:rPr>
        <w:t>Dāvanas saturs:</w:t>
      </w:r>
    </w:p>
    <w:tbl>
      <w:tblPr>
        <w:tblW w:w="879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gridCol w:w="2134"/>
      </w:tblGrid>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tabs>
                <w:tab w:val="right" w:pos="3410"/>
              </w:tabs>
              <w:jc w:val="center"/>
              <w:rPr>
                <w:rFonts w:cs="Times New Roman"/>
                <w:sz w:val="22"/>
                <w:szCs w:val="22"/>
              </w:rPr>
            </w:pPr>
            <w:r w:rsidRPr="00BC1BB6">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sz w:val="22"/>
                <w:szCs w:val="22"/>
              </w:rPr>
            </w:pPr>
            <w:r w:rsidRPr="00BC1BB6">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sz w:val="22"/>
                <w:szCs w:val="22"/>
              </w:rPr>
            </w:pPr>
            <w:r w:rsidRPr="00BC1BB6">
              <w:rPr>
                <w:rFonts w:cs="Times New Roman"/>
                <w:sz w:val="22"/>
                <w:szCs w:val="22"/>
              </w:rPr>
              <w:t>Cena (Eur, bez PVN)</w:t>
            </w:r>
          </w:p>
        </w:tc>
        <w:tc>
          <w:tcPr>
            <w:tcW w:w="2134"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sz w:val="22"/>
                <w:szCs w:val="22"/>
              </w:rPr>
            </w:pPr>
            <w:r w:rsidRPr="00BC1BB6">
              <w:rPr>
                <w:rFonts w:cs="Times New Roman"/>
                <w:sz w:val="22"/>
                <w:szCs w:val="22"/>
              </w:rPr>
              <w:t>Summa (Eur, ar PVN)</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tabs>
                <w:tab w:val="right" w:pos="3410"/>
              </w:tabs>
              <w:rPr>
                <w:rFonts w:cs="Times New Roman"/>
                <w:sz w:val="22"/>
                <w:szCs w:val="22"/>
              </w:rPr>
            </w:pPr>
            <w:r>
              <w:rPr>
                <w:rFonts w:cs="Times New Roman"/>
                <w:sz w:val="22"/>
                <w:szCs w:val="22"/>
              </w:rPr>
              <w:t>Nagu laka</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sz w:val="22"/>
                <w:szCs w:val="22"/>
              </w:rPr>
            </w:pPr>
            <w:r>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092AE4">
            <w:pPr>
              <w:rPr>
                <w:rFonts w:cs="Times New Roman"/>
                <w:sz w:val="22"/>
                <w:szCs w:val="22"/>
              </w:rPr>
            </w:pPr>
            <w:r>
              <w:rPr>
                <w:rFonts w:cs="Times New Roman"/>
                <w:sz w:val="22"/>
                <w:szCs w:val="22"/>
              </w:rPr>
              <w:t>7.43</w:t>
            </w:r>
          </w:p>
        </w:tc>
        <w:tc>
          <w:tcPr>
            <w:tcW w:w="2134" w:type="dxa"/>
            <w:tcBorders>
              <w:top w:val="single" w:sz="4" w:space="0" w:color="auto"/>
              <w:left w:val="single" w:sz="4" w:space="0" w:color="auto"/>
              <w:bottom w:val="single" w:sz="4" w:space="0" w:color="auto"/>
              <w:right w:val="single" w:sz="4" w:space="0" w:color="auto"/>
            </w:tcBorders>
          </w:tcPr>
          <w:p w:rsidR="00092AE4" w:rsidRPr="00BC1BB6" w:rsidRDefault="00B01A60" w:rsidP="00092AE4">
            <w:pPr>
              <w:rPr>
                <w:rFonts w:cs="Times New Roman"/>
                <w:sz w:val="22"/>
                <w:szCs w:val="22"/>
              </w:rPr>
            </w:pPr>
            <w:r>
              <w:rPr>
                <w:rFonts w:cs="Times New Roman"/>
                <w:sz w:val="22"/>
                <w:szCs w:val="22"/>
              </w:rPr>
              <w:t>8.99</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7A6189">
            <w:pPr>
              <w:spacing w:before="7" w:line="243" w:lineRule="auto"/>
              <w:ind w:right="-20"/>
              <w:rPr>
                <w:rFonts w:eastAsia="Arial" w:cs="Times New Roman"/>
                <w:color w:val="000000"/>
                <w:sz w:val="22"/>
                <w:szCs w:val="22"/>
              </w:rPr>
            </w:pPr>
            <w:r>
              <w:rPr>
                <w:rFonts w:eastAsia="Arial" w:cs="Times New Roman"/>
                <w:color w:val="000000"/>
                <w:sz w:val="22"/>
                <w:szCs w:val="22"/>
              </w:rPr>
              <w:t>Skropstu tuša “Curling Mascara”</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11.56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13.99</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7A6189">
            <w:pPr>
              <w:spacing w:before="7" w:line="243" w:lineRule="auto"/>
              <w:ind w:right="-20"/>
              <w:rPr>
                <w:rFonts w:eastAsia="Arial" w:cs="Times New Roman"/>
                <w:color w:val="000000"/>
                <w:sz w:val="22"/>
                <w:szCs w:val="22"/>
              </w:rPr>
            </w:pPr>
            <w:r>
              <w:rPr>
                <w:rFonts w:eastAsia="Arial" w:cs="Times New Roman"/>
                <w:color w:val="000000"/>
                <w:sz w:val="22"/>
                <w:szCs w:val="22"/>
              </w:rPr>
              <w:t xml:space="preserve">Uzacu zīmulis </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5.26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6.36</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7A6189">
            <w:pPr>
              <w:spacing w:before="7" w:line="243" w:lineRule="auto"/>
              <w:ind w:right="-20"/>
              <w:rPr>
                <w:rFonts w:eastAsia="Arial" w:cs="Times New Roman"/>
                <w:color w:val="000000"/>
                <w:sz w:val="22"/>
                <w:szCs w:val="22"/>
              </w:rPr>
            </w:pPr>
            <w:r>
              <w:rPr>
                <w:rFonts w:eastAsia="Arial" w:cs="Times New Roman"/>
                <w:color w:val="000000"/>
                <w:sz w:val="22"/>
                <w:szCs w:val="22"/>
              </w:rPr>
              <w:t>Bronzas pūderis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16.56</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20.04</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Default="00092AE4" w:rsidP="007A6189">
            <w:pPr>
              <w:spacing w:before="7" w:line="243" w:lineRule="auto"/>
              <w:ind w:right="-20"/>
              <w:rPr>
                <w:rFonts w:eastAsia="Arial" w:cs="Times New Roman"/>
                <w:color w:val="000000"/>
                <w:sz w:val="22"/>
                <w:szCs w:val="22"/>
              </w:rPr>
            </w:pPr>
            <w:r>
              <w:rPr>
                <w:rFonts w:eastAsia="Arial" w:cs="Times New Roman"/>
                <w:color w:val="000000"/>
                <w:sz w:val="22"/>
                <w:szCs w:val="22"/>
              </w:rPr>
              <w:t>Tonālais līdzeklis</w:t>
            </w:r>
          </w:p>
        </w:tc>
        <w:tc>
          <w:tcPr>
            <w:tcW w:w="1134"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092AE4" w:rsidRDefault="00092AE4" w:rsidP="00092AE4">
            <w:pPr>
              <w:rPr>
                <w:rFonts w:cs="Times New Roman"/>
                <w:kern w:val="2"/>
                <w:sz w:val="22"/>
                <w:szCs w:val="22"/>
                <w:lang w:eastAsia="en-US"/>
              </w:rPr>
            </w:pPr>
            <w:r>
              <w:rPr>
                <w:rFonts w:cs="Times New Roman"/>
                <w:kern w:val="2"/>
                <w:sz w:val="22"/>
                <w:szCs w:val="22"/>
                <w:lang w:eastAsia="en-US"/>
              </w:rPr>
              <w:t>17.03</w:t>
            </w:r>
          </w:p>
        </w:tc>
        <w:tc>
          <w:tcPr>
            <w:tcW w:w="2134" w:type="dxa"/>
            <w:tcBorders>
              <w:top w:val="single" w:sz="4" w:space="0" w:color="auto"/>
              <w:left w:val="single" w:sz="4" w:space="0" w:color="auto"/>
              <w:bottom w:val="single" w:sz="4" w:space="0" w:color="auto"/>
              <w:right w:val="single" w:sz="4" w:space="0" w:color="auto"/>
            </w:tcBorders>
          </w:tcPr>
          <w:p w:rsidR="00092AE4" w:rsidRDefault="00B01A60" w:rsidP="00092AE4">
            <w:pPr>
              <w:rPr>
                <w:rFonts w:cs="Times New Roman"/>
                <w:kern w:val="2"/>
                <w:sz w:val="22"/>
                <w:szCs w:val="22"/>
                <w:lang w:eastAsia="en-US"/>
              </w:rPr>
            </w:pPr>
            <w:r>
              <w:rPr>
                <w:rFonts w:cs="Times New Roman"/>
                <w:kern w:val="2"/>
                <w:sz w:val="22"/>
                <w:szCs w:val="22"/>
                <w:lang w:eastAsia="en-US"/>
              </w:rPr>
              <w:t>20.61</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tabs>
                <w:tab w:val="right" w:pos="3410"/>
              </w:tabs>
              <w:rPr>
                <w:rFonts w:cs="Times New Roman"/>
                <w:b/>
                <w:sz w:val="22"/>
                <w:szCs w:val="22"/>
              </w:rPr>
            </w:pPr>
            <w:r w:rsidRPr="00BC1BB6">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7A6189">
            <w:pPr>
              <w:jc w:val="both"/>
              <w:rPr>
                <w:rFonts w:cs="Times New Roman"/>
                <w:b/>
                <w:kern w:val="2"/>
                <w:sz w:val="22"/>
                <w:szCs w:val="22"/>
                <w:lang w:eastAsia="en-US"/>
              </w:rPr>
            </w:pPr>
            <w:r>
              <w:rPr>
                <w:rFonts w:cs="Times New Roman"/>
                <w:b/>
                <w:kern w:val="2"/>
                <w:sz w:val="22"/>
                <w:szCs w:val="22"/>
                <w:lang w:eastAsia="en-US"/>
              </w:rPr>
              <w:t>57.</w:t>
            </w:r>
            <w:r w:rsidR="00B01A60">
              <w:rPr>
                <w:rFonts w:cs="Times New Roman"/>
                <w:b/>
                <w:kern w:val="2"/>
                <w:sz w:val="22"/>
                <w:szCs w:val="22"/>
                <w:lang w:eastAsia="en-US"/>
              </w:rPr>
              <w:t>8</w:t>
            </w:r>
            <w:r>
              <w:rPr>
                <w:rFonts w:cs="Times New Roman"/>
                <w:b/>
                <w:kern w:val="2"/>
                <w:sz w:val="22"/>
                <w:szCs w:val="22"/>
                <w:lang w:eastAsia="en-US"/>
              </w:rPr>
              <w:t>4</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tabs>
                <w:tab w:val="right" w:pos="3410"/>
              </w:tabs>
              <w:rPr>
                <w:rFonts w:cs="Times New Roman"/>
                <w:b/>
                <w:sz w:val="22"/>
                <w:szCs w:val="22"/>
              </w:rPr>
            </w:pPr>
            <w:r w:rsidRPr="00BC1BB6">
              <w:rPr>
                <w:rFonts w:cs="Times New Roman"/>
                <w:b/>
                <w:sz w:val="22"/>
                <w:szCs w:val="22"/>
              </w:rPr>
              <w:t xml:space="preserve"> PVN 21 %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7A6189">
            <w:pPr>
              <w:jc w:val="both"/>
              <w:rPr>
                <w:rFonts w:cs="Times New Roman"/>
                <w:b/>
                <w:kern w:val="2"/>
                <w:sz w:val="22"/>
                <w:szCs w:val="22"/>
                <w:lang w:eastAsia="en-US"/>
              </w:rPr>
            </w:pPr>
            <w:r>
              <w:rPr>
                <w:rFonts w:cs="Times New Roman"/>
                <w:b/>
                <w:kern w:val="2"/>
                <w:sz w:val="22"/>
                <w:szCs w:val="22"/>
                <w:lang w:eastAsia="en-US"/>
              </w:rPr>
              <w:t>12.</w:t>
            </w:r>
            <w:r w:rsidR="00444FBA">
              <w:rPr>
                <w:rFonts w:cs="Times New Roman"/>
                <w:b/>
                <w:kern w:val="2"/>
                <w:sz w:val="22"/>
                <w:szCs w:val="22"/>
                <w:lang w:eastAsia="en-US"/>
              </w:rPr>
              <w:t>15</w:t>
            </w:r>
          </w:p>
        </w:tc>
      </w:tr>
      <w:tr w:rsidR="00092AE4" w:rsidRPr="00BC1BB6" w:rsidTr="007A6189">
        <w:trPr>
          <w:trHeight w:val="254"/>
        </w:trPr>
        <w:tc>
          <w:tcPr>
            <w:tcW w:w="3685"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tabs>
                <w:tab w:val="right" w:pos="3410"/>
              </w:tabs>
              <w:rPr>
                <w:rFonts w:cs="Times New Roman"/>
                <w:b/>
                <w:sz w:val="22"/>
                <w:szCs w:val="22"/>
              </w:rPr>
            </w:pPr>
            <w:r w:rsidRPr="00BC1BB6">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92AE4" w:rsidRPr="00BC1BB6" w:rsidRDefault="00092AE4" w:rsidP="007A6189">
            <w:pPr>
              <w:jc w:val="center"/>
              <w:rPr>
                <w:rFonts w:cs="Times New Roman"/>
                <w:b/>
                <w:sz w:val="22"/>
                <w:szCs w:val="22"/>
              </w:rPr>
            </w:pPr>
          </w:p>
        </w:tc>
        <w:tc>
          <w:tcPr>
            <w:tcW w:w="2134" w:type="dxa"/>
            <w:tcBorders>
              <w:top w:val="single" w:sz="4" w:space="0" w:color="auto"/>
              <w:left w:val="single" w:sz="4" w:space="0" w:color="auto"/>
              <w:bottom w:val="single" w:sz="4" w:space="0" w:color="auto"/>
              <w:right w:val="single" w:sz="4" w:space="0" w:color="auto"/>
            </w:tcBorders>
          </w:tcPr>
          <w:p w:rsidR="00092AE4" w:rsidRPr="00872F4C" w:rsidRDefault="00092AE4" w:rsidP="007A6189">
            <w:pPr>
              <w:jc w:val="both"/>
              <w:rPr>
                <w:rFonts w:cs="Times New Roman"/>
                <w:b/>
                <w:kern w:val="2"/>
                <w:sz w:val="22"/>
                <w:szCs w:val="22"/>
                <w:lang w:eastAsia="en-US"/>
              </w:rPr>
            </w:pPr>
            <w:r>
              <w:rPr>
                <w:rFonts w:cs="Times New Roman"/>
                <w:b/>
                <w:kern w:val="2"/>
                <w:sz w:val="22"/>
                <w:szCs w:val="22"/>
                <w:lang w:eastAsia="en-US"/>
              </w:rPr>
              <w:t>69.</w:t>
            </w:r>
            <w:r w:rsidR="00444FBA">
              <w:rPr>
                <w:rFonts w:cs="Times New Roman"/>
                <w:b/>
                <w:kern w:val="2"/>
                <w:sz w:val="22"/>
                <w:szCs w:val="22"/>
                <w:lang w:eastAsia="en-US"/>
              </w:rPr>
              <w:t>99</w:t>
            </w:r>
          </w:p>
        </w:tc>
      </w:tr>
    </w:tbl>
    <w:p w:rsidR="00706781" w:rsidRPr="007C63AA" w:rsidRDefault="00706781" w:rsidP="006375B9">
      <w:pPr>
        <w:spacing w:after="120"/>
        <w:jc w:val="both"/>
        <w:rPr>
          <w:rFonts w:cs="Times New Roman"/>
          <w:b/>
          <w:u w:val="single"/>
        </w:rPr>
      </w:pPr>
    </w:p>
    <w:p w:rsidR="006375B9" w:rsidRPr="007C63AA" w:rsidRDefault="006375B9" w:rsidP="006375B9">
      <w:pPr>
        <w:numPr>
          <w:ilvl w:val="0"/>
          <w:numId w:val="2"/>
        </w:numPr>
        <w:spacing w:after="120"/>
        <w:jc w:val="both"/>
        <w:rPr>
          <w:rFonts w:cs="Times New Roman"/>
          <w:b/>
          <w:u w:val="single"/>
        </w:rPr>
      </w:pPr>
      <w:r w:rsidRPr="007C63AA">
        <w:rPr>
          <w:rFonts w:cs="Times New Roman"/>
          <w:b/>
        </w:rPr>
        <w:t xml:space="preserve">Loterijas norises kārtība un piedalīšanās nosacījumi: </w:t>
      </w:r>
      <w:r w:rsidRPr="007C63AA">
        <w:rPr>
          <w:rFonts w:cs="Times New Roman"/>
        </w:rPr>
        <w:t>Lai piedalītos loterijā, dalībniekam nepieciešams atrisināt žurnālā publicēto krustvārdu mīklu un ar sms starpniecību nosūtīt pareizo atbildi uz īsziņas kodu 1</w:t>
      </w:r>
      <w:r w:rsidR="0035138D">
        <w:rPr>
          <w:rFonts w:cs="Times New Roman"/>
        </w:rPr>
        <w:t>881</w:t>
      </w:r>
      <w:r w:rsidRPr="007C63AA">
        <w:rPr>
          <w:rFonts w:cs="Times New Roman"/>
        </w:rPr>
        <w:t xml:space="preserve"> (LMT, TELE2, BITE). SMS iekļaujama šāda informācija:</w:t>
      </w:r>
    </w:p>
    <w:p w:rsidR="006375B9" w:rsidRPr="007C63AA" w:rsidRDefault="006375B9" w:rsidP="006375B9">
      <w:pPr>
        <w:spacing w:after="120"/>
        <w:ind w:left="720"/>
        <w:jc w:val="both"/>
        <w:rPr>
          <w:rFonts w:cs="Times New Roman"/>
          <w:szCs w:val="20"/>
        </w:rPr>
      </w:pPr>
      <w:r w:rsidRPr="007C63AA">
        <w:rPr>
          <w:rFonts w:cs="Times New Roman"/>
          <w:b/>
          <w:u w:val="single"/>
        </w:rPr>
        <w:t>SMS komanda:</w:t>
      </w:r>
    </w:p>
    <w:p w:rsidR="006375B9" w:rsidRPr="007C63AA" w:rsidRDefault="006375B9" w:rsidP="006375B9">
      <w:pPr>
        <w:ind w:left="714"/>
        <w:jc w:val="both"/>
        <w:rPr>
          <w:rFonts w:cs="Times New Roman"/>
          <w:szCs w:val="20"/>
        </w:rPr>
      </w:pPr>
      <w:r w:rsidRPr="007C63AA">
        <w:rPr>
          <w:rFonts w:cs="Times New Roman"/>
          <w:szCs w:val="20"/>
        </w:rPr>
        <w:t>IEVA</w:t>
      </w:r>
      <w:r w:rsidRPr="007C63AA">
        <w:rPr>
          <w:rFonts w:cs="Times New Roman"/>
          <w:i/>
          <w:szCs w:val="20"/>
        </w:rPr>
        <w:t>(atstarpe)</w:t>
      </w:r>
      <w:r w:rsidRPr="007C63AA">
        <w:rPr>
          <w:rFonts w:cs="Times New Roman"/>
          <w:szCs w:val="20"/>
        </w:rPr>
        <w:t>ATBILDE</w:t>
      </w:r>
      <w:r w:rsidRPr="007C63AA">
        <w:rPr>
          <w:rFonts w:cs="Times New Roman"/>
          <w:i/>
          <w:szCs w:val="20"/>
        </w:rPr>
        <w:t>(atstarpe)</w:t>
      </w:r>
      <w:r w:rsidRPr="007C63AA">
        <w:rPr>
          <w:rFonts w:cs="Times New Roman"/>
          <w:szCs w:val="20"/>
        </w:rPr>
        <w:t xml:space="preserve">PIRKUMA ČEKA, ABONĒŠANAS KVĪTS NUMURS vai RĒĶINA NUMURS </w:t>
      </w:r>
    </w:p>
    <w:p w:rsidR="006375B9" w:rsidRPr="007C63AA" w:rsidRDefault="006375B9" w:rsidP="006375B9">
      <w:pPr>
        <w:ind w:left="714"/>
        <w:jc w:val="both"/>
        <w:rPr>
          <w:rFonts w:cs="Times New Roman"/>
          <w:szCs w:val="22"/>
        </w:rPr>
      </w:pPr>
      <w:r w:rsidRPr="007C63AA">
        <w:rPr>
          <w:rFonts w:cs="Times New Roman"/>
          <w:i/>
          <w:szCs w:val="20"/>
        </w:rPr>
        <w:t>(atstarpe)</w:t>
      </w:r>
      <w:r w:rsidRPr="007C63AA">
        <w:rPr>
          <w:rFonts w:cs="Times New Roman"/>
          <w:szCs w:val="20"/>
        </w:rPr>
        <w:t>ANNA</w:t>
      </w:r>
      <w:r w:rsidRPr="007C63AA">
        <w:rPr>
          <w:rFonts w:cs="Times New Roman"/>
          <w:i/>
          <w:szCs w:val="20"/>
        </w:rPr>
        <w:t>(atstarpe)</w:t>
      </w:r>
      <w:r w:rsidRPr="007C63AA">
        <w:rPr>
          <w:rFonts w:cs="Times New Roman"/>
          <w:szCs w:val="20"/>
        </w:rPr>
        <w:t>BERZINA</w:t>
      </w:r>
      <w:r w:rsidRPr="007C63AA">
        <w:rPr>
          <w:rFonts w:cs="Times New Roman"/>
          <w:i/>
          <w:szCs w:val="20"/>
        </w:rPr>
        <w:t>(atstarpe)</w:t>
      </w:r>
      <w:r w:rsidRPr="007C63AA">
        <w:rPr>
          <w:rFonts w:cs="Times New Roman"/>
          <w:szCs w:val="20"/>
        </w:rPr>
        <w:t>RIGA</w:t>
      </w:r>
      <w:r w:rsidRPr="007C63AA">
        <w:rPr>
          <w:rFonts w:cs="Times New Roman"/>
          <w:i/>
          <w:szCs w:val="20"/>
        </w:rPr>
        <w:t>(atstarpe)</w:t>
      </w:r>
      <w:r w:rsidRPr="007C63AA">
        <w:rPr>
          <w:rFonts w:cs="Times New Roman"/>
          <w:szCs w:val="20"/>
        </w:rPr>
        <w:t>VECUMS</w:t>
      </w:r>
    </w:p>
    <w:p w:rsidR="006375B9" w:rsidRPr="007C63AA" w:rsidRDefault="006375B9" w:rsidP="006375B9">
      <w:pPr>
        <w:ind w:left="1428"/>
        <w:jc w:val="both"/>
        <w:rPr>
          <w:rFonts w:cs="Times New Roman"/>
          <w:szCs w:val="22"/>
        </w:rPr>
      </w:pPr>
    </w:p>
    <w:p w:rsidR="006375B9" w:rsidRPr="007C63AA" w:rsidRDefault="006375B9" w:rsidP="006375B9">
      <w:pPr>
        <w:spacing w:after="120"/>
        <w:ind w:firstLine="714"/>
        <w:jc w:val="both"/>
        <w:rPr>
          <w:rFonts w:cs="Times New Roman"/>
          <w:b/>
        </w:rPr>
      </w:pPr>
      <w:r w:rsidRPr="007C63AA">
        <w:rPr>
          <w:rFonts w:cs="Times New Roman"/>
          <w:b/>
          <w:u w:val="single"/>
        </w:rPr>
        <w:t>SMS komandas skaidrojums:</w:t>
      </w:r>
    </w:p>
    <w:p w:rsidR="006375B9" w:rsidRPr="007C63AA" w:rsidRDefault="006375B9" w:rsidP="006375B9">
      <w:pPr>
        <w:ind w:firstLine="714"/>
        <w:jc w:val="both"/>
        <w:rPr>
          <w:rFonts w:cs="Times New Roman"/>
          <w:b/>
        </w:rPr>
      </w:pPr>
      <w:r w:rsidRPr="007C63AA">
        <w:rPr>
          <w:rFonts w:cs="Times New Roman"/>
          <w:b/>
        </w:rPr>
        <w:t>IEVA</w:t>
      </w:r>
      <w:r w:rsidRPr="007C63AA">
        <w:rPr>
          <w:rFonts w:cs="Times New Roman"/>
        </w:rPr>
        <w:t xml:space="preserve"> – atslēgas vārds</w:t>
      </w:r>
    </w:p>
    <w:p w:rsidR="006375B9" w:rsidRPr="007C63AA" w:rsidRDefault="006375B9" w:rsidP="006375B9">
      <w:pPr>
        <w:ind w:firstLine="714"/>
        <w:jc w:val="both"/>
        <w:rPr>
          <w:rFonts w:cs="Times New Roman"/>
          <w:b/>
        </w:rPr>
      </w:pPr>
      <w:r w:rsidRPr="007C63AA">
        <w:rPr>
          <w:rFonts w:cs="Times New Roman"/>
          <w:b/>
        </w:rPr>
        <w:t>ATBILDE</w:t>
      </w:r>
      <w:r w:rsidRPr="007C63AA">
        <w:rPr>
          <w:rFonts w:cs="Times New Roman"/>
        </w:rPr>
        <w:t xml:space="preserve"> – pareizā krustvārdu mīklas atbilde</w:t>
      </w:r>
    </w:p>
    <w:p w:rsidR="006375B9" w:rsidRPr="007C63AA" w:rsidRDefault="006375B9" w:rsidP="006375B9">
      <w:pPr>
        <w:ind w:left="714"/>
        <w:jc w:val="both"/>
        <w:rPr>
          <w:rFonts w:cs="Times New Roman"/>
          <w:b/>
        </w:rPr>
      </w:pPr>
      <w:r w:rsidRPr="007C63AA">
        <w:rPr>
          <w:rFonts w:cs="Times New Roman"/>
          <w:b/>
        </w:rPr>
        <w:t>PIRKUMA ČEKA, ABONĒŠANAS KVĪTS NUMURS</w:t>
      </w:r>
      <w:r w:rsidRPr="007C63AA">
        <w:rPr>
          <w:rFonts w:cs="Times New Roman"/>
        </w:rPr>
        <w:t xml:space="preserve"> </w:t>
      </w:r>
      <w:r w:rsidRPr="007C63AA">
        <w:rPr>
          <w:rFonts w:cs="Times New Roman"/>
          <w:b/>
        </w:rPr>
        <w:t>vai RĒĶINA NUMURS</w:t>
      </w:r>
      <w:r w:rsidRPr="007C63AA">
        <w:rPr>
          <w:rFonts w:cs="Times New Roman"/>
        </w:rPr>
        <w:t xml:space="preserve"> – pircējam jānorāda čeka numurs, kas apliecina pirkumu, vai abonentēm jānorāda abonēšanas kvīts, vai rēķina numurs.</w:t>
      </w:r>
    </w:p>
    <w:p w:rsidR="006375B9" w:rsidRPr="007C63AA" w:rsidRDefault="006375B9" w:rsidP="006375B9">
      <w:pPr>
        <w:ind w:firstLine="714"/>
        <w:jc w:val="both"/>
        <w:rPr>
          <w:rFonts w:cs="Times New Roman"/>
          <w:b/>
        </w:rPr>
      </w:pPr>
      <w:r w:rsidRPr="007C63AA">
        <w:rPr>
          <w:rFonts w:cs="Times New Roman"/>
          <w:b/>
        </w:rPr>
        <w:t>ANNA</w:t>
      </w:r>
      <w:r w:rsidRPr="007C63AA">
        <w:rPr>
          <w:rFonts w:cs="Times New Roman"/>
        </w:rPr>
        <w:t xml:space="preserve"> – vārds</w:t>
      </w:r>
    </w:p>
    <w:p w:rsidR="006375B9" w:rsidRPr="007C63AA" w:rsidRDefault="006375B9" w:rsidP="006375B9">
      <w:pPr>
        <w:ind w:firstLine="714"/>
        <w:jc w:val="both"/>
        <w:rPr>
          <w:rFonts w:cs="Times New Roman"/>
          <w:b/>
        </w:rPr>
      </w:pPr>
      <w:r w:rsidRPr="007C63AA">
        <w:rPr>
          <w:rFonts w:cs="Times New Roman"/>
          <w:b/>
        </w:rPr>
        <w:t>BERZINA</w:t>
      </w:r>
      <w:r w:rsidRPr="007C63AA">
        <w:rPr>
          <w:rFonts w:cs="Times New Roman"/>
        </w:rPr>
        <w:t xml:space="preserve"> – uzvārds</w:t>
      </w:r>
    </w:p>
    <w:p w:rsidR="006375B9" w:rsidRPr="007C63AA" w:rsidRDefault="006375B9" w:rsidP="006375B9">
      <w:pPr>
        <w:ind w:firstLine="714"/>
        <w:jc w:val="both"/>
        <w:rPr>
          <w:rFonts w:cs="Times New Roman"/>
          <w:b/>
        </w:rPr>
      </w:pPr>
      <w:r w:rsidRPr="007C63AA">
        <w:rPr>
          <w:rFonts w:cs="Times New Roman"/>
          <w:b/>
        </w:rPr>
        <w:t>RIGA</w:t>
      </w:r>
      <w:r w:rsidRPr="007C63AA">
        <w:rPr>
          <w:rFonts w:cs="Times New Roman"/>
        </w:rPr>
        <w:t xml:space="preserve"> – dzīvesvieta</w:t>
      </w:r>
    </w:p>
    <w:p w:rsidR="006375B9" w:rsidRPr="007C63AA" w:rsidRDefault="006375B9" w:rsidP="006375B9">
      <w:pPr>
        <w:ind w:firstLine="714"/>
        <w:jc w:val="both"/>
        <w:rPr>
          <w:rFonts w:cs="Times New Roman"/>
        </w:rPr>
      </w:pPr>
      <w:r w:rsidRPr="007C63AA">
        <w:rPr>
          <w:rFonts w:cs="Times New Roman"/>
          <w:b/>
        </w:rPr>
        <w:t>35</w:t>
      </w:r>
      <w:r w:rsidRPr="007C63AA">
        <w:rPr>
          <w:rFonts w:cs="Times New Roman"/>
        </w:rPr>
        <w:t xml:space="preserve"> – vecums</w:t>
      </w:r>
    </w:p>
    <w:p w:rsidR="006375B9" w:rsidRPr="007C63AA" w:rsidRDefault="006375B9" w:rsidP="006375B9">
      <w:pPr>
        <w:ind w:firstLine="714"/>
        <w:jc w:val="both"/>
        <w:rPr>
          <w:rFonts w:cs="Times New Roman"/>
        </w:rPr>
      </w:pPr>
    </w:p>
    <w:p w:rsidR="006375B9" w:rsidRPr="007C63AA" w:rsidRDefault="006375B9" w:rsidP="006375B9">
      <w:pPr>
        <w:ind w:firstLine="714"/>
        <w:jc w:val="both"/>
        <w:rPr>
          <w:rFonts w:cs="Times New Roman"/>
          <w:b/>
          <w:u w:val="single"/>
        </w:rPr>
      </w:pPr>
    </w:p>
    <w:p w:rsidR="006375B9" w:rsidRPr="007C63AA" w:rsidRDefault="006375B9" w:rsidP="006375B9">
      <w:pPr>
        <w:spacing w:after="120"/>
        <w:ind w:left="720"/>
        <w:jc w:val="both"/>
        <w:rPr>
          <w:rFonts w:cs="Times New Roman"/>
          <w:b/>
          <w:u w:val="single"/>
        </w:rPr>
      </w:pPr>
      <w:r w:rsidRPr="007C63AA">
        <w:rPr>
          <w:rFonts w:cs="Times New Roman"/>
          <w:b/>
          <w:u w:val="single"/>
        </w:rPr>
        <w:t>Atrisinājumi iesūtāmi laika periodā:</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35138D">
        <w:rPr>
          <w:rFonts w:cs="Times New Roman"/>
        </w:rPr>
        <w:t>3</w:t>
      </w:r>
      <w:r w:rsidRPr="007C63AA">
        <w:rPr>
          <w:rFonts w:cs="Times New Roman"/>
        </w:rPr>
        <w:t xml:space="preserve">. </w:t>
      </w:r>
      <w:r w:rsidR="0035138D">
        <w:rPr>
          <w:rFonts w:cs="Times New Roman"/>
        </w:rPr>
        <w:t>oktobra</w:t>
      </w:r>
      <w:r w:rsidR="00706781">
        <w:rPr>
          <w:rFonts w:cs="Times New Roman"/>
        </w:rPr>
        <w:t xml:space="preserve"> </w:t>
      </w:r>
      <w:r w:rsidRPr="007C63AA">
        <w:rPr>
          <w:rFonts w:cs="Times New Roman"/>
        </w:rPr>
        <w:t>numurā – no 201</w:t>
      </w:r>
      <w:r w:rsidR="00974BB5" w:rsidRPr="007C63AA">
        <w:rPr>
          <w:rFonts w:cs="Times New Roman"/>
        </w:rPr>
        <w:t>8</w:t>
      </w:r>
      <w:r w:rsidRPr="007C63AA">
        <w:rPr>
          <w:rFonts w:cs="Times New Roman"/>
        </w:rPr>
        <w:t xml:space="preserve">. gada </w:t>
      </w:r>
      <w:r w:rsidR="0035138D">
        <w:rPr>
          <w:rFonts w:cs="Times New Roman"/>
        </w:rPr>
        <w:t>3</w:t>
      </w:r>
      <w:r w:rsidRPr="007C63AA">
        <w:rPr>
          <w:rFonts w:cs="Times New Roman"/>
        </w:rPr>
        <w:t xml:space="preserve">. </w:t>
      </w:r>
      <w:r w:rsidR="0035138D">
        <w:rPr>
          <w:rFonts w:cs="Times New Roman"/>
        </w:rPr>
        <w:t xml:space="preserve">oktobra </w:t>
      </w:r>
      <w:r w:rsidRPr="007C63AA">
        <w:rPr>
          <w:rFonts w:cs="Times New Roman"/>
        </w:rPr>
        <w:t>līdz 201</w:t>
      </w:r>
      <w:r w:rsidR="00974BB5" w:rsidRPr="007C63AA">
        <w:rPr>
          <w:rFonts w:cs="Times New Roman"/>
        </w:rPr>
        <w:t>8</w:t>
      </w:r>
      <w:r w:rsidRPr="007C63AA">
        <w:rPr>
          <w:rFonts w:cs="Times New Roman"/>
        </w:rPr>
        <w:t xml:space="preserve">. gada </w:t>
      </w:r>
      <w:r w:rsidR="0035138D">
        <w:rPr>
          <w:rFonts w:cs="Times New Roman"/>
        </w:rPr>
        <w:t>9</w:t>
      </w:r>
      <w:r w:rsidRPr="007C63AA">
        <w:rPr>
          <w:rFonts w:cs="Times New Roman"/>
        </w:rPr>
        <w:t xml:space="preserve">. </w:t>
      </w:r>
      <w:r w:rsidR="0035138D">
        <w:rPr>
          <w:rFonts w:cs="Times New Roman"/>
        </w:rPr>
        <w:t>oktobrim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Krustvārdu mīkla žurnālā „Ieva” 1</w:t>
      </w:r>
      <w:r w:rsidR="0035138D">
        <w:rPr>
          <w:rFonts w:cs="Times New Roman"/>
        </w:rPr>
        <w:t>0</w:t>
      </w:r>
      <w:r w:rsidRPr="007C63AA">
        <w:rPr>
          <w:rFonts w:cs="Times New Roman"/>
        </w:rPr>
        <w:t xml:space="preserve">. </w:t>
      </w:r>
      <w:r w:rsidR="0035138D">
        <w:rPr>
          <w:rFonts w:cs="Times New Roman"/>
        </w:rPr>
        <w:t xml:space="preserve">oktobra </w:t>
      </w:r>
      <w:r w:rsidRPr="007C63AA">
        <w:rPr>
          <w:rFonts w:cs="Times New Roman"/>
        </w:rPr>
        <w:t>numurā – no 201</w:t>
      </w:r>
      <w:r w:rsidR="003458DF" w:rsidRPr="007C63AA">
        <w:rPr>
          <w:rFonts w:cs="Times New Roman"/>
        </w:rPr>
        <w:t>8</w:t>
      </w:r>
      <w:r w:rsidRPr="007C63AA">
        <w:rPr>
          <w:rFonts w:cs="Times New Roman"/>
        </w:rPr>
        <w:t>. gada 1</w:t>
      </w:r>
      <w:r w:rsidR="0035138D">
        <w:rPr>
          <w:rFonts w:cs="Times New Roman"/>
        </w:rPr>
        <w:t>0</w:t>
      </w:r>
      <w:r w:rsidRPr="007C63AA">
        <w:rPr>
          <w:rFonts w:cs="Times New Roman"/>
        </w:rPr>
        <w:t xml:space="preserve">. </w:t>
      </w:r>
      <w:r w:rsidR="0035138D">
        <w:rPr>
          <w:rFonts w:cs="Times New Roman"/>
        </w:rPr>
        <w:t>oktobra</w:t>
      </w:r>
      <w:r w:rsidR="00706781">
        <w:rPr>
          <w:rFonts w:cs="Times New Roman"/>
        </w:rPr>
        <w:t xml:space="preserve"> </w:t>
      </w:r>
      <w:r w:rsidRPr="007C63AA">
        <w:rPr>
          <w:rFonts w:cs="Times New Roman"/>
        </w:rPr>
        <w:t>līdz 201</w:t>
      </w:r>
      <w:r w:rsidR="003458DF" w:rsidRPr="007C63AA">
        <w:rPr>
          <w:rFonts w:cs="Times New Roman"/>
        </w:rPr>
        <w:t>8</w:t>
      </w:r>
      <w:r w:rsidRPr="007C63AA">
        <w:rPr>
          <w:rFonts w:cs="Times New Roman"/>
        </w:rPr>
        <w:t>. gada 1</w:t>
      </w:r>
      <w:r w:rsidR="0035138D">
        <w:rPr>
          <w:rFonts w:cs="Times New Roman"/>
        </w:rPr>
        <w:t>6</w:t>
      </w:r>
      <w:r w:rsidRPr="007C63AA">
        <w:rPr>
          <w:rFonts w:cs="Times New Roman"/>
        </w:rPr>
        <w:t xml:space="preserve">. </w:t>
      </w:r>
      <w:r w:rsidR="0035138D">
        <w:rPr>
          <w:rFonts w:cs="Times New Roman"/>
        </w:rPr>
        <w:t>oktobrim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Krustvārdu mīkla žurnālā „Ieva” 1</w:t>
      </w:r>
      <w:r w:rsidR="0035138D">
        <w:rPr>
          <w:rFonts w:cs="Times New Roman"/>
        </w:rPr>
        <w:t>7</w:t>
      </w:r>
      <w:r w:rsidRPr="007C63AA">
        <w:rPr>
          <w:rFonts w:cs="Times New Roman"/>
        </w:rPr>
        <w:t xml:space="preserve">. </w:t>
      </w:r>
      <w:r w:rsidR="0035138D">
        <w:rPr>
          <w:rFonts w:cs="Times New Roman"/>
        </w:rPr>
        <w:t>oktobra</w:t>
      </w:r>
      <w:r w:rsidRPr="007C63AA">
        <w:rPr>
          <w:rFonts w:cs="Times New Roman"/>
        </w:rPr>
        <w:t xml:space="preserve"> numurā – no 201</w:t>
      </w:r>
      <w:r w:rsidR="003458DF" w:rsidRPr="007C63AA">
        <w:rPr>
          <w:rFonts w:cs="Times New Roman"/>
        </w:rPr>
        <w:t>8</w:t>
      </w:r>
      <w:r w:rsidRPr="007C63AA">
        <w:rPr>
          <w:rFonts w:cs="Times New Roman"/>
        </w:rPr>
        <w:t>. gada 1</w:t>
      </w:r>
      <w:r w:rsidR="0035138D">
        <w:rPr>
          <w:rFonts w:cs="Times New Roman"/>
        </w:rPr>
        <w:t>7</w:t>
      </w:r>
      <w:r w:rsidRPr="007C63AA">
        <w:rPr>
          <w:rFonts w:cs="Times New Roman"/>
        </w:rPr>
        <w:t xml:space="preserve">. </w:t>
      </w:r>
      <w:r w:rsidR="0035138D">
        <w:rPr>
          <w:rFonts w:cs="Times New Roman"/>
        </w:rPr>
        <w:t>oktobra</w:t>
      </w:r>
      <w:r w:rsidR="00706781">
        <w:rPr>
          <w:rFonts w:cs="Times New Roman"/>
        </w:rPr>
        <w:t xml:space="preserve"> </w:t>
      </w:r>
      <w:r w:rsidRPr="007C63AA">
        <w:rPr>
          <w:rFonts w:cs="Times New Roman"/>
        </w:rPr>
        <w:t>līdz 201</w:t>
      </w:r>
      <w:r w:rsidR="003458DF" w:rsidRPr="007C63AA">
        <w:rPr>
          <w:rFonts w:cs="Times New Roman"/>
        </w:rPr>
        <w:t>8</w:t>
      </w:r>
      <w:r w:rsidRPr="007C63AA">
        <w:rPr>
          <w:rFonts w:cs="Times New Roman"/>
        </w:rPr>
        <w:t>. gada 2</w:t>
      </w:r>
      <w:r w:rsidR="0035138D">
        <w:rPr>
          <w:rFonts w:cs="Times New Roman"/>
        </w:rPr>
        <w:t>3</w:t>
      </w:r>
      <w:r w:rsidRPr="007C63AA">
        <w:rPr>
          <w:rFonts w:cs="Times New Roman"/>
        </w:rPr>
        <w:t xml:space="preserve">. </w:t>
      </w:r>
      <w:r w:rsidR="0035138D">
        <w:rPr>
          <w:rFonts w:cs="Times New Roman"/>
        </w:rPr>
        <w:t>oktobrim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Krustvārdu mīkla žurnālā „Ieva” 2</w:t>
      </w:r>
      <w:r w:rsidR="0035138D">
        <w:rPr>
          <w:rFonts w:cs="Times New Roman"/>
        </w:rPr>
        <w:t>4</w:t>
      </w:r>
      <w:r w:rsidRPr="007C63AA">
        <w:rPr>
          <w:rFonts w:cs="Times New Roman"/>
        </w:rPr>
        <w:t xml:space="preserve">. </w:t>
      </w:r>
      <w:r w:rsidR="0035138D">
        <w:rPr>
          <w:rFonts w:cs="Times New Roman"/>
        </w:rPr>
        <w:t>oktobra</w:t>
      </w:r>
      <w:r w:rsidR="00706781">
        <w:rPr>
          <w:rFonts w:cs="Times New Roman"/>
        </w:rPr>
        <w:t xml:space="preserve"> </w:t>
      </w:r>
      <w:r w:rsidRPr="007C63AA">
        <w:rPr>
          <w:rFonts w:cs="Times New Roman"/>
        </w:rPr>
        <w:t>numurā – no 201</w:t>
      </w:r>
      <w:r w:rsidR="003458DF" w:rsidRPr="007C63AA">
        <w:rPr>
          <w:rFonts w:cs="Times New Roman"/>
        </w:rPr>
        <w:t>8</w:t>
      </w:r>
      <w:r w:rsidRPr="007C63AA">
        <w:rPr>
          <w:rFonts w:cs="Times New Roman"/>
        </w:rPr>
        <w:t>. gada 2</w:t>
      </w:r>
      <w:r w:rsidR="0035138D">
        <w:rPr>
          <w:rFonts w:cs="Times New Roman"/>
        </w:rPr>
        <w:t>4</w:t>
      </w:r>
      <w:r w:rsidRPr="007C63AA">
        <w:rPr>
          <w:rFonts w:cs="Times New Roman"/>
        </w:rPr>
        <w:t xml:space="preserve">. </w:t>
      </w:r>
      <w:r w:rsidR="00706781">
        <w:rPr>
          <w:rFonts w:cs="Times New Roman"/>
        </w:rPr>
        <w:t xml:space="preserve">jūlija </w:t>
      </w:r>
      <w:r w:rsidRPr="007C63AA">
        <w:rPr>
          <w:rFonts w:cs="Times New Roman"/>
        </w:rPr>
        <w:t>līdz 201</w:t>
      </w:r>
      <w:r w:rsidR="003458DF" w:rsidRPr="007C63AA">
        <w:rPr>
          <w:rFonts w:cs="Times New Roman"/>
        </w:rPr>
        <w:t>8</w:t>
      </w:r>
      <w:r w:rsidRPr="007C63AA">
        <w:rPr>
          <w:rFonts w:cs="Times New Roman"/>
        </w:rPr>
        <w:t xml:space="preserve">. gada </w:t>
      </w:r>
      <w:r w:rsidR="002F74A9">
        <w:rPr>
          <w:rFonts w:cs="Times New Roman"/>
        </w:rPr>
        <w:t>3</w:t>
      </w:r>
      <w:r w:rsidR="0035138D">
        <w:rPr>
          <w:rFonts w:cs="Times New Roman"/>
        </w:rPr>
        <w:t>0</w:t>
      </w:r>
      <w:r w:rsidRPr="007C63AA">
        <w:rPr>
          <w:rFonts w:cs="Times New Roman"/>
        </w:rPr>
        <w:t xml:space="preserve">. </w:t>
      </w:r>
      <w:r w:rsidR="0035138D">
        <w:rPr>
          <w:rFonts w:cs="Times New Roman"/>
        </w:rPr>
        <w:t>oktobrim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35138D">
        <w:rPr>
          <w:rFonts w:cs="Times New Roman"/>
        </w:rPr>
        <w:t>3</w:t>
      </w:r>
      <w:r w:rsidR="002F74A9">
        <w:rPr>
          <w:rFonts w:cs="Times New Roman"/>
        </w:rPr>
        <w:t xml:space="preserve">1. </w:t>
      </w:r>
      <w:r w:rsidR="0035138D">
        <w:rPr>
          <w:rFonts w:cs="Times New Roman"/>
        </w:rPr>
        <w:t>oktobra</w:t>
      </w:r>
      <w:r w:rsidR="002F74A9">
        <w:rPr>
          <w:rFonts w:cs="Times New Roman"/>
        </w:rPr>
        <w:t xml:space="preserve"> </w:t>
      </w:r>
      <w:r w:rsidRPr="007C63AA">
        <w:rPr>
          <w:rFonts w:cs="Times New Roman"/>
        </w:rPr>
        <w:t>numurā – no 201</w:t>
      </w:r>
      <w:r w:rsidR="003458DF" w:rsidRPr="007C63AA">
        <w:rPr>
          <w:rFonts w:cs="Times New Roman"/>
        </w:rPr>
        <w:t>8</w:t>
      </w:r>
      <w:r w:rsidRPr="007C63AA">
        <w:rPr>
          <w:rFonts w:cs="Times New Roman"/>
        </w:rPr>
        <w:t xml:space="preserve">. gada </w:t>
      </w:r>
      <w:r w:rsidR="0035138D">
        <w:rPr>
          <w:rFonts w:cs="Times New Roman"/>
        </w:rPr>
        <w:t>3</w:t>
      </w:r>
      <w:r w:rsidR="002F74A9">
        <w:rPr>
          <w:rFonts w:cs="Times New Roman"/>
        </w:rPr>
        <w:t xml:space="preserve">1. augusta </w:t>
      </w:r>
      <w:r w:rsidRPr="007C63AA">
        <w:rPr>
          <w:rFonts w:cs="Times New Roman"/>
        </w:rPr>
        <w:t>līdz 201</w:t>
      </w:r>
      <w:r w:rsidR="003458DF" w:rsidRPr="007C63AA">
        <w:rPr>
          <w:rFonts w:cs="Times New Roman"/>
        </w:rPr>
        <w:t>8</w:t>
      </w:r>
      <w:r w:rsidRPr="007C63AA">
        <w:rPr>
          <w:rFonts w:cs="Times New Roman"/>
        </w:rPr>
        <w:t xml:space="preserve">. gada </w:t>
      </w:r>
      <w:r w:rsidR="0035138D">
        <w:rPr>
          <w:rFonts w:cs="Times New Roman"/>
        </w:rPr>
        <w:t>6</w:t>
      </w:r>
      <w:r w:rsidRPr="007C63AA">
        <w:rPr>
          <w:rFonts w:cs="Times New Roman"/>
        </w:rPr>
        <w:t xml:space="preserve">. </w:t>
      </w:r>
      <w:r w:rsidR="0035138D">
        <w:rPr>
          <w:rFonts w:cs="Times New Roman"/>
        </w:rPr>
        <w:t>novembrim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lastRenderedPageBreak/>
        <w:t xml:space="preserve">Krustvārdu mīkla žurnālā „Ieva” </w:t>
      </w:r>
      <w:r w:rsidR="0035138D">
        <w:rPr>
          <w:rFonts w:cs="Times New Roman"/>
        </w:rPr>
        <w:t>7</w:t>
      </w:r>
      <w:r w:rsidR="002F74A9">
        <w:rPr>
          <w:rFonts w:cs="Times New Roman"/>
        </w:rPr>
        <w:t xml:space="preserve">. </w:t>
      </w:r>
      <w:r w:rsidR="0035138D">
        <w:rPr>
          <w:rFonts w:cs="Times New Roman"/>
        </w:rPr>
        <w:t>novembra</w:t>
      </w:r>
      <w:r w:rsidR="002F74A9">
        <w:rPr>
          <w:rFonts w:cs="Times New Roman"/>
        </w:rPr>
        <w:t xml:space="preserve"> </w:t>
      </w:r>
      <w:r w:rsidRPr="007C63AA">
        <w:rPr>
          <w:rFonts w:cs="Times New Roman"/>
        </w:rPr>
        <w:t>numurā – no 201</w:t>
      </w:r>
      <w:r w:rsidR="003458DF" w:rsidRPr="007C63AA">
        <w:rPr>
          <w:rFonts w:cs="Times New Roman"/>
        </w:rPr>
        <w:t>8</w:t>
      </w:r>
      <w:r w:rsidRPr="007C63AA">
        <w:rPr>
          <w:rFonts w:cs="Times New Roman"/>
        </w:rPr>
        <w:t>. gada</w:t>
      </w:r>
      <w:r w:rsidR="002F74A9">
        <w:rPr>
          <w:rFonts w:cs="Times New Roman"/>
        </w:rPr>
        <w:t xml:space="preserve"> </w:t>
      </w:r>
      <w:r w:rsidR="0035138D">
        <w:rPr>
          <w:rFonts w:cs="Times New Roman"/>
        </w:rPr>
        <w:t>7</w:t>
      </w:r>
      <w:r w:rsidR="002F74A9">
        <w:rPr>
          <w:rFonts w:cs="Times New Roman"/>
        </w:rPr>
        <w:t xml:space="preserve">. </w:t>
      </w:r>
      <w:r w:rsidR="0035138D">
        <w:rPr>
          <w:rFonts w:cs="Times New Roman"/>
        </w:rPr>
        <w:t>novembra</w:t>
      </w:r>
      <w:r w:rsidRPr="007C63AA">
        <w:rPr>
          <w:rFonts w:cs="Times New Roman"/>
        </w:rPr>
        <w:t xml:space="preserve"> līdz 201</w:t>
      </w:r>
      <w:r w:rsidR="003458DF" w:rsidRPr="007C63AA">
        <w:rPr>
          <w:rFonts w:cs="Times New Roman"/>
        </w:rPr>
        <w:t>8</w:t>
      </w:r>
      <w:r w:rsidRPr="007C63AA">
        <w:rPr>
          <w:rFonts w:cs="Times New Roman"/>
        </w:rPr>
        <w:t xml:space="preserve">. gada </w:t>
      </w:r>
      <w:r w:rsidR="002F74A9">
        <w:rPr>
          <w:rFonts w:cs="Times New Roman"/>
        </w:rPr>
        <w:t>1</w:t>
      </w:r>
      <w:r w:rsidR="0035138D">
        <w:rPr>
          <w:rFonts w:cs="Times New Roman"/>
        </w:rPr>
        <w:t>3</w:t>
      </w:r>
      <w:r w:rsidR="002F74A9">
        <w:rPr>
          <w:rFonts w:cs="Times New Roman"/>
        </w:rPr>
        <w:t xml:space="preserve">. </w:t>
      </w:r>
      <w:r w:rsidR="0035138D">
        <w:rPr>
          <w:rFonts w:cs="Times New Roman"/>
        </w:rPr>
        <w:t>novembrim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2F74A9">
        <w:rPr>
          <w:rFonts w:cs="Times New Roman"/>
        </w:rPr>
        <w:t>1</w:t>
      </w:r>
      <w:r w:rsidR="0035138D">
        <w:rPr>
          <w:rFonts w:cs="Times New Roman"/>
        </w:rPr>
        <w:t>4</w:t>
      </w:r>
      <w:r w:rsidR="002F74A9">
        <w:rPr>
          <w:rFonts w:cs="Times New Roman"/>
        </w:rPr>
        <w:t xml:space="preserve">. </w:t>
      </w:r>
      <w:r w:rsidR="0035138D">
        <w:rPr>
          <w:rFonts w:cs="Times New Roman"/>
        </w:rPr>
        <w:t>novembra</w:t>
      </w:r>
      <w:r w:rsidR="002F74A9">
        <w:rPr>
          <w:rFonts w:cs="Times New Roman"/>
        </w:rPr>
        <w:t xml:space="preserve"> </w:t>
      </w:r>
      <w:r w:rsidRPr="007C63AA">
        <w:rPr>
          <w:rFonts w:cs="Times New Roman"/>
        </w:rPr>
        <w:t>numurā – no 201</w:t>
      </w:r>
      <w:r w:rsidR="00696674" w:rsidRPr="007C63AA">
        <w:rPr>
          <w:rFonts w:cs="Times New Roman"/>
        </w:rPr>
        <w:t>8</w:t>
      </w:r>
      <w:r w:rsidRPr="007C63AA">
        <w:rPr>
          <w:rFonts w:cs="Times New Roman"/>
        </w:rPr>
        <w:t xml:space="preserve">. gada </w:t>
      </w:r>
      <w:r w:rsidR="002F74A9">
        <w:rPr>
          <w:rFonts w:cs="Times New Roman"/>
        </w:rPr>
        <w:t>1</w:t>
      </w:r>
      <w:r w:rsidR="0035138D">
        <w:rPr>
          <w:rFonts w:cs="Times New Roman"/>
        </w:rPr>
        <w:t>4</w:t>
      </w:r>
      <w:r w:rsidRPr="007C63AA">
        <w:rPr>
          <w:rFonts w:cs="Times New Roman"/>
        </w:rPr>
        <w:t xml:space="preserve">. </w:t>
      </w:r>
      <w:r w:rsidR="0035138D">
        <w:rPr>
          <w:rFonts w:cs="Times New Roman"/>
        </w:rPr>
        <w:t>novembra</w:t>
      </w:r>
      <w:r w:rsidRPr="007C63AA">
        <w:rPr>
          <w:rFonts w:cs="Times New Roman"/>
        </w:rPr>
        <w:t xml:space="preserve"> līdz 201</w:t>
      </w:r>
      <w:r w:rsidR="00B34A8E" w:rsidRPr="007C63AA">
        <w:rPr>
          <w:rFonts w:cs="Times New Roman"/>
        </w:rPr>
        <w:t>8</w:t>
      </w:r>
      <w:r w:rsidRPr="007C63AA">
        <w:rPr>
          <w:rFonts w:cs="Times New Roman"/>
        </w:rPr>
        <w:t xml:space="preserve">. gada </w:t>
      </w:r>
      <w:r w:rsidR="002F74A9">
        <w:rPr>
          <w:rFonts w:cs="Times New Roman"/>
        </w:rPr>
        <w:t>2</w:t>
      </w:r>
      <w:r w:rsidR="0035138D">
        <w:rPr>
          <w:rFonts w:cs="Times New Roman"/>
        </w:rPr>
        <w:t>0</w:t>
      </w:r>
      <w:r w:rsidR="002F74A9">
        <w:rPr>
          <w:rFonts w:cs="Times New Roman"/>
        </w:rPr>
        <w:t xml:space="preserve">. </w:t>
      </w:r>
      <w:r w:rsidR="0035138D">
        <w:rPr>
          <w:rFonts w:cs="Times New Roman"/>
        </w:rPr>
        <w:t>novembrim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2F74A9">
        <w:rPr>
          <w:rFonts w:cs="Times New Roman"/>
        </w:rPr>
        <w:t>2</w:t>
      </w:r>
      <w:r w:rsidR="0035138D">
        <w:rPr>
          <w:rFonts w:cs="Times New Roman"/>
        </w:rPr>
        <w:t>1</w:t>
      </w:r>
      <w:r w:rsidRPr="007C63AA">
        <w:rPr>
          <w:rFonts w:cs="Times New Roman"/>
        </w:rPr>
        <w:t xml:space="preserve">. </w:t>
      </w:r>
      <w:r w:rsidR="0035138D">
        <w:rPr>
          <w:rFonts w:cs="Times New Roman"/>
        </w:rPr>
        <w:t>novembra</w:t>
      </w:r>
      <w:r w:rsidR="002F74A9">
        <w:rPr>
          <w:rFonts w:cs="Times New Roman"/>
        </w:rPr>
        <w:t xml:space="preserve"> </w:t>
      </w:r>
      <w:r w:rsidRPr="007C63AA">
        <w:rPr>
          <w:rFonts w:cs="Times New Roman"/>
        </w:rPr>
        <w:t>numurā – no 201</w:t>
      </w:r>
      <w:r w:rsidR="00B34A8E" w:rsidRPr="007C63AA">
        <w:rPr>
          <w:rFonts w:cs="Times New Roman"/>
        </w:rPr>
        <w:t>8</w:t>
      </w:r>
      <w:r w:rsidRPr="007C63AA">
        <w:rPr>
          <w:rFonts w:cs="Times New Roman"/>
        </w:rPr>
        <w:t xml:space="preserve">. gada </w:t>
      </w:r>
      <w:r w:rsidR="002F74A9">
        <w:rPr>
          <w:rFonts w:cs="Times New Roman"/>
        </w:rPr>
        <w:t>2</w:t>
      </w:r>
      <w:r w:rsidR="0035138D">
        <w:rPr>
          <w:rFonts w:cs="Times New Roman"/>
        </w:rPr>
        <w:t>1</w:t>
      </w:r>
      <w:r w:rsidRPr="007C63AA">
        <w:rPr>
          <w:rFonts w:cs="Times New Roman"/>
        </w:rPr>
        <w:t xml:space="preserve">. </w:t>
      </w:r>
      <w:r w:rsidR="0035138D">
        <w:rPr>
          <w:rFonts w:cs="Times New Roman"/>
        </w:rPr>
        <w:t>novembra</w:t>
      </w:r>
      <w:r w:rsidRPr="007C63AA">
        <w:rPr>
          <w:rFonts w:cs="Times New Roman"/>
        </w:rPr>
        <w:t xml:space="preserve"> līdz 201</w:t>
      </w:r>
      <w:r w:rsidR="00B34A8E" w:rsidRPr="007C63AA">
        <w:rPr>
          <w:rFonts w:cs="Times New Roman"/>
        </w:rPr>
        <w:t>8</w:t>
      </w:r>
      <w:r w:rsidRPr="007C63AA">
        <w:rPr>
          <w:rFonts w:cs="Times New Roman"/>
        </w:rPr>
        <w:t xml:space="preserve">. gada </w:t>
      </w:r>
      <w:r w:rsidR="002F74A9">
        <w:rPr>
          <w:rFonts w:cs="Times New Roman"/>
        </w:rPr>
        <w:t>2</w:t>
      </w:r>
      <w:r w:rsidR="0035138D">
        <w:rPr>
          <w:rFonts w:cs="Times New Roman"/>
        </w:rPr>
        <w:t>7</w:t>
      </w:r>
      <w:r w:rsidRPr="007C63AA">
        <w:rPr>
          <w:rFonts w:cs="Times New Roman"/>
        </w:rPr>
        <w:t xml:space="preserve">. </w:t>
      </w:r>
      <w:r w:rsidR="0035138D">
        <w:rPr>
          <w:rFonts w:cs="Times New Roman"/>
        </w:rPr>
        <w:t>novembrim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2F74A9">
        <w:rPr>
          <w:rFonts w:cs="Times New Roman"/>
        </w:rPr>
        <w:t>2</w:t>
      </w:r>
      <w:r w:rsidR="0035138D">
        <w:rPr>
          <w:rFonts w:cs="Times New Roman"/>
        </w:rPr>
        <w:t>8</w:t>
      </w:r>
      <w:r w:rsidR="002F74A9">
        <w:rPr>
          <w:rFonts w:cs="Times New Roman"/>
        </w:rPr>
        <w:t xml:space="preserve">. </w:t>
      </w:r>
      <w:r w:rsidR="0035138D">
        <w:rPr>
          <w:rFonts w:cs="Times New Roman"/>
        </w:rPr>
        <w:t>novembra</w:t>
      </w:r>
      <w:r w:rsidRPr="007C63AA">
        <w:rPr>
          <w:rFonts w:cs="Times New Roman"/>
        </w:rPr>
        <w:t xml:space="preserve"> numurā – no 201</w:t>
      </w:r>
      <w:r w:rsidR="00B34A8E" w:rsidRPr="007C63AA">
        <w:rPr>
          <w:rFonts w:cs="Times New Roman"/>
        </w:rPr>
        <w:t>8</w:t>
      </w:r>
      <w:r w:rsidRPr="007C63AA">
        <w:rPr>
          <w:rFonts w:cs="Times New Roman"/>
        </w:rPr>
        <w:t xml:space="preserve">. gada </w:t>
      </w:r>
      <w:r w:rsidR="002F74A9">
        <w:rPr>
          <w:rFonts w:cs="Times New Roman"/>
        </w:rPr>
        <w:t>2</w:t>
      </w:r>
      <w:r w:rsidR="0035138D">
        <w:rPr>
          <w:rFonts w:cs="Times New Roman"/>
        </w:rPr>
        <w:t>8</w:t>
      </w:r>
      <w:r w:rsidRPr="007C63AA">
        <w:rPr>
          <w:rFonts w:cs="Times New Roman"/>
        </w:rPr>
        <w:t xml:space="preserve">. </w:t>
      </w:r>
      <w:r w:rsidR="0035138D">
        <w:rPr>
          <w:rFonts w:cs="Times New Roman"/>
        </w:rPr>
        <w:t>novembra</w:t>
      </w:r>
      <w:r w:rsidRPr="007C63AA">
        <w:rPr>
          <w:rFonts w:cs="Times New Roman"/>
        </w:rPr>
        <w:t xml:space="preserve"> līdz 201</w:t>
      </w:r>
      <w:r w:rsidR="00B34A8E" w:rsidRPr="007C63AA">
        <w:rPr>
          <w:rFonts w:cs="Times New Roman"/>
        </w:rPr>
        <w:t>8</w:t>
      </w:r>
      <w:r w:rsidRPr="007C63AA">
        <w:rPr>
          <w:rFonts w:cs="Times New Roman"/>
        </w:rPr>
        <w:t xml:space="preserve">. gada </w:t>
      </w:r>
      <w:r w:rsidR="002F74A9">
        <w:rPr>
          <w:rFonts w:cs="Times New Roman"/>
        </w:rPr>
        <w:t>4</w:t>
      </w:r>
      <w:r w:rsidRPr="007C63AA">
        <w:rPr>
          <w:rFonts w:cs="Times New Roman"/>
        </w:rPr>
        <w:t xml:space="preserve">. </w:t>
      </w:r>
      <w:r w:rsidR="0035138D">
        <w:rPr>
          <w:rFonts w:cs="Times New Roman"/>
        </w:rPr>
        <w:t>dec</w:t>
      </w:r>
      <w:r w:rsidR="002F74A9">
        <w:rPr>
          <w:rFonts w:cs="Times New Roman"/>
        </w:rPr>
        <w:t>embrim</w:t>
      </w:r>
      <w:r w:rsidRPr="007C63AA">
        <w:rPr>
          <w:rFonts w:cs="Times New Roman"/>
        </w:rPr>
        <w:t>.</w:t>
      </w:r>
    </w:p>
    <w:p w:rsidR="006375B9" w:rsidRPr="007C63AA" w:rsidRDefault="006375B9" w:rsidP="006375B9">
      <w:pPr>
        <w:spacing w:after="120"/>
        <w:ind w:left="720"/>
        <w:jc w:val="both"/>
        <w:rPr>
          <w:rFonts w:cs="Times New Roman"/>
        </w:rPr>
      </w:pPr>
      <w:r w:rsidRPr="007C63AA">
        <w:rPr>
          <w:rFonts w:cs="Times New Roman"/>
        </w:rPr>
        <w:t xml:space="preserve">Krustvārdu mīkla žurnālā „Ieva” </w:t>
      </w:r>
      <w:r w:rsidR="002F74A9">
        <w:rPr>
          <w:rFonts w:cs="Times New Roman"/>
        </w:rPr>
        <w:t xml:space="preserve">5. </w:t>
      </w:r>
      <w:r w:rsidR="0035138D">
        <w:rPr>
          <w:rFonts w:cs="Times New Roman"/>
        </w:rPr>
        <w:t>dec</w:t>
      </w:r>
      <w:r w:rsidR="002F74A9">
        <w:rPr>
          <w:rFonts w:cs="Times New Roman"/>
        </w:rPr>
        <w:t xml:space="preserve">embra </w:t>
      </w:r>
      <w:r w:rsidRPr="007C63AA">
        <w:rPr>
          <w:rFonts w:cs="Times New Roman"/>
        </w:rPr>
        <w:t>numurā – no 201</w:t>
      </w:r>
      <w:r w:rsidR="007E5386" w:rsidRPr="007C63AA">
        <w:rPr>
          <w:rFonts w:cs="Times New Roman"/>
        </w:rPr>
        <w:t>8</w:t>
      </w:r>
      <w:r w:rsidRPr="007C63AA">
        <w:rPr>
          <w:rFonts w:cs="Times New Roman"/>
        </w:rPr>
        <w:t xml:space="preserve">. gada </w:t>
      </w:r>
      <w:r w:rsidR="002F74A9">
        <w:rPr>
          <w:rFonts w:cs="Times New Roman"/>
        </w:rPr>
        <w:t xml:space="preserve">5. </w:t>
      </w:r>
      <w:r w:rsidR="0035138D">
        <w:rPr>
          <w:rFonts w:cs="Times New Roman"/>
        </w:rPr>
        <w:t>dec</w:t>
      </w:r>
      <w:r w:rsidR="002F74A9">
        <w:rPr>
          <w:rFonts w:cs="Times New Roman"/>
        </w:rPr>
        <w:t>embra</w:t>
      </w:r>
      <w:r w:rsidRPr="007C63AA">
        <w:rPr>
          <w:rFonts w:cs="Times New Roman"/>
        </w:rPr>
        <w:t xml:space="preserve"> līdz 201</w:t>
      </w:r>
      <w:r w:rsidR="007E5386" w:rsidRPr="007C63AA">
        <w:rPr>
          <w:rFonts w:cs="Times New Roman"/>
        </w:rPr>
        <w:t>8</w:t>
      </w:r>
      <w:r w:rsidRPr="007C63AA">
        <w:rPr>
          <w:rFonts w:cs="Times New Roman"/>
        </w:rPr>
        <w:t xml:space="preserve">. gada </w:t>
      </w:r>
      <w:r w:rsidR="002F74A9">
        <w:rPr>
          <w:rFonts w:cs="Times New Roman"/>
        </w:rPr>
        <w:t xml:space="preserve">11. </w:t>
      </w:r>
      <w:r w:rsidR="0035138D">
        <w:rPr>
          <w:rFonts w:cs="Times New Roman"/>
        </w:rPr>
        <w:t>dec</w:t>
      </w:r>
      <w:r w:rsidR="002F74A9">
        <w:rPr>
          <w:rFonts w:cs="Times New Roman"/>
        </w:rPr>
        <w:t>embrim</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2F74A9">
        <w:rPr>
          <w:rFonts w:cs="Times New Roman"/>
        </w:rPr>
        <w:t xml:space="preserve">12. </w:t>
      </w:r>
      <w:r w:rsidR="0035138D">
        <w:rPr>
          <w:rFonts w:cs="Times New Roman"/>
        </w:rPr>
        <w:t>dec</w:t>
      </w:r>
      <w:r w:rsidR="002F74A9">
        <w:rPr>
          <w:rFonts w:cs="Times New Roman"/>
        </w:rPr>
        <w:t>embra</w:t>
      </w:r>
      <w:r w:rsidRPr="007C63AA">
        <w:rPr>
          <w:rFonts w:cs="Times New Roman"/>
        </w:rPr>
        <w:t xml:space="preserve"> numurā – no 201</w:t>
      </w:r>
      <w:r w:rsidR="007E5386" w:rsidRPr="007C63AA">
        <w:rPr>
          <w:rFonts w:cs="Times New Roman"/>
        </w:rPr>
        <w:t>8</w:t>
      </w:r>
      <w:r w:rsidRPr="007C63AA">
        <w:rPr>
          <w:rFonts w:cs="Times New Roman"/>
        </w:rPr>
        <w:t xml:space="preserve">. gada </w:t>
      </w:r>
      <w:r w:rsidR="002F74A9">
        <w:rPr>
          <w:rFonts w:cs="Times New Roman"/>
        </w:rPr>
        <w:t>12</w:t>
      </w:r>
      <w:r w:rsidRPr="007C63AA">
        <w:rPr>
          <w:rFonts w:cs="Times New Roman"/>
        </w:rPr>
        <w:t xml:space="preserve">. </w:t>
      </w:r>
      <w:r w:rsidR="0035138D">
        <w:rPr>
          <w:rFonts w:cs="Times New Roman"/>
        </w:rPr>
        <w:t>dec</w:t>
      </w:r>
      <w:r w:rsidR="002F74A9">
        <w:rPr>
          <w:rFonts w:cs="Times New Roman"/>
        </w:rPr>
        <w:t>embra</w:t>
      </w:r>
      <w:r w:rsidRPr="007C63AA">
        <w:rPr>
          <w:rFonts w:cs="Times New Roman"/>
        </w:rPr>
        <w:t xml:space="preserve"> līdz 201</w:t>
      </w:r>
      <w:r w:rsidR="007E5386" w:rsidRPr="007C63AA">
        <w:rPr>
          <w:rFonts w:cs="Times New Roman"/>
        </w:rPr>
        <w:t>8</w:t>
      </w:r>
      <w:r w:rsidRPr="007C63AA">
        <w:rPr>
          <w:rFonts w:cs="Times New Roman"/>
        </w:rPr>
        <w:t xml:space="preserve">. gada </w:t>
      </w:r>
      <w:r w:rsidR="002F74A9">
        <w:rPr>
          <w:rFonts w:cs="Times New Roman"/>
        </w:rPr>
        <w:t>18</w:t>
      </w:r>
      <w:r w:rsidRPr="007C63AA">
        <w:rPr>
          <w:rFonts w:cs="Times New Roman"/>
        </w:rPr>
        <w:t xml:space="preserve">. </w:t>
      </w:r>
      <w:r w:rsidR="0035138D">
        <w:rPr>
          <w:rFonts w:cs="Times New Roman"/>
        </w:rPr>
        <w:t>dec</w:t>
      </w:r>
      <w:r w:rsidR="002F74A9">
        <w:rPr>
          <w:rFonts w:cs="Times New Roman"/>
        </w:rPr>
        <w:t>embrim</w:t>
      </w:r>
      <w:r w:rsidRPr="007C63AA">
        <w:rPr>
          <w:rFonts w:cs="Times New Roman"/>
        </w:rPr>
        <w:t>.</w:t>
      </w:r>
    </w:p>
    <w:p w:rsidR="00F01879" w:rsidRDefault="006375B9" w:rsidP="0035138D">
      <w:pPr>
        <w:spacing w:after="120"/>
        <w:ind w:left="720"/>
        <w:jc w:val="both"/>
        <w:rPr>
          <w:rFonts w:cs="Times New Roman"/>
        </w:rPr>
      </w:pPr>
      <w:r w:rsidRPr="007C63AA">
        <w:rPr>
          <w:rFonts w:cs="Times New Roman"/>
        </w:rPr>
        <w:t xml:space="preserve">Krustvārdu mīkla žurnālā „Ieva” </w:t>
      </w:r>
      <w:r w:rsidR="002F74A9">
        <w:rPr>
          <w:rFonts w:cs="Times New Roman"/>
        </w:rPr>
        <w:t>19</w:t>
      </w:r>
      <w:r w:rsidRPr="007C63AA">
        <w:rPr>
          <w:rFonts w:cs="Times New Roman"/>
        </w:rPr>
        <w:t xml:space="preserve">. </w:t>
      </w:r>
      <w:r w:rsidR="0035138D">
        <w:rPr>
          <w:rFonts w:cs="Times New Roman"/>
        </w:rPr>
        <w:t>dec</w:t>
      </w:r>
      <w:r w:rsidR="002F74A9">
        <w:rPr>
          <w:rFonts w:cs="Times New Roman"/>
        </w:rPr>
        <w:t>embra</w:t>
      </w:r>
      <w:r w:rsidRPr="007C63AA">
        <w:rPr>
          <w:rFonts w:cs="Times New Roman"/>
        </w:rPr>
        <w:t xml:space="preserve"> numurā – no 201</w:t>
      </w:r>
      <w:r w:rsidR="007E5386" w:rsidRPr="007C63AA">
        <w:rPr>
          <w:rFonts w:cs="Times New Roman"/>
        </w:rPr>
        <w:t>8</w:t>
      </w:r>
      <w:r w:rsidR="002F74A9">
        <w:rPr>
          <w:rFonts w:cs="Times New Roman"/>
        </w:rPr>
        <w:t>. gada 19</w:t>
      </w:r>
      <w:r w:rsidRPr="007C63AA">
        <w:rPr>
          <w:rFonts w:cs="Times New Roman"/>
        </w:rPr>
        <w:t xml:space="preserve">. </w:t>
      </w:r>
      <w:r w:rsidR="0035138D">
        <w:rPr>
          <w:rFonts w:cs="Times New Roman"/>
        </w:rPr>
        <w:t>dec</w:t>
      </w:r>
      <w:r w:rsidR="002F74A9">
        <w:rPr>
          <w:rFonts w:cs="Times New Roman"/>
        </w:rPr>
        <w:t>embra</w:t>
      </w:r>
      <w:r w:rsidRPr="007C63AA">
        <w:rPr>
          <w:rFonts w:cs="Times New Roman"/>
        </w:rPr>
        <w:t xml:space="preserve"> līdz 2018. gada </w:t>
      </w:r>
      <w:r w:rsidR="00F17814">
        <w:rPr>
          <w:rFonts w:cs="Times New Roman"/>
        </w:rPr>
        <w:t>28</w:t>
      </w:r>
      <w:r w:rsidR="00F01879">
        <w:rPr>
          <w:rFonts w:cs="Times New Roman"/>
        </w:rPr>
        <w:t xml:space="preserve">. </w:t>
      </w:r>
      <w:r w:rsidR="0035138D">
        <w:rPr>
          <w:rFonts w:cs="Times New Roman"/>
        </w:rPr>
        <w:t>dec</w:t>
      </w:r>
      <w:r w:rsidR="00F01879">
        <w:rPr>
          <w:rFonts w:cs="Times New Roman"/>
        </w:rPr>
        <w:t>embrim</w:t>
      </w:r>
      <w:r w:rsidRPr="007C63AA">
        <w:rPr>
          <w:rFonts w:cs="Times New Roman"/>
        </w:rPr>
        <w:t>.</w:t>
      </w:r>
    </w:p>
    <w:p w:rsidR="0035138D" w:rsidRPr="007C63AA" w:rsidRDefault="0035138D" w:rsidP="0035138D">
      <w:pPr>
        <w:spacing w:after="120"/>
        <w:ind w:left="720"/>
        <w:jc w:val="both"/>
        <w:rPr>
          <w:rFonts w:cs="Times New Roman"/>
        </w:rPr>
      </w:pPr>
    </w:p>
    <w:p w:rsidR="006375B9" w:rsidRPr="007C63AA" w:rsidRDefault="006375B9" w:rsidP="006375B9">
      <w:pPr>
        <w:numPr>
          <w:ilvl w:val="0"/>
          <w:numId w:val="3"/>
        </w:numPr>
        <w:ind w:left="1560" w:hanging="993"/>
        <w:jc w:val="both"/>
        <w:rPr>
          <w:rFonts w:cs="Times New Roman"/>
        </w:rPr>
      </w:pPr>
      <w:r w:rsidRPr="007C63AA">
        <w:rPr>
          <w:rFonts w:cs="Times New Roman"/>
        </w:rPr>
        <w:t>Dalībniekam visas akcijas periodā nepieciešams saglabāt pirkuma čeku.</w:t>
      </w:r>
    </w:p>
    <w:p w:rsidR="006375B9" w:rsidRPr="007C63AA" w:rsidRDefault="006375B9" w:rsidP="006375B9">
      <w:pPr>
        <w:numPr>
          <w:ilvl w:val="0"/>
          <w:numId w:val="3"/>
        </w:numPr>
        <w:ind w:left="1560" w:hanging="993"/>
        <w:jc w:val="both"/>
        <w:rPr>
          <w:rFonts w:cs="Times New Roman"/>
        </w:rPr>
      </w:pPr>
      <w:r w:rsidRPr="007C63AA">
        <w:rPr>
          <w:rFonts w:cs="Times New Roman"/>
        </w:rPr>
        <w:t>No viena telefona numura var nosūtīt vienu sms.</w:t>
      </w:r>
    </w:p>
    <w:p w:rsidR="006375B9" w:rsidRPr="007C63AA" w:rsidRDefault="006375B9" w:rsidP="006375B9">
      <w:pPr>
        <w:numPr>
          <w:ilvl w:val="0"/>
          <w:numId w:val="3"/>
        </w:numPr>
        <w:ind w:left="1560" w:hanging="993"/>
        <w:jc w:val="both"/>
        <w:rPr>
          <w:rFonts w:cs="Times New Roman"/>
        </w:rPr>
      </w:pPr>
      <w:r w:rsidRPr="007C63AA">
        <w:rPr>
          <w:rFonts w:cs="Times New Roman"/>
        </w:rPr>
        <w:t xml:space="preserve">Loterijā nedrīkst piedalīties personas, kuras nav sasniegušas 18 gadu vecumu. </w:t>
      </w:r>
    </w:p>
    <w:p w:rsidR="006375B9" w:rsidRPr="007C63AA" w:rsidRDefault="006375B9" w:rsidP="006375B9">
      <w:pPr>
        <w:jc w:val="both"/>
        <w:rPr>
          <w:rFonts w:cs="Times New Roman"/>
        </w:rPr>
      </w:pPr>
    </w:p>
    <w:p w:rsidR="006375B9" w:rsidRPr="007C63AA" w:rsidRDefault="006375B9" w:rsidP="006375B9">
      <w:pPr>
        <w:numPr>
          <w:ilvl w:val="0"/>
          <w:numId w:val="2"/>
        </w:numPr>
        <w:spacing w:after="120"/>
        <w:jc w:val="both"/>
        <w:rPr>
          <w:rFonts w:cs="Times New Roman"/>
          <w:b/>
        </w:rPr>
      </w:pPr>
      <w:r w:rsidRPr="007C63AA">
        <w:rPr>
          <w:rFonts w:cs="Times New Roman"/>
          <w:b/>
        </w:rPr>
        <w:t>Ar piedalīšanos loterijā saistītie loterijas dalībnieka izdevumi:</w:t>
      </w:r>
      <w:r w:rsidRPr="007C63AA">
        <w:rPr>
          <w:rFonts w:cs="Times New Roman"/>
        </w:rPr>
        <w:t xml:space="preserve"> </w:t>
      </w:r>
    </w:p>
    <w:p w:rsidR="006375B9" w:rsidRPr="007C63AA" w:rsidRDefault="006375B9" w:rsidP="006375B9">
      <w:pPr>
        <w:spacing w:after="120"/>
        <w:ind w:left="720"/>
        <w:jc w:val="both"/>
        <w:rPr>
          <w:rFonts w:cs="Times New Roman"/>
          <w:b/>
        </w:rPr>
      </w:pPr>
      <w:r w:rsidRPr="007C63AA">
        <w:rPr>
          <w:rFonts w:cs="Times New Roman"/>
        </w:rPr>
        <w:t>EUR 0,50 (t.sk. PVN) maksa par sms.</w:t>
      </w:r>
    </w:p>
    <w:p w:rsidR="006375B9" w:rsidRPr="007C63AA" w:rsidRDefault="006375B9" w:rsidP="006375B9">
      <w:pPr>
        <w:numPr>
          <w:ilvl w:val="0"/>
          <w:numId w:val="2"/>
        </w:numPr>
        <w:spacing w:after="120"/>
        <w:jc w:val="both"/>
        <w:rPr>
          <w:rFonts w:cs="Times New Roman"/>
        </w:rPr>
      </w:pPr>
      <w:r w:rsidRPr="007C63AA">
        <w:rPr>
          <w:rFonts w:cs="Times New Roman"/>
          <w:b/>
        </w:rPr>
        <w:t xml:space="preserve">Uzvarētāju starp akcijas dalībniekiem nosaka: </w:t>
      </w:r>
    </w:p>
    <w:p w:rsidR="006375B9" w:rsidRPr="007C63AA" w:rsidRDefault="006375B9" w:rsidP="006375B9">
      <w:pPr>
        <w:spacing w:after="120"/>
        <w:ind w:left="360" w:firstLine="349"/>
        <w:jc w:val="both"/>
        <w:rPr>
          <w:rFonts w:cs="Times New Roman"/>
        </w:rPr>
      </w:pPr>
      <w:r w:rsidRPr="007C63AA">
        <w:rPr>
          <w:rFonts w:cs="Times New Roman"/>
        </w:rPr>
        <w:t>SIA „Žurnāls Santa” telpās Stabu ielā 34, Rīgā, plkst. 11.00.</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35138D">
        <w:rPr>
          <w:rFonts w:cs="Times New Roman"/>
        </w:rPr>
        <w:t>3</w:t>
      </w:r>
      <w:r w:rsidRPr="007C63AA">
        <w:rPr>
          <w:rFonts w:cs="Times New Roman"/>
        </w:rPr>
        <w:t xml:space="preserve">. </w:t>
      </w:r>
      <w:r w:rsidR="0035138D">
        <w:rPr>
          <w:rFonts w:cs="Times New Roman"/>
        </w:rPr>
        <w:t>oktobra</w:t>
      </w:r>
      <w:r w:rsidRPr="007C63AA">
        <w:rPr>
          <w:rFonts w:cs="Times New Roman"/>
        </w:rPr>
        <w:t xml:space="preserve"> numurā – 201</w:t>
      </w:r>
      <w:r w:rsidR="009F798F" w:rsidRPr="007C63AA">
        <w:rPr>
          <w:rFonts w:cs="Times New Roman"/>
        </w:rPr>
        <w:t>8</w:t>
      </w:r>
      <w:r w:rsidRPr="007C63AA">
        <w:rPr>
          <w:rFonts w:cs="Times New Roman"/>
        </w:rPr>
        <w:t>. gada 1</w:t>
      </w:r>
      <w:r w:rsidR="0035138D">
        <w:rPr>
          <w:rFonts w:cs="Times New Roman"/>
        </w:rPr>
        <w:t>0</w:t>
      </w:r>
      <w:r w:rsidRPr="007C63AA">
        <w:rPr>
          <w:rFonts w:cs="Times New Roman"/>
        </w:rPr>
        <w:t xml:space="preserve">. </w:t>
      </w:r>
      <w:r w:rsidR="0035138D">
        <w:rPr>
          <w:rFonts w:cs="Times New Roman"/>
        </w:rPr>
        <w:t>oktobr</w:t>
      </w:r>
      <w:r w:rsidR="00E83374">
        <w:rPr>
          <w:rFonts w:cs="Times New Roman"/>
        </w:rPr>
        <w:t>ī.</w:t>
      </w:r>
    </w:p>
    <w:p w:rsidR="006375B9" w:rsidRPr="007C63AA" w:rsidRDefault="006375B9" w:rsidP="006375B9">
      <w:pPr>
        <w:spacing w:after="120"/>
        <w:ind w:left="709"/>
        <w:jc w:val="both"/>
        <w:rPr>
          <w:rFonts w:cs="Times New Roman"/>
        </w:rPr>
      </w:pPr>
      <w:r w:rsidRPr="007C63AA">
        <w:rPr>
          <w:rFonts w:cs="Times New Roman"/>
        </w:rPr>
        <w:t>Krustvārdu mīkla žurnālā „Ieva” 1</w:t>
      </w:r>
      <w:r w:rsidR="0035138D">
        <w:rPr>
          <w:rFonts w:cs="Times New Roman"/>
        </w:rPr>
        <w:t>0</w:t>
      </w:r>
      <w:r w:rsidRPr="007C63AA">
        <w:rPr>
          <w:rFonts w:cs="Times New Roman"/>
        </w:rPr>
        <w:t xml:space="preserve">. </w:t>
      </w:r>
      <w:r w:rsidR="0035138D">
        <w:rPr>
          <w:rFonts w:cs="Times New Roman"/>
        </w:rPr>
        <w:t>oktobra</w:t>
      </w:r>
      <w:r w:rsidRPr="007C63AA">
        <w:rPr>
          <w:rFonts w:cs="Times New Roman"/>
        </w:rPr>
        <w:t xml:space="preserve"> numurā – 201</w:t>
      </w:r>
      <w:r w:rsidR="009F798F" w:rsidRPr="007C63AA">
        <w:rPr>
          <w:rFonts w:cs="Times New Roman"/>
        </w:rPr>
        <w:t>8</w:t>
      </w:r>
      <w:r w:rsidRPr="007C63AA">
        <w:rPr>
          <w:rFonts w:cs="Times New Roman"/>
        </w:rPr>
        <w:t>. gada 1</w:t>
      </w:r>
      <w:r w:rsidR="0035138D">
        <w:rPr>
          <w:rFonts w:cs="Times New Roman"/>
        </w:rPr>
        <w:t>7</w:t>
      </w:r>
      <w:r w:rsidRPr="007C63AA">
        <w:rPr>
          <w:rFonts w:cs="Times New Roman"/>
        </w:rPr>
        <w:t xml:space="preserve">. </w:t>
      </w:r>
      <w:r w:rsidR="0035138D">
        <w:rPr>
          <w:rFonts w:cs="Times New Roman"/>
        </w:rPr>
        <w:t>oktobrī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Krustvārdu mīkla žurnālā „Ieva” 1</w:t>
      </w:r>
      <w:r w:rsidR="00E83374">
        <w:rPr>
          <w:rFonts w:cs="Times New Roman"/>
        </w:rPr>
        <w:t>7</w:t>
      </w:r>
      <w:r w:rsidRPr="007C63AA">
        <w:rPr>
          <w:rFonts w:cs="Times New Roman"/>
        </w:rPr>
        <w:t xml:space="preserve">. </w:t>
      </w:r>
      <w:r w:rsidR="00E83374">
        <w:rPr>
          <w:rFonts w:cs="Times New Roman"/>
        </w:rPr>
        <w:t>oktobra</w:t>
      </w:r>
      <w:r w:rsidRPr="007C63AA">
        <w:rPr>
          <w:rFonts w:cs="Times New Roman"/>
        </w:rPr>
        <w:t xml:space="preserve"> numurā –201</w:t>
      </w:r>
      <w:r w:rsidR="009F798F" w:rsidRPr="007C63AA">
        <w:rPr>
          <w:rFonts w:cs="Times New Roman"/>
        </w:rPr>
        <w:t>8</w:t>
      </w:r>
      <w:r w:rsidRPr="007C63AA">
        <w:rPr>
          <w:rFonts w:cs="Times New Roman"/>
        </w:rPr>
        <w:t>. gada 2</w:t>
      </w:r>
      <w:r w:rsidR="00E83374">
        <w:rPr>
          <w:rFonts w:cs="Times New Roman"/>
        </w:rPr>
        <w:t>4</w:t>
      </w:r>
      <w:r w:rsidRPr="007C63AA">
        <w:rPr>
          <w:rFonts w:cs="Times New Roman"/>
        </w:rPr>
        <w:t xml:space="preserve">. </w:t>
      </w:r>
      <w:r w:rsidR="00E83374">
        <w:rPr>
          <w:rFonts w:cs="Times New Roman"/>
        </w:rPr>
        <w:t>oktobrī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Krustvārdu mīkla žurnālā „Ieva” 2</w:t>
      </w:r>
      <w:r w:rsidR="00E83374">
        <w:rPr>
          <w:rFonts w:cs="Times New Roman"/>
        </w:rPr>
        <w:t>4</w:t>
      </w:r>
      <w:r w:rsidRPr="007C63AA">
        <w:rPr>
          <w:rFonts w:cs="Times New Roman"/>
        </w:rPr>
        <w:t xml:space="preserve">. </w:t>
      </w:r>
      <w:r w:rsidR="00E83374">
        <w:rPr>
          <w:rFonts w:cs="Times New Roman"/>
        </w:rPr>
        <w:t>oktobra</w:t>
      </w:r>
      <w:r w:rsidRPr="007C63AA">
        <w:rPr>
          <w:rFonts w:cs="Times New Roman"/>
        </w:rPr>
        <w:t xml:space="preserve"> numurā – 201</w:t>
      </w:r>
      <w:r w:rsidR="009F798F" w:rsidRPr="007C63AA">
        <w:rPr>
          <w:rFonts w:cs="Times New Roman"/>
        </w:rPr>
        <w:t>8</w:t>
      </w:r>
      <w:r w:rsidRPr="007C63AA">
        <w:rPr>
          <w:rFonts w:cs="Times New Roman"/>
        </w:rPr>
        <w:t xml:space="preserve">. gada </w:t>
      </w:r>
      <w:r w:rsidR="00E83374">
        <w:rPr>
          <w:rFonts w:cs="Times New Roman"/>
        </w:rPr>
        <w:t>3</w:t>
      </w:r>
      <w:r w:rsidR="00F01879">
        <w:rPr>
          <w:rFonts w:cs="Times New Roman"/>
        </w:rPr>
        <w:t>1.</w:t>
      </w:r>
      <w:r w:rsidR="00E83374">
        <w:rPr>
          <w:rFonts w:cs="Times New Roman"/>
        </w:rPr>
        <w:t xml:space="preserve"> oktobrī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E83374">
        <w:rPr>
          <w:rFonts w:cs="Times New Roman"/>
        </w:rPr>
        <w:t>31</w:t>
      </w:r>
      <w:r w:rsidR="00F01879">
        <w:rPr>
          <w:rFonts w:cs="Times New Roman"/>
        </w:rPr>
        <w:t xml:space="preserve">. </w:t>
      </w:r>
      <w:r w:rsidR="00E83374">
        <w:rPr>
          <w:rFonts w:cs="Times New Roman"/>
        </w:rPr>
        <w:t>oktobra</w:t>
      </w:r>
      <w:r w:rsidR="00F01879">
        <w:rPr>
          <w:rFonts w:cs="Times New Roman"/>
        </w:rPr>
        <w:t xml:space="preserve"> </w:t>
      </w:r>
      <w:r w:rsidRPr="007C63AA">
        <w:rPr>
          <w:rFonts w:cs="Times New Roman"/>
        </w:rPr>
        <w:t>numurā</w:t>
      </w:r>
      <w:r w:rsidR="00E83374">
        <w:rPr>
          <w:rFonts w:cs="Times New Roman"/>
        </w:rPr>
        <w:t xml:space="preserve"> </w:t>
      </w:r>
      <w:r w:rsidRPr="007C63AA">
        <w:rPr>
          <w:rFonts w:cs="Times New Roman"/>
        </w:rPr>
        <w:t>– 201</w:t>
      </w:r>
      <w:r w:rsidR="009F798F" w:rsidRPr="007C63AA">
        <w:rPr>
          <w:rFonts w:cs="Times New Roman"/>
        </w:rPr>
        <w:t>8</w:t>
      </w:r>
      <w:r w:rsidRPr="007C63AA">
        <w:rPr>
          <w:rFonts w:cs="Times New Roman"/>
        </w:rPr>
        <w:t xml:space="preserve">. gada </w:t>
      </w:r>
      <w:r w:rsidR="00E83374">
        <w:rPr>
          <w:rFonts w:cs="Times New Roman"/>
        </w:rPr>
        <w:t>7</w:t>
      </w:r>
      <w:r w:rsidR="00F01879">
        <w:rPr>
          <w:rFonts w:cs="Times New Roman"/>
        </w:rPr>
        <w:t>.</w:t>
      </w:r>
      <w:r w:rsidR="00E83374">
        <w:rPr>
          <w:rFonts w:cs="Times New Roman"/>
        </w:rPr>
        <w:t xml:space="preserve"> novembrī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E83374">
        <w:rPr>
          <w:rFonts w:cs="Times New Roman"/>
        </w:rPr>
        <w:t>7</w:t>
      </w:r>
      <w:r w:rsidRPr="007C63AA">
        <w:rPr>
          <w:rFonts w:cs="Times New Roman"/>
        </w:rPr>
        <w:t xml:space="preserve">. </w:t>
      </w:r>
      <w:r w:rsidR="00E83374">
        <w:rPr>
          <w:rFonts w:cs="Times New Roman"/>
        </w:rPr>
        <w:t>novembra</w:t>
      </w:r>
      <w:r w:rsidR="00F01879">
        <w:rPr>
          <w:rFonts w:cs="Times New Roman"/>
        </w:rPr>
        <w:t xml:space="preserve"> </w:t>
      </w:r>
      <w:r w:rsidRPr="007C63AA">
        <w:rPr>
          <w:rFonts w:cs="Times New Roman"/>
        </w:rPr>
        <w:t>numurā – 201</w:t>
      </w:r>
      <w:r w:rsidR="009F798F" w:rsidRPr="007C63AA">
        <w:rPr>
          <w:rFonts w:cs="Times New Roman"/>
        </w:rPr>
        <w:t>8</w:t>
      </w:r>
      <w:r w:rsidRPr="007C63AA">
        <w:rPr>
          <w:rFonts w:cs="Times New Roman"/>
        </w:rPr>
        <w:t xml:space="preserve">. gada </w:t>
      </w:r>
      <w:r w:rsidR="00F01879">
        <w:rPr>
          <w:rFonts w:cs="Times New Roman"/>
        </w:rPr>
        <w:t>1</w:t>
      </w:r>
      <w:r w:rsidR="00E83374">
        <w:rPr>
          <w:rFonts w:cs="Times New Roman"/>
        </w:rPr>
        <w:t>4</w:t>
      </w:r>
      <w:r w:rsidRPr="007C63AA">
        <w:rPr>
          <w:rFonts w:cs="Times New Roman"/>
        </w:rPr>
        <w:t>.</w:t>
      </w:r>
      <w:r w:rsidR="00E83374">
        <w:rPr>
          <w:rFonts w:cs="Times New Roman"/>
        </w:rPr>
        <w:t xml:space="preserve"> novembrī</w:t>
      </w:r>
      <w:r w:rsidRPr="007C63AA">
        <w:rPr>
          <w:rFonts w:cs="Times New Roman"/>
        </w:rPr>
        <w:t>.</w:t>
      </w:r>
    </w:p>
    <w:p w:rsidR="006375B9" w:rsidRPr="007C63AA" w:rsidRDefault="00F01879" w:rsidP="006375B9">
      <w:pPr>
        <w:spacing w:after="120"/>
        <w:ind w:left="709"/>
        <w:jc w:val="both"/>
        <w:rPr>
          <w:rFonts w:cs="Times New Roman"/>
        </w:rPr>
      </w:pPr>
      <w:r>
        <w:rPr>
          <w:rFonts w:cs="Times New Roman"/>
        </w:rPr>
        <w:t>Krustvārdu mīkla žurnālā „Ieva” 1</w:t>
      </w:r>
      <w:r w:rsidR="00E83374">
        <w:rPr>
          <w:rFonts w:cs="Times New Roman"/>
        </w:rPr>
        <w:t>4</w:t>
      </w:r>
      <w:r w:rsidR="006375B9" w:rsidRPr="007C63AA">
        <w:rPr>
          <w:rFonts w:cs="Times New Roman"/>
        </w:rPr>
        <w:t>.</w:t>
      </w:r>
      <w:r w:rsidR="00E83374">
        <w:rPr>
          <w:rFonts w:cs="Times New Roman"/>
        </w:rPr>
        <w:t xml:space="preserve"> novembra</w:t>
      </w:r>
      <w:r>
        <w:rPr>
          <w:rFonts w:cs="Times New Roman"/>
        </w:rPr>
        <w:t xml:space="preserve"> </w:t>
      </w:r>
      <w:r w:rsidR="006375B9" w:rsidRPr="007C63AA">
        <w:rPr>
          <w:rFonts w:cs="Times New Roman"/>
        </w:rPr>
        <w:t>numurā – 201</w:t>
      </w:r>
      <w:r w:rsidR="009F798F" w:rsidRPr="007C63AA">
        <w:rPr>
          <w:rFonts w:cs="Times New Roman"/>
        </w:rPr>
        <w:t>8</w:t>
      </w:r>
      <w:r w:rsidR="006375B9" w:rsidRPr="007C63AA">
        <w:rPr>
          <w:rFonts w:cs="Times New Roman"/>
        </w:rPr>
        <w:t xml:space="preserve">. gada </w:t>
      </w:r>
      <w:r>
        <w:rPr>
          <w:rFonts w:cs="Times New Roman"/>
        </w:rPr>
        <w:t>2</w:t>
      </w:r>
      <w:r w:rsidR="00E83374">
        <w:rPr>
          <w:rFonts w:cs="Times New Roman"/>
        </w:rPr>
        <w:t>1</w:t>
      </w:r>
      <w:r w:rsidR="006375B9" w:rsidRPr="007C63AA">
        <w:rPr>
          <w:rFonts w:cs="Times New Roman"/>
        </w:rPr>
        <w:t xml:space="preserve">. </w:t>
      </w:r>
      <w:r w:rsidR="00E83374">
        <w:rPr>
          <w:rFonts w:cs="Times New Roman"/>
        </w:rPr>
        <w:t>novembrī</w:t>
      </w:r>
      <w:r w:rsidR="006375B9" w:rsidRPr="007C63AA">
        <w:rPr>
          <w:rFonts w:cs="Times New Roman"/>
        </w:rPr>
        <w:t>.</w:t>
      </w:r>
    </w:p>
    <w:p w:rsidR="00F03B2A" w:rsidRPr="007C63AA" w:rsidRDefault="00F03B2A" w:rsidP="00F03B2A">
      <w:pPr>
        <w:spacing w:after="120"/>
        <w:ind w:left="709"/>
        <w:jc w:val="both"/>
        <w:rPr>
          <w:rFonts w:cs="Times New Roman"/>
        </w:rPr>
      </w:pPr>
      <w:r w:rsidRPr="007C63AA">
        <w:rPr>
          <w:rFonts w:cs="Times New Roman"/>
        </w:rPr>
        <w:t>Kr</w:t>
      </w:r>
      <w:r w:rsidR="00F01879">
        <w:rPr>
          <w:rFonts w:cs="Times New Roman"/>
        </w:rPr>
        <w:t>ustvārdu mīkla žurnālā „Ieva” 2</w:t>
      </w:r>
      <w:r w:rsidR="00E83374">
        <w:rPr>
          <w:rFonts w:cs="Times New Roman"/>
        </w:rPr>
        <w:t>1</w:t>
      </w:r>
      <w:r w:rsidRPr="007C63AA">
        <w:rPr>
          <w:rFonts w:cs="Times New Roman"/>
        </w:rPr>
        <w:t xml:space="preserve">. </w:t>
      </w:r>
      <w:r w:rsidR="00E83374">
        <w:rPr>
          <w:rFonts w:cs="Times New Roman"/>
        </w:rPr>
        <w:t>novembra</w:t>
      </w:r>
      <w:r w:rsidR="00F01879">
        <w:rPr>
          <w:rFonts w:cs="Times New Roman"/>
        </w:rPr>
        <w:t xml:space="preserve"> numurā – 2018. gada 2</w:t>
      </w:r>
      <w:r w:rsidR="00E83374">
        <w:rPr>
          <w:rFonts w:cs="Times New Roman"/>
        </w:rPr>
        <w:t>8</w:t>
      </w:r>
      <w:r w:rsidRPr="007C63AA">
        <w:rPr>
          <w:rFonts w:cs="Times New Roman"/>
        </w:rPr>
        <w:t xml:space="preserve">. </w:t>
      </w:r>
      <w:r w:rsidR="00E83374">
        <w:rPr>
          <w:rFonts w:cs="Times New Roman"/>
        </w:rPr>
        <w:t>novembrī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F01879">
        <w:rPr>
          <w:rFonts w:cs="Times New Roman"/>
        </w:rPr>
        <w:t>2</w:t>
      </w:r>
      <w:r w:rsidR="00E83374">
        <w:rPr>
          <w:rFonts w:cs="Times New Roman"/>
        </w:rPr>
        <w:t>8</w:t>
      </w:r>
      <w:r w:rsidRPr="007C63AA">
        <w:rPr>
          <w:rFonts w:cs="Times New Roman"/>
        </w:rPr>
        <w:t xml:space="preserve">. </w:t>
      </w:r>
      <w:r w:rsidR="00E83374">
        <w:rPr>
          <w:rFonts w:cs="Times New Roman"/>
        </w:rPr>
        <w:t>novembra</w:t>
      </w:r>
      <w:r w:rsidRPr="007C63AA">
        <w:rPr>
          <w:rFonts w:cs="Times New Roman"/>
        </w:rPr>
        <w:t xml:space="preserve"> numurā – 201</w:t>
      </w:r>
      <w:r w:rsidR="009F798F" w:rsidRPr="007C63AA">
        <w:rPr>
          <w:rFonts w:cs="Times New Roman"/>
        </w:rPr>
        <w:t>8</w:t>
      </w:r>
      <w:r w:rsidR="00F01879">
        <w:rPr>
          <w:rFonts w:cs="Times New Roman"/>
        </w:rPr>
        <w:t xml:space="preserve">. </w:t>
      </w:r>
      <w:r w:rsidRPr="007C63AA">
        <w:rPr>
          <w:rFonts w:cs="Times New Roman"/>
        </w:rPr>
        <w:t>gada</w:t>
      </w:r>
      <w:r w:rsidR="00F01879">
        <w:rPr>
          <w:rFonts w:cs="Times New Roman"/>
        </w:rPr>
        <w:t xml:space="preserve"> 5</w:t>
      </w:r>
      <w:r w:rsidRPr="007C63AA">
        <w:rPr>
          <w:rFonts w:cs="Times New Roman"/>
        </w:rPr>
        <w:t xml:space="preserve">. </w:t>
      </w:r>
      <w:r w:rsidR="00E83374">
        <w:rPr>
          <w:rFonts w:cs="Times New Roman"/>
        </w:rPr>
        <w:t>decembrī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F01879">
        <w:rPr>
          <w:rFonts w:cs="Times New Roman"/>
        </w:rPr>
        <w:t>5</w:t>
      </w:r>
      <w:r w:rsidRPr="007C63AA">
        <w:rPr>
          <w:rFonts w:cs="Times New Roman"/>
        </w:rPr>
        <w:t xml:space="preserve">. </w:t>
      </w:r>
      <w:r w:rsidR="00E83374">
        <w:rPr>
          <w:rFonts w:cs="Times New Roman"/>
        </w:rPr>
        <w:t>decembra</w:t>
      </w:r>
      <w:r w:rsidRPr="007C63AA">
        <w:rPr>
          <w:rFonts w:cs="Times New Roman"/>
        </w:rPr>
        <w:t xml:space="preserve"> numurā – 201</w:t>
      </w:r>
      <w:r w:rsidR="009F798F" w:rsidRPr="007C63AA">
        <w:rPr>
          <w:rFonts w:cs="Times New Roman"/>
        </w:rPr>
        <w:t>8</w:t>
      </w:r>
      <w:r w:rsidRPr="007C63AA">
        <w:rPr>
          <w:rFonts w:cs="Times New Roman"/>
        </w:rPr>
        <w:t xml:space="preserve">. gada </w:t>
      </w:r>
      <w:r w:rsidR="00F01879">
        <w:rPr>
          <w:rFonts w:cs="Times New Roman"/>
        </w:rPr>
        <w:t>12</w:t>
      </w:r>
      <w:r w:rsidRPr="007C63AA">
        <w:rPr>
          <w:rFonts w:cs="Times New Roman"/>
        </w:rPr>
        <w:t>.</w:t>
      </w:r>
      <w:r w:rsidR="00F01879">
        <w:rPr>
          <w:rFonts w:cs="Times New Roman"/>
        </w:rPr>
        <w:t xml:space="preserve"> </w:t>
      </w:r>
      <w:r w:rsidR="00E83374">
        <w:rPr>
          <w:rFonts w:cs="Times New Roman"/>
        </w:rPr>
        <w:t>decembrī</w:t>
      </w:r>
      <w:r w:rsidRPr="007C63AA">
        <w:rPr>
          <w:rFonts w:cs="Times New Roman"/>
        </w:rPr>
        <w:t>.</w:t>
      </w:r>
    </w:p>
    <w:p w:rsidR="006375B9" w:rsidRPr="007C63AA" w:rsidRDefault="006375B9" w:rsidP="006375B9">
      <w:pPr>
        <w:spacing w:after="120"/>
        <w:ind w:left="709"/>
        <w:jc w:val="both"/>
        <w:rPr>
          <w:rFonts w:cs="Times New Roman"/>
        </w:rPr>
      </w:pPr>
      <w:r w:rsidRPr="007C63AA">
        <w:rPr>
          <w:rFonts w:cs="Times New Roman"/>
        </w:rPr>
        <w:lastRenderedPageBreak/>
        <w:t xml:space="preserve">Krustvārdu mīkla žurnālā „Ieva” </w:t>
      </w:r>
      <w:r w:rsidR="00F01879">
        <w:rPr>
          <w:rFonts w:cs="Times New Roman"/>
        </w:rPr>
        <w:t>12</w:t>
      </w:r>
      <w:r w:rsidRPr="007C63AA">
        <w:rPr>
          <w:rFonts w:cs="Times New Roman"/>
        </w:rPr>
        <w:t xml:space="preserve">. </w:t>
      </w:r>
      <w:r w:rsidR="00E83374">
        <w:rPr>
          <w:rFonts w:cs="Times New Roman"/>
        </w:rPr>
        <w:t>decembra</w:t>
      </w:r>
      <w:r w:rsidRPr="007C63AA">
        <w:rPr>
          <w:rFonts w:cs="Times New Roman"/>
        </w:rPr>
        <w:t xml:space="preserve"> numurā – 201</w:t>
      </w:r>
      <w:r w:rsidR="009F798F" w:rsidRPr="007C63AA">
        <w:rPr>
          <w:rFonts w:cs="Times New Roman"/>
        </w:rPr>
        <w:t>8</w:t>
      </w:r>
      <w:r w:rsidRPr="007C63AA">
        <w:rPr>
          <w:rFonts w:cs="Times New Roman"/>
        </w:rPr>
        <w:t xml:space="preserve">. gada </w:t>
      </w:r>
      <w:r w:rsidR="00F01879">
        <w:rPr>
          <w:rFonts w:cs="Times New Roman"/>
        </w:rPr>
        <w:t xml:space="preserve">19. </w:t>
      </w:r>
      <w:r w:rsidR="00E83374">
        <w:rPr>
          <w:rFonts w:cs="Times New Roman"/>
        </w:rPr>
        <w:t>decembrī</w:t>
      </w:r>
    </w:p>
    <w:p w:rsidR="006375B9" w:rsidRDefault="006375B9" w:rsidP="006375B9">
      <w:pPr>
        <w:spacing w:after="120"/>
        <w:ind w:left="709"/>
        <w:jc w:val="both"/>
        <w:rPr>
          <w:rFonts w:cs="Times New Roman"/>
        </w:rPr>
      </w:pPr>
      <w:r w:rsidRPr="007C63AA">
        <w:rPr>
          <w:rFonts w:cs="Times New Roman"/>
        </w:rPr>
        <w:t xml:space="preserve">Krustvārdu mīkla žurnālā „Ieva” </w:t>
      </w:r>
      <w:r w:rsidR="00F01879">
        <w:rPr>
          <w:rFonts w:cs="Times New Roman"/>
        </w:rPr>
        <w:t>19</w:t>
      </w:r>
      <w:r w:rsidRPr="007C63AA">
        <w:rPr>
          <w:rFonts w:cs="Times New Roman"/>
        </w:rPr>
        <w:t xml:space="preserve">. </w:t>
      </w:r>
      <w:r w:rsidR="00E83374">
        <w:rPr>
          <w:rFonts w:cs="Times New Roman"/>
        </w:rPr>
        <w:t>decembra</w:t>
      </w:r>
      <w:r w:rsidRPr="007C63AA">
        <w:rPr>
          <w:rFonts w:cs="Times New Roman"/>
        </w:rPr>
        <w:t xml:space="preserve"> numurā – 201</w:t>
      </w:r>
      <w:r w:rsidR="00BE5EF4">
        <w:rPr>
          <w:rFonts w:cs="Times New Roman"/>
        </w:rPr>
        <w:t>9</w:t>
      </w:r>
      <w:r w:rsidRPr="007C63AA">
        <w:rPr>
          <w:rFonts w:cs="Times New Roman"/>
        </w:rPr>
        <w:t xml:space="preserve">. gada </w:t>
      </w:r>
      <w:r w:rsidR="00F01879">
        <w:rPr>
          <w:rFonts w:cs="Times New Roman"/>
        </w:rPr>
        <w:t xml:space="preserve">2. </w:t>
      </w:r>
      <w:r w:rsidR="00E83374">
        <w:rPr>
          <w:rFonts w:cs="Times New Roman"/>
        </w:rPr>
        <w:t>janvārī</w:t>
      </w:r>
      <w:r w:rsidRPr="007C63AA">
        <w:rPr>
          <w:rFonts w:cs="Times New Roman"/>
        </w:rPr>
        <w:t>.</w:t>
      </w:r>
    </w:p>
    <w:p w:rsidR="00F01879" w:rsidRPr="007C63AA" w:rsidRDefault="00F01879" w:rsidP="006375B9">
      <w:pPr>
        <w:spacing w:after="120"/>
        <w:ind w:left="709"/>
        <w:jc w:val="both"/>
        <w:rPr>
          <w:rFonts w:cs="Times New Roman"/>
        </w:rPr>
      </w:pPr>
    </w:p>
    <w:p w:rsidR="006375B9" w:rsidRPr="007C63AA" w:rsidRDefault="006375B9" w:rsidP="006375B9">
      <w:pPr>
        <w:numPr>
          <w:ilvl w:val="0"/>
          <w:numId w:val="2"/>
        </w:numPr>
        <w:spacing w:after="120"/>
        <w:jc w:val="both"/>
        <w:rPr>
          <w:rFonts w:cs="Times New Roman"/>
          <w:b/>
        </w:rPr>
      </w:pPr>
      <w:r w:rsidRPr="007C63AA">
        <w:rPr>
          <w:rFonts w:cs="Times New Roman"/>
          <w:b/>
        </w:rPr>
        <w:t>Loterijā laimējušo personu izsludināšanas kārtība:</w:t>
      </w:r>
      <w:r w:rsidRPr="007C63AA">
        <w:rPr>
          <w:rFonts w:cs="Times New Roman"/>
        </w:rPr>
        <w:t xml:space="preserve"> </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E83374">
        <w:rPr>
          <w:rFonts w:cs="Times New Roman"/>
        </w:rPr>
        <w:t>3</w:t>
      </w:r>
      <w:r w:rsidRPr="007C63AA">
        <w:rPr>
          <w:rFonts w:cs="Times New Roman"/>
        </w:rPr>
        <w:t xml:space="preserve">. </w:t>
      </w:r>
      <w:r w:rsidR="00E83374">
        <w:rPr>
          <w:rFonts w:cs="Times New Roman"/>
        </w:rPr>
        <w:t>oktobra</w:t>
      </w:r>
      <w:r w:rsidRPr="007C63AA">
        <w:rPr>
          <w:rFonts w:cs="Times New Roman"/>
        </w:rPr>
        <w:t xml:space="preserve"> numurā – uzvarētāji tiks publicēti 201</w:t>
      </w:r>
      <w:r w:rsidR="001412BD" w:rsidRPr="007C63AA">
        <w:rPr>
          <w:rFonts w:cs="Times New Roman"/>
        </w:rPr>
        <w:t>8</w:t>
      </w:r>
      <w:r w:rsidRPr="007C63AA">
        <w:rPr>
          <w:rFonts w:cs="Times New Roman"/>
        </w:rPr>
        <w:t>. gada 1</w:t>
      </w:r>
      <w:r w:rsidR="00E83374">
        <w:rPr>
          <w:rFonts w:cs="Times New Roman"/>
        </w:rPr>
        <w:t>7</w:t>
      </w:r>
      <w:r w:rsidRPr="007C63AA">
        <w:rPr>
          <w:rFonts w:cs="Times New Roman"/>
        </w:rPr>
        <w:t xml:space="preserve">. </w:t>
      </w:r>
      <w:r w:rsidR="00E83374">
        <w:rPr>
          <w:rFonts w:cs="Times New Roman"/>
        </w:rPr>
        <w:t>oktobra</w:t>
      </w:r>
      <w:r w:rsidR="00F01879">
        <w:rPr>
          <w:rFonts w:cs="Times New Roman"/>
        </w:rPr>
        <w:t xml:space="preserve"> </w:t>
      </w:r>
      <w:r w:rsidRPr="007C63AA">
        <w:rPr>
          <w:rFonts w:cs="Times New Roman"/>
        </w:rPr>
        <w:t>numurā.</w:t>
      </w:r>
    </w:p>
    <w:p w:rsidR="006375B9" w:rsidRPr="007C63AA" w:rsidRDefault="006375B9" w:rsidP="006375B9">
      <w:pPr>
        <w:spacing w:after="120"/>
        <w:ind w:left="709"/>
        <w:jc w:val="both"/>
        <w:rPr>
          <w:rFonts w:cs="Times New Roman"/>
        </w:rPr>
      </w:pPr>
      <w:r w:rsidRPr="007C63AA">
        <w:rPr>
          <w:rFonts w:cs="Times New Roman"/>
        </w:rPr>
        <w:t>Krustvārdu mīkla žurnālā „Ieva” 1</w:t>
      </w:r>
      <w:r w:rsidR="00E83374">
        <w:rPr>
          <w:rFonts w:cs="Times New Roman"/>
        </w:rPr>
        <w:t>0</w:t>
      </w:r>
      <w:r w:rsidRPr="007C63AA">
        <w:rPr>
          <w:rFonts w:cs="Times New Roman"/>
        </w:rPr>
        <w:t xml:space="preserve">. </w:t>
      </w:r>
      <w:r w:rsidR="00E83374">
        <w:rPr>
          <w:rFonts w:cs="Times New Roman"/>
        </w:rPr>
        <w:t>oktobra</w:t>
      </w:r>
      <w:r w:rsidRPr="007C63AA">
        <w:rPr>
          <w:rFonts w:cs="Times New Roman"/>
        </w:rPr>
        <w:t xml:space="preserve"> numurā – uzvarētāji tiks publicēti 201</w:t>
      </w:r>
      <w:r w:rsidR="001412BD" w:rsidRPr="007C63AA">
        <w:rPr>
          <w:rFonts w:cs="Times New Roman"/>
        </w:rPr>
        <w:t>8</w:t>
      </w:r>
      <w:r w:rsidR="00F01879">
        <w:rPr>
          <w:rFonts w:cs="Times New Roman"/>
        </w:rPr>
        <w:t>. gada 2</w:t>
      </w:r>
      <w:r w:rsidR="00E83374">
        <w:rPr>
          <w:rFonts w:cs="Times New Roman"/>
        </w:rPr>
        <w:t>4</w:t>
      </w:r>
      <w:r w:rsidR="00F01879">
        <w:rPr>
          <w:rFonts w:cs="Times New Roman"/>
        </w:rPr>
        <w:t xml:space="preserve">. </w:t>
      </w:r>
      <w:r w:rsidR="00E83374">
        <w:rPr>
          <w:rFonts w:cs="Times New Roman"/>
        </w:rPr>
        <w:t xml:space="preserve">oktobra </w:t>
      </w:r>
      <w:r w:rsidRPr="007C63AA">
        <w:rPr>
          <w:rFonts w:cs="Times New Roman"/>
        </w:rPr>
        <w:t>numurā.</w:t>
      </w:r>
    </w:p>
    <w:p w:rsidR="006375B9" w:rsidRPr="007C63AA" w:rsidRDefault="006375B9" w:rsidP="006375B9">
      <w:pPr>
        <w:spacing w:after="120"/>
        <w:ind w:left="709"/>
        <w:jc w:val="both"/>
        <w:rPr>
          <w:rFonts w:cs="Times New Roman"/>
        </w:rPr>
      </w:pPr>
      <w:r w:rsidRPr="007C63AA">
        <w:rPr>
          <w:rFonts w:cs="Times New Roman"/>
        </w:rPr>
        <w:t>Krus</w:t>
      </w:r>
      <w:r w:rsidR="00F01879">
        <w:rPr>
          <w:rFonts w:cs="Times New Roman"/>
        </w:rPr>
        <w:t>tvārdu mīkla žurnālā „Ieva” 1</w:t>
      </w:r>
      <w:r w:rsidR="00E83374">
        <w:rPr>
          <w:rFonts w:cs="Times New Roman"/>
        </w:rPr>
        <w:t>7</w:t>
      </w:r>
      <w:r w:rsidR="00F01879">
        <w:rPr>
          <w:rFonts w:cs="Times New Roman"/>
        </w:rPr>
        <w:t xml:space="preserve">. </w:t>
      </w:r>
      <w:r w:rsidR="00E83374">
        <w:rPr>
          <w:rFonts w:cs="Times New Roman"/>
        </w:rPr>
        <w:t xml:space="preserve">oktobra </w:t>
      </w:r>
      <w:r w:rsidRPr="007C63AA">
        <w:rPr>
          <w:rFonts w:cs="Times New Roman"/>
        </w:rPr>
        <w:t>numurā – uzvarētāji tiks publicēti 201</w:t>
      </w:r>
      <w:r w:rsidR="001412BD" w:rsidRPr="007C63AA">
        <w:rPr>
          <w:rFonts w:cs="Times New Roman"/>
        </w:rPr>
        <w:t>8</w:t>
      </w:r>
      <w:r w:rsidRPr="007C63AA">
        <w:rPr>
          <w:rFonts w:cs="Times New Roman"/>
        </w:rPr>
        <w:t xml:space="preserve">. gada </w:t>
      </w:r>
      <w:r w:rsidR="00E83374">
        <w:rPr>
          <w:rFonts w:cs="Times New Roman"/>
        </w:rPr>
        <w:t>3</w:t>
      </w:r>
      <w:r w:rsidR="00F01879">
        <w:rPr>
          <w:rFonts w:cs="Times New Roman"/>
        </w:rPr>
        <w:t xml:space="preserve">1. </w:t>
      </w:r>
      <w:r w:rsidR="00E83374">
        <w:rPr>
          <w:rFonts w:cs="Times New Roman"/>
        </w:rPr>
        <w:t>oktobra</w:t>
      </w:r>
      <w:r w:rsidR="00F01879">
        <w:rPr>
          <w:rFonts w:cs="Times New Roman"/>
        </w:rPr>
        <w:t xml:space="preserve"> </w:t>
      </w:r>
      <w:r w:rsidRPr="007C63AA">
        <w:rPr>
          <w:rFonts w:cs="Times New Roman"/>
        </w:rPr>
        <w:t>numurā.</w:t>
      </w:r>
    </w:p>
    <w:p w:rsidR="006375B9" w:rsidRPr="007C63AA" w:rsidRDefault="006375B9" w:rsidP="006375B9">
      <w:pPr>
        <w:spacing w:after="120"/>
        <w:ind w:left="709"/>
        <w:jc w:val="both"/>
        <w:rPr>
          <w:rFonts w:cs="Times New Roman"/>
        </w:rPr>
      </w:pPr>
      <w:r w:rsidRPr="007C63AA">
        <w:rPr>
          <w:rFonts w:cs="Times New Roman"/>
        </w:rPr>
        <w:t>Krus</w:t>
      </w:r>
      <w:r w:rsidR="00F01879">
        <w:rPr>
          <w:rFonts w:cs="Times New Roman"/>
        </w:rPr>
        <w:t>tvārdu mīkla žurnālā „Ieva” 2</w:t>
      </w:r>
      <w:r w:rsidR="00E83374">
        <w:rPr>
          <w:rFonts w:cs="Times New Roman"/>
        </w:rPr>
        <w:t>4</w:t>
      </w:r>
      <w:r w:rsidR="00F01879">
        <w:rPr>
          <w:rFonts w:cs="Times New Roman"/>
        </w:rPr>
        <w:t xml:space="preserve">. </w:t>
      </w:r>
      <w:r w:rsidR="00E83374">
        <w:rPr>
          <w:rFonts w:cs="Times New Roman"/>
        </w:rPr>
        <w:t>oktobra</w:t>
      </w:r>
      <w:r w:rsidR="00F01879">
        <w:rPr>
          <w:rFonts w:cs="Times New Roman"/>
        </w:rPr>
        <w:t xml:space="preserve"> </w:t>
      </w:r>
      <w:r w:rsidRPr="007C63AA">
        <w:rPr>
          <w:rFonts w:cs="Times New Roman"/>
        </w:rPr>
        <w:t>numurā – uzvarētāji tiks publicēti 201</w:t>
      </w:r>
      <w:r w:rsidR="003670C2" w:rsidRPr="007C63AA">
        <w:rPr>
          <w:rFonts w:cs="Times New Roman"/>
        </w:rPr>
        <w:t>8.</w:t>
      </w:r>
      <w:r w:rsidRPr="007C63AA">
        <w:rPr>
          <w:rFonts w:cs="Times New Roman"/>
        </w:rPr>
        <w:t xml:space="preserve"> gada </w:t>
      </w:r>
      <w:r w:rsidR="00E83374">
        <w:rPr>
          <w:rFonts w:cs="Times New Roman"/>
        </w:rPr>
        <w:t>7</w:t>
      </w:r>
      <w:r w:rsidRPr="007C63AA">
        <w:rPr>
          <w:rFonts w:cs="Times New Roman"/>
        </w:rPr>
        <w:t>.</w:t>
      </w:r>
      <w:r w:rsidR="00F01879">
        <w:rPr>
          <w:rFonts w:cs="Times New Roman"/>
        </w:rPr>
        <w:t xml:space="preserve"> </w:t>
      </w:r>
      <w:r w:rsidR="00E83374">
        <w:rPr>
          <w:rFonts w:cs="Times New Roman"/>
        </w:rPr>
        <w:t>novembra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B73337">
        <w:rPr>
          <w:rFonts w:cs="Times New Roman"/>
        </w:rPr>
        <w:t>3</w:t>
      </w:r>
      <w:r w:rsidR="006F7B90">
        <w:rPr>
          <w:rFonts w:cs="Times New Roman"/>
        </w:rPr>
        <w:t>1</w:t>
      </w:r>
      <w:r w:rsidRPr="007C63AA">
        <w:rPr>
          <w:rFonts w:cs="Times New Roman"/>
        </w:rPr>
        <w:t xml:space="preserve">. </w:t>
      </w:r>
      <w:r w:rsidR="00B73337">
        <w:rPr>
          <w:rFonts w:cs="Times New Roman"/>
        </w:rPr>
        <w:t xml:space="preserve">oktobra </w:t>
      </w:r>
      <w:r w:rsidRPr="007C63AA">
        <w:rPr>
          <w:rFonts w:cs="Times New Roman"/>
        </w:rPr>
        <w:t>numurā – uzvarētāji tiks publicēti 201</w:t>
      </w:r>
      <w:r w:rsidR="003670C2" w:rsidRPr="007C63AA">
        <w:rPr>
          <w:rFonts w:cs="Times New Roman"/>
        </w:rPr>
        <w:t>8</w:t>
      </w:r>
      <w:r w:rsidRPr="007C63AA">
        <w:rPr>
          <w:rFonts w:cs="Times New Roman"/>
        </w:rPr>
        <w:t xml:space="preserve">. gada </w:t>
      </w:r>
      <w:r w:rsidR="006F7B90">
        <w:rPr>
          <w:rFonts w:cs="Times New Roman"/>
        </w:rPr>
        <w:t>1</w:t>
      </w:r>
      <w:r w:rsidR="00B73337">
        <w:rPr>
          <w:rFonts w:cs="Times New Roman"/>
        </w:rPr>
        <w:t>4</w:t>
      </w:r>
      <w:r w:rsidRPr="007C63AA">
        <w:rPr>
          <w:rFonts w:cs="Times New Roman"/>
        </w:rPr>
        <w:t xml:space="preserve">. </w:t>
      </w:r>
      <w:r w:rsidR="00B73337">
        <w:rPr>
          <w:rFonts w:cs="Times New Roman"/>
        </w:rPr>
        <w:t>novembra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B73337">
        <w:rPr>
          <w:rFonts w:cs="Times New Roman"/>
        </w:rPr>
        <w:t>7</w:t>
      </w:r>
      <w:r w:rsidR="006F7B90">
        <w:rPr>
          <w:rFonts w:cs="Times New Roman"/>
        </w:rPr>
        <w:t xml:space="preserve">. </w:t>
      </w:r>
      <w:r w:rsidR="00B73337">
        <w:rPr>
          <w:rFonts w:cs="Times New Roman"/>
        </w:rPr>
        <w:t xml:space="preserve">novembra </w:t>
      </w:r>
      <w:r w:rsidRPr="007C63AA">
        <w:rPr>
          <w:rFonts w:cs="Times New Roman"/>
        </w:rPr>
        <w:t>numurā – uzvarētāji tiks publicēti 201</w:t>
      </w:r>
      <w:r w:rsidR="00155A6E" w:rsidRPr="007C63AA">
        <w:rPr>
          <w:rFonts w:cs="Times New Roman"/>
        </w:rPr>
        <w:t>8</w:t>
      </w:r>
      <w:r w:rsidRPr="007C63AA">
        <w:rPr>
          <w:rFonts w:cs="Times New Roman"/>
        </w:rPr>
        <w:t xml:space="preserve">. gada </w:t>
      </w:r>
      <w:r w:rsidR="006F7B90">
        <w:rPr>
          <w:rFonts w:cs="Times New Roman"/>
        </w:rPr>
        <w:t>2</w:t>
      </w:r>
      <w:r w:rsidR="00B73337">
        <w:rPr>
          <w:rFonts w:cs="Times New Roman"/>
        </w:rPr>
        <w:t>1</w:t>
      </w:r>
      <w:r w:rsidRPr="007C63AA">
        <w:rPr>
          <w:rFonts w:cs="Times New Roman"/>
        </w:rPr>
        <w:t>.</w:t>
      </w:r>
      <w:r w:rsidR="00B73337">
        <w:rPr>
          <w:rFonts w:cs="Times New Roman"/>
        </w:rPr>
        <w:t xml:space="preserve"> novembra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1</w:t>
      </w:r>
      <w:r w:rsidR="00B73337">
        <w:rPr>
          <w:rFonts w:cs="Times New Roman"/>
        </w:rPr>
        <w:t>4</w:t>
      </w:r>
      <w:r w:rsidRPr="007C63AA">
        <w:rPr>
          <w:rFonts w:cs="Times New Roman"/>
        </w:rPr>
        <w:t xml:space="preserve">. </w:t>
      </w:r>
      <w:r w:rsidR="00B73337">
        <w:rPr>
          <w:rFonts w:cs="Times New Roman"/>
        </w:rPr>
        <w:t>novembra</w:t>
      </w:r>
      <w:r w:rsidRPr="007C63AA">
        <w:rPr>
          <w:rFonts w:cs="Times New Roman"/>
        </w:rPr>
        <w:t xml:space="preserve"> numurā – uzvarētāji tiks publicēti 201</w:t>
      </w:r>
      <w:r w:rsidR="001C12F1" w:rsidRPr="007C63AA">
        <w:rPr>
          <w:rFonts w:cs="Times New Roman"/>
        </w:rPr>
        <w:t>8</w:t>
      </w:r>
      <w:r w:rsidRPr="007C63AA">
        <w:rPr>
          <w:rFonts w:cs="Times New Roman"/>
        </w:rPr>
        <w:t xml:space="preserve">. gada </w:t>
      </w:r>
      <w:r w:rsidR="006F7B90">
        <w:rPr>
          <w:rFonts w:cs="Times New Roman"/>
        </w:rPr>
        <w:t>2</w:t>
      </w:r>
      <w:r w:rsidR="00B73337">
        <w:rPr>
          <w:rFonts w:cs="Times New Roman"/>
        </w:rPr>
        <w:t>8</w:t>
      </w:r>
      <w:r w:rsidRPr="007C63AA">
        <w:rPr>
          <w:rFonts w:cs="Times New Roman"/>
        </w:rPr>
        <w:t xml:space="preserve">. </w:t>
      </w:r>
      <w:r w:rsidR="00B73337">
        <w:rPr>
          <w:rFonts w:cs="Times New Roman"/>
        </w:rPr>
        <w:t>novembra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2</w:t>
      </w:r>
      <w:r w:rsidR="00B73337">
        <w:rPr>
          <w:rFonts w:cs="Times New Roman"/>
        </w:rPr>
        <w:t>1</w:t>
      </w:r>
      <w:r w:rsidRPr="007C63AA">
        <w:rPr>
          <w:rFonts w:cs="Times New Roman"/>
        </w:rPr>
        <w:t xml:space="preserve">. </w:t>
      </w:r>
      <w:r w:rsidR="00B73337">
        <w:rPr>
          <w:rFonts w:cs="Times New Roman"/>
        </w:rPr>
        <w:t>novembra</w:t>
      </w:r>
      <w:r w:rsidRPr="007C63AA">
        <w:rPr>
          <w:rFonts w:cs="Times New Roman"/>
        </w:rPr>
        <w:t xml:space="preserve"> numurā – uzvarētāji tiks publicēti 201</w:t>
      </w:r>
      <w:r w:rsidR="001C12F1" w:rsidRPr="007C63AA">
        <w:rPr>
          <w:rFonts w:cs="Times New Roman"/>
        </w:rPr>
        <w:t>8</w:t>
      </w:r>
      <w:r w:rsidRPr="007C63AA">
        <w:rPr>
          <w:rFonts w:cs="Times New Roman"/>
        </w:rPr>
        <w:t xml:space="preserve">. gada </w:t>
      </w:r>
      <w:r w:rsidR="006F7B90">
        <w:rPr>
          <w:rFonts w:cs="Times New Roman"/>
        </w:rPr>
        <w:t>5</w:t>
      </w:r>
      <w:r w:rsidRPr="007C63AA">
        <w:rPr>
          <w:rFonts w:cs="Times New Roman"/>
        </w:rPr>
        <w:t xml:space="preserve">. </w:t>
      </w:r>
      <w:r w:rsidR="00B73337">
        <w:rPr>
          <w:rFonts w:cs="Times New Roman"/>
        </w:rPr>
        <w:t>dec</w:t>
      </w:r>
      <w:r w:rsidR="006F7B90">
        <w:rPr>
          <w:rFonts w:cs="Times New Roman"/>
        </w:rPr>
        <w:t>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2</w:t>
      </w:r>
      <w:r w:rsidR="00B73337">
        <w:rPr>
          <w:rFonts w:cs="Times New Roman"/>
        </w:rPr>
        <w:t>8</w:t>
      </w:r>
      <w:r w:rsidRPr="007C63AA">
        <w:rPr>
          <w:rFonts w:cs="Times New Roman"/>
        </w:rPr>
        <w:t xml:space="preserve">. </w:t>
      </w:r>
      <w:r w:rsidR="00B73337">
        <w:rPr>
          <w:rFonts w:cs="Times New Roman"/>
        </w:rPr>
        <w:t>novembra</w:t>
      </w:r>
      <w:r w:rsidRPr="007C63AA">
        <w:rPr>
          <w:rFonts w:cs="Times New Roman"/>
        </w:rPr>
        <w:t xml:space="preserve"> numurā – uzvarētāji tiks publicēti 201</w:t>
      </w:r>
      <w:r w:rsidR="001C12F1" w:rsidRPr="007C63AA">
        <w:rPr>
          <w:rFonts w:cs="Times New Roman"/>
        </w:rPr>
        <w:t>8</w:t>
      </w:r>
      <w:r w:rsidRPr="007C63AA">
        <w:rPr>
          <w:rFonts w:cs="Times New Roman"/>
        </w:rPr>
        <w:t xml:space="preserve">. gada </w:t>
      </w:r>
      <w:r w:rsidR="006F7B90">
        <w:rPr>
          <w:rFonts w:cs="Times New Roman"/>
        </w:rPr>
        <w:t>12</w:t>
      </w:r>
      <w:r w:rsidRPr="007C63AA">
        <w:rPr>
          <w:rFonts w:cs="Times New Roman"/>
        </w:rPr>
        <w:t xml:space="preserve">. </w:t>
      </w:r>
      <w:r w:rsidR="00B73337">
        <w:rPr>
          <w:rFonts w:cs="Times New Roman"/>
        </w:rPr>
        <w:t>decembra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 xml:space="preserve">5. </w:t>
      </w:r>
      <w:r w:rsidR="00B73337">
        <w:rPr>
          <w:rFonts w:cs="Times New Roman"/>
        </w:rPr>
        <w:t>decembra</w:t>
      </w:r>
      <w:r w:rsidRPr="007C63AA">
        <w:rPr>
          <w:rFonts w:cs="Times New Roman"/>
        </w:rPr>
        <w:t xml:space="preserve"> numurā – uzvarētāji tiks publicēti 201</w:t>
      </w:r>
      <w:r w:rsidR="001C12F1" w:rsidRPr="007C63AA">
        <w:rPr>
          <w:rFonts w:cs="Times New Roman"/>
        </w:rPr>
        <w:t>8</w:t>
      </w:r>
      <w:r w:rsidR="006F7B90">
        <w:rPr>
          <w:rFonts w:cs="Times New Roman"/>
        </w:rPr>
        <w:t>. gada 19</w:t>
      </w:r>
      <w:r w:rsidRPr="007C63AA">
        <w:rPr>
          <w:rFonts w:cs="Times New Roman"/>
        </w:rPr>
        <w:t xml:space="preserve">. </w:t>
      </w:r>
      <w:r w:rsidR="00B73337">
        <w:rPr>
          <w:rFonts w:cs="Times New Roman"/>
        </w:rPr>
        <w:t>decembra</w:t>
      </w:r>
      <w:r w:rsidRPr="007C63AA">
        <w:rPr>
          <w:rFonts w:cs="Times New Roman"/>
        </w:rPr>
        <w:t xml:space="preserve"> numurā.</w:t>
      </w:r>
    </w:p>
    <w:p w:rsidR="006375B9" w:rsidRPr="007C63AA"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 xml:space="preserve">12. </w:t>
      </w:r>
      <w:r w:rsidR="00B73337">
        <w:rPr>
          <w:rFonts w:cs="Times New Roman"/>
        </w:rPr>
        <w:t>decembra</w:t>
      </w:r>
      <w:r w:rsidRPr="007C63AA">
        <w:rPr>
          <w:rFonts w:cs="Times New Roman"/>
        </w:rPr>
        <w:t xml:space="preserve"> numurā – uzvarētāji tiks publicēti 201</w:t>
      </w:r>
      <w:r w:rsidR="00BE5EF4">
        <w:rPr>
          <w:rFonts w:cs="Times New Roman"/>
        </w:rPr>
        <w:t>9</w:t>
      </w:r>
      <w:r w:rsidRPr="007C63AA">
        <w:rPr>
          <w:rFonts w:cs="Times New Roman"/>
        </w:rPr>
        <w:t xml:space="preserve">. gada </w:t>
      </w:r>
      <w:r w:rsidR="006F7B90">
        <w:rPr>
          <w:rFonts w:cs="Times New Roman"/>
        </w:rPr>
        <w:t xml:space="preserve">2. </w:t>
      </w:r>
      <w:r w:rsidR="00B73337">
        <w:rPr>
          <w:rFonts w:cs="Times New Roman"/>
        </w:rPr>
        <w:t>janvāra</w:t>
      </w:r>
      <w:r w:rsidRPr="007C63AA">
        <w:rPr>
          <w:rFonts w:cs="Times New Roman"/>
        </w:rPr>
        <w:t xml:space="preserve"> numurā.</w:t>
      </w:r>
    </w:p>
    <w:p w:rsidR="006375B9" w:rsidRDefault="006375B9" w:rsidP="006375B9">
      <w:pPr>
        <w:spacing w:after="120"/>
        <w:ind w:left="709"/>
        <w:jc w:val="both"/>
        <w:rPr>
          <w:rFonts w:cs="Times New Roman"/>
        </w:rPr>
      </w:pPr>
      <w:r w:rsidRPr="007C63AA">
        <w:rPr>
          <w:rFonts w:cs="Times New Roman"/>
        </w:rPr>
        <w:t xml:space="preserve">Krustvārdu mīkla žurnālā „Ieva” </w:t>
      </w:r>
      <w:r w:rsidR="006F7B90">
        <w:rPr>
          <w:rFonts w:cs="Times New Roman"/>
        </w:rPr>
        <w:t>19</w:t>
      </w:r>
      <w:r w:rsidRPr="007C63AA">
        <w:rPr>
          <w:rFonts w:cs="Times New Roman"/>
        </w:rPr>
        <w:t xml:space="preserve">. </w:t>
      </w:r>
      <w:r w:rsidR="00B73337">
        <w:rPr>
          <w:rFonts w:cs="Times New Roman"/>
        </w:rPr>
        <w:t>decembra</w:t>
      </w:r>
      <w:r w:rsidRPr="007C63AA">
        <w:rPr>
          <w:rFonts w:cs="Times New Roman"/>
        </w:rPr>
        <w:t xml:space="preserve"> numurā – uzvarē</w:t>
      </w:r>
      <w:r w:rsidR="006F7B90">
        <w:rPr>
          <w:rFonts w:cs="Times New Roman"/>
        </w:rPr>
        <w:t>tāji tiks publicēti 201</w:t>
      </w:r>
      <w:r w:rsidR="00BE5EF4">
        <w:rPr>
          <w:rFonts w:cs="Times New Roman"/>
        </w:rPr>
        <w:t>9</w:t>
      </w:r>
      <w:r w:rsidR="006F7B90">
        <w:rPr>
          <w:rFonts w:cs="Times New Roman"/>
        </w:rPr>
        <w:t xml:space="preserve">. gada </w:t>
      </w:r>
      <w:r w:rsidR="00B73337">
        <w:rPr>
          <w:rFonts w:cs="Times New Roman"/>
        </w:rPr>
        <w:t>9</w:t>
      </w:r>
      <w:r w:rsidRPr="007C63AA">
        <w:rPr>
          <w:rFonts w:cs="Times New Roman"/>
        </w:rPr>
        <w:t xml:space="preserve">. </w:t>
      </w:r>
      <w:r w:rsidR="00B73337">
        <w:rPr>
          <w:rFonts w:cs="Times New Roman"/>
        </w:rPr>
        <w:t xml:space="preserve">janvāra </w:t>
      </w:r>
      <w:r w:rsidRPr="007C63AA">
        <w:rPr>
          <w:rFonts w:cs="Times New Roman"/>
        </w:rPr>
        <w:t>numurā.</w:t>
      </w:r>
    </w:p>
    <w:p w:rsidR="006375B9" w:rsidRPr="007C63AA" w:rsidRDefault="006375B9" w:rsidP="006375B9">
      <w:pPr>
        <w:numPr>
          <w:ilvl w:val="0"/>
          <w:numId w:val="2"/>
        </w:numPr>
        <w:spacing w:after="120"/>
        <w:jc w:val="both"/>
        <w:rPr>
          <w:rFonts w:cs="Times New Roman"/>
          <w:b/>
        </w:rPr>
      </w:pPr>
      <w:r w:rsidRPr="007C63AA">
        <w:rPr>
          <w:rFonts w:cs="Times New Roman"/>
          <w:b/>
        </w:rPr>
        <w:t>Laimestu ieguvēji balvas var saņemt:</w:t>
      </w:r>
      <w:r w:rsidRPr="007C63AA">
        <w:rPr>
          <w:rFonts w:cs="Times New Roman"/>
        </w:rPr>
        <w:t xml:space="preserve"> SIA „Žurnāls Santa” izdevniecības telpās Rīgā, Stabu ielā 34 (telefons 20012510). Saņemot balvu, jāuzrāda personu apliecinošs dokuments un pirkuma čeks vai abonēšanas kvīts.</w:t>
      </w:r>
    </w:p>
    <w:p w:rsidR="006375B9" w:rsidRPr="007C63AA" w:rsidRDefault="006375B9" w:rsidP="006375B9">
      <w:pPr>
        <w:numPr>
          <w:ilvl w:val="0"/>
          <w:numId w:val="2"/>
        </w:numPr>
        <w:spacing w:after="120"/>
        <w:jc w:val="both"/>
        <w:rPr>
          <w:rFonts w:cs="Times New Roman"/>
          <w:b/>
        </w:rPr>
      </w:pPr>
      <w:r w:rsidRPr="007C63AA">
        <w:rPr>
          <w:rFonts w:cs="Times New Roman"/>
          <w:b/>
        </w:rPr>
        <w:t>Termiņš, līdz kuram var pieteikties uz laimestu:</w:t>
      </w:r>
      <w:r w:rsidRPr="007C63AA">
        <w:rPr>
          <w:rFonts w:cs="Times New Roman"/>
        </w:rPr>
        <w:t xml:space="preserve"> Laimestam var pieteikties mēneša (30 dienu) laikā pēc laimētāja vārda publicēšanas datuma.</w:t>
      </w:r>
    </w:p>
    <w:p w:rsidR="006375B9" w:rsidRPr="007C63AA" w:rsidRDefault="006375B9" w:rsidP="006375B9">
      <w:pPr>
        <w:numPr>
          <w:ilvl w:val="0"/>
          <w:numId w:val="2"/>
        </w:numPr>
        <w:spacing w:after="120"/>
        <w:jc w:val="both"/>
        <w:rPr>
          <w:rFonts w:cs="Times New Roman"/>
          <w:b/>
        </w:rPr>
      </w:pPr>
      <w:r w:rsidRPr="007C63AA">
        <w:rPr>
          <w:rFonts w:cs="Times New Roman"/>
          <w:b/>
        </w:rPr>
        <w:t>Ar pretenzijām par loterijas norises kārtību var vērsties:</w:t>
      </w:r>
      <w:r w:rsidRPr="007C63AA">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803C4">
        <w:rPr>
          <w:rFonts w:cs="Times New Roman"/>
        </w:rPr>
        <w:t>Grieta Kolosova</w:t>
      </w:r>
      <w:r w:rsidRPr="007C63AA">
        <w:rPr>
          <w:rFonts w:cs="Times New Roman"/>
        </w:rPr>
        <w:t xml:space="preserve"> kopā ar </w:t>
      </w:r>
      <w:r w:rsidRPr="007C63AA">
        <w:rPr>
          <w:rFonts w:cs="Times New Roman"/>
        </w:rPr>
        <w:lastRenderedPageBreak/>
        <w:t>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7C63AA" w:rsidRDefault="006375B9" w:rsidP="006375B9">
      <w:pPr>
        <w:numPr>
          <w:ilvl w:val="0"/>
          <w:numId w:val="2"/>
        </w:numPr>
        <w:spacing w:after="120"/>
        <w:jc w:val="both"/>
        <w:rPr>
          <w:rFonts w:cs="Times New Roman"/>
          <w:b/>
        </w:rPr>
      </w:pPr>
      <w:r w:rsidRPr="007C63AA">
        <w:rPr>
          <w:rFonts w:cs="Times New Roman"/>
          <w:b/>
        </w:rPr>
        <w:t>Personas, kuras nedrīkst piedalīties loterijā:</w:t>
      </w:r>
      <w:r w:rsidRPr="007C63AA">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7C63AA" w:rsidRDefault="006375B9" w:rsidP="006375B9">
      <w:pPr>
        <w:numPr>
          <w:ilvl w:val="0"/>
          <w:numId w:val="2"/>
        </w:numPr>
        <w:spacing w:after="120"/>
        <w:jc w:val="both"/>
        <w:rPr>
          <w:rFonts w:cs="Times New Roman"/>
          <w:b/>
        </w:rPr>
      </w:pPr>
      <w:r w:rsidRPr="007C63AA">
        <w:rPr>
          <w:rFonts w:cs="Times New Roman"/>
          <w:b/>
        </w:rPr>
        <w:t xml:space="preserve">Preču vai pakalpojumu daudzums, ko piedāvā preču vai pakalpojumu loterijā, vai informācija par katra loterijas dalībnieka aptuvenajām izredzēm laimēt: </w:t>
      </w:r>
      <w:r w:rsidRPr="007C63AA">
        <w:rPr>
          <w:rFonts w:cs="Times New Roman"/>
        </w:rPr>
        <w:t>Loterijās tiek piedāvāti preču komplekti. Laimesta varbūtība 1 pret 300 (aptuvenais atrisinājumu iesūtītais skaits katra numura krustvārdu mīklas loterijai).</w:t>
      </w:r>
    </w:p>
    <w:p w:rsidR="006375B9" w:rsidRPr="007C63AA" w:rsidRDefault="006375B9" w:rsidP="006375B9">
      <w:pPr>
        <w:tabs>
          <w:tab w:val="left" w:pos="4346"/>
        </w:tabs>
        <w:spacing w:after="120"/>
        <w:ind w:left="426"/>
        <w:jc w:val="both"/>
        <w:rPr>
          <w:rFonts w:cs="Times New Roman"/>
        </w:rPr>
      </w:pPr>
      <w:r w:rsidRPr="007C63AA">
        <w:rPr>
          <w:rFonts w:cs="Times New Roman"/>
        </w:rPr>
        <w:t xml:space="preserve">Pilns loterijas noteikumu teksts publicēts </w:t>
      </w:r>
      <w:hyperlink r:id="rId6" w:history="1">
        <w:r w:rsidRPr="007C63AA">
          <w:rPr>
            <w:rStyle w:val="Hyperlink"/>
            <w:rFonts w:cs="Times New Roman"/>
          </w:rPr>
          <w:t>www.manizurnali.lv</w:t>
        </w:r>
      </w:hyperlink>
      <w:r w:rsidRPr="007C63AA">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7C63AA" w:rsidRDefault="006375B9" w:rsidP="00857966">
            <w:pPr>
              <w:spacing w:after="120"/>
              <w:rPr>
                <w:rFonts w:cs="Times New Roman"/>
              </w:rPr>
            </w:pPr>
            <w:r w:rsidRPr="007C63AA">
              <w:rPr>
                <w:rFonts w:cs="Times New Roman"/>
              </w:rPr>
              <w:t xml:space="preserve">SIA „Žurnāls Santa” par loteriju norisi </w:t>
            </w:r>
          </w:p>
          <w:p w:rsidR="006375B9" w:rsidRPr="007C63AA" w:rsidRDefault="006375B9" w:rsidP="00857966">
            <w:pPr>
              <w:spacing w:after="120"/>
              <w:rPr>
                <w:rFonts w:cs="Times New Roman"/>
              </w:rPr>
            </w:pPr>
            <w:r w:rsidRPr="007C63AA">
              <w:rPr>
                <w:rFonts w:cs="Times New Roman"/>
              </w:rPr>
              <w:t>atbildīgā persona</w:t>
            </w:r>
          </w:p>
        </w:tc>
        <w:tc>
          <w:tcPr>
            <w:tcW w:w="4320" w:type="dxa"/>
            <w:shd w:val="clear" w:color="auto" w:fill="auto"/>
          </w:tcPr>
          <w:p w:rsidR="006375B9" w:rsidRPr="007C63AA" w:rsidRDefault="006375B9" w:rsidP="00857966">
            <w:pPr>
              <w:spacing w:after="120"/>
              <w:jc w:val="center"/>
              <w:rPr>
                <w:rFonts w:cs="Times New Roman"/>
              </w:rPr>
            </w:pPr>
            <w:r w:rsidRPr="007C63AA">
              <w:rPr>
                <w:rFonts w:cs="Times New Roman"/>
              </w:rPr>
              <w:t xml:space="preserve"> </w:t>
            </w:r>
            <w:r w:rsidR="00D803C4">
              <w:rPr>
                <w:rFonts w:cs="Times New Roman"/>
              </w:rPr>
              <w:t xml:space="preserve">                 /Grieta Kolosova</w:t>
            </w:r>
            <w:r w:rsidRPr="007C63AA">
              <w:rPr>
                <w:rFonts w:cs="Times New Roman"/>
              </w:rPr>
              <w:t>/</w:t>
            </w:r>
          </w:p>
        </w:tc>
      </w:tr>
    </w:tbl>
    <w:p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44A5B"/>
    <w:rsid w:val="00063112"/>
    <w:rsid w:val="000729C4"/>
    <w:rsid w:val="00076589"/>
    <w:rsid w:val="00080DA8"/>
    <w:rsid w:val="00080F2E"/>
    <w:rsid w:val="00092AE4"/>
    <w:rsid w:val="00097179"/>
    <w:rsid w:val="00101C27"/>
    <w:rsid w:val="001303D3"/>
    <w:rsid w:val="00135FD6"/>
    <w:rsid w:val="001412BD"/>
    <w:rsid w:val="00155A6E"/>
    <w:rsid w:val="001C12F1"/>
    <w:rsid w:val="001C3B22"/>
    <w:rsid w:val="00206B3E"/>
    <w:rsid w:val="00233FFA"/>
    <w:rsid w:val="00237540"/>
    <w:rsid w:val="002B679E"/>
    <w:rsid w:val="002E1307"/>
    <w:rsid w:val="002E62FD"/>
    <w:rsid w:val="002F74A9"/>
    <w:rsid w:val="003067F8"/>
    <w:rsid w:val="003458DF"/>
    <w:rsid w:val="0035138D"/>
    <w:rsid w:val="003670C2"/>
    <w:rsid w:val="003E0392"/>
    <w:rsid w:val="003E698E"/>
    <w:rsid w:val="003F6619"/>
    <w:rsid w:val="004206CF"/>
    <w:rsid w:val="00444FBA"/>
    <w:rsid w:val="00445BB0"/>
    <w:rsid w:val="0046794C"/>
    <w:rsid w:val="00495492"/>
    <w:rsid w:val="004A6F0F"/>
    <w:rsid w:val="004B132E"/>
    <w:rsid w:val="004B5920"/>
    <w:rsid w:val="004F6BE4"/>
    <w:rsid w:val="005240E5"/>
    <w:rsid w:val="00524890"/>
    <w:rsid w:val="005449DD"/>
    <w:rsid w:val="00554C03"/>
    <w:rsid w:val="0055706E"/>
    <w:rsid w:val="005A0E4E"/>
    <w:rsid w:val="005B7EE7"/>
    <w:rsid w:val="00601496"/>
    <w:rsid w:val="00612792"/>
    <w:rsid w:val="006375B9"/>
    <w:rsid w:val="00651304"/>
    <w:rsid w:val="0068095A"/>
    <w:rsid w:val="00696674"/>
    <w:rsid w:val="006974FC"/>
    <w:rsid w:val="006A755C"/>
    <w:rsid w:val="006F160E"/>
    <w:rsid w:val="006F46A2"/>
    <w:rsid w:val="006F7B90"/>
    <w:rsid w:val="00706781"/>
    <w:rsid w:val="007158F7"/>
    <w:rsid w:val="00722B10"/>
    <w:rsid w:val="007437B4"/>
    <w:rsid w:val="00754AB8"/>
    <w:rsid w:val="00762156"/>
    <w:rsid w:val="00787858"/>
    <w:rsid w:val="007A6189"/>
    <w:rsid w:val="007C0D56"/>
    <w:rsid w:val="007C63AA"/>
    <w:rsid w:val="007E5386"/>
    <w:rsid w:val="007F5D83"/>
    <w:rsid w:val="00837AD3"/>
    <w:rsid w:val="00843B15"/>
    <w:rsid w:val="00855DE9"/>
    <w:rsid w:val="00857966"/>
    <w:rsid w:val="0086611F"/>
    <w:rsid w:val="00872F4C"/>
    <w:rsid w:val="008E6F83"/>
    <w:rsid w:val="00913A98"/>
    <w:rsid w:val="00964AE3"/>
    <w:rsid w:val="00974AE6"/>
    <w:rsid w:val="00974BB5"/>
    <w:rsid w:val="009879A1"/>
    <w:rsid w:val="009B2595"/>
    <w:rsid w:val="009F798F"/>
    <w:rsid w:val="00A14143"/>
    <w:rsid w:val="00A17B9E"/>
    <w:rsid w:val="00A2665D"/>
    <w:rsid w:val="00A32E9C"/>
    <w:rsid w:val="00A70C77"/>
    <w:rsid w:val="00A836F9"/>
    <w:rsid w:val="00A91440"/>
    <w:rsid w:val="00A91BBF"/>
    <w:rsid w:val="00A969D0"/>
    <w:rsid w:val="00AA28F2"/>
    <w:rsid w:val="00AB1712"/>
    <w:rsid w:val="00AC0A99"/>
    <w:rsid w:val="00AE068F"/>
    <w:rsid w:val="00B01A60"/>
    <w:rsid w:val="00B2443B"/>
    <w:rsid w:val="00B34A8E"/>
    <w:rsid w:val="00B52B73"/>
    <w:rsid w:val="00B566B6"/>
    <w:rsid w:val="00B73337"/>
    <w:rsid w:val="00B7777F"/>
    <w:rsid w:val="00BC1BB6"/>
    <w:rsid w:val="00BC305D"/>
    <w:rsid w:val="00BC6F68"/>
    <w:rsid w:val="00BE5EF4"/>
    <w:rsid w:val="00BE6167"/>
    <w:rsid w:val="00BF2FBD"/>
    <w:rsid w:val="00BF60D8"/>
    <w:rsid w:val="00C00571"/>
    <w:rsid w:val="00C271D0"/>
    <w:rsid w:val="00C35450"/>
    <w:rsid w:val="00C36F14"/>
    <w:rsid w:val="00C442D2"/>
    <w:rsid w:val="00C6232B"/>
    <w:rsid w:val="00C65835"/>
    <w:rsid w:val="00C73B2A"/>
    <w:rsid w:val="00C838BB"/>
    <w:rsid w:val="00C915C0"/>
    <w:rsid w:val="00CB2F71"/>
    <w:rsid w:val="00CC1CC5"/>
    <w:rsid w:val="00D30867"/>
    <w:rsid w:val="00D4080E"/>
    <w:rsid w:val="00D539C3"/>
    <w:rsid w:val="00D75A5F"/>
    <w:rsid w:val="00D803C4"/>
    <w:rsid w:val="00DB3176"/>
    <w:rsid w:val="00DC4CC3"/>
    <w:rsid w:val="00E073F6"/>
    <w:rsid w:val="00E14521"/>
    <w:rsid w:val="00E77791"/>
    <w:rsid w:val="00E83374"/>
    <w:rsid w:val="00ED180B"/>
    <w:rsid w:val="00EE774F"/>
    <w:rsid w:val="00EF0716"/>
    <w:rsid w:val="00EF7DBC"/>
    <w:rsid w:val="00F01879"/>
    <w:rsid w:val="00F03B2A"/>
    <w:rsid w:val="00F17814"/>
    <w:rsid w:val="00F47BB7"/>
    <w:rsid w:val="00F53218"/>
    <w:rsid w:val="00F61227"/>
    <w:rsid w:val="00F80EDE"/>
    <w:rsid w:val="00F94FCA"/>
    <w:rsid w:val="00FC20D7"/>
    <w:rsid w:val="00FC4309"/>
    <w:rsid w:val="00FC75D6"/>
    <w:rsid w:val="00FE6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zurna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9747</Words>
  <Characters>5556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Grieta Kolosova</cp:lastModifiedBy>
  <cp:revision>2</cp:revision>
  <cp:lastPrinted>2018-09-10T11:10:00Z</cp:lastPrinted>
  <dcterms:created xsi:type="dcterms:W3CDTF">2018-09-20T07:04:00Z</dcterms:created>
  <dcterms:modified xsi:type="dcterms:W3CDTF">2018-09-20T07:04:00Z</dcterms:modified>
</cp:coreProperties>
</file>